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B2" w:rsidRDefault="00A809B2" w:rsidP="00A809B2">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9C45BC" w:rsidRDefault="009C45BC" w:rsidP="00A809B2">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9C45BC" w:rsidRDefault="009C45BC" w:rsidP="00A809B2">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A809B2" w:rsidRDefault="00A809B2" w:rsidP="00A809B2">
      <w:pPr>
        <w:jc w:val="center"/>
        <w:rPr>
          <w:rFonts w:ascii="Arial" w:hAnsi="Arial" w:cs="Arial"/>
          <w:b/>
          <w:bCs/>
          <w:i/>
          <w:sz w:val="20"/>
          <w:szCs w:val="20"/>
        </w:rPr>
      </w:pPr>
    </w:p>
    <w:p w:rsidR="00A809B2" w:rsidRDefault="00A809B2" w:rsidP="00A809B2">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A809B2" w:rsidRDefault="00A809B2" w:rsidP="00A809B2">
      <w:pPr>
        <w:rPr>
          <w:b/>
          <w:bCs/>
          <w:i/>
          <w:sz w:val="20"/>
          <w:szCs w:val="20"/>
        </w:rPr>
      </w:pPr>
      <w:r>
        <w:rPr>
          <w:b/>
          <w:bCs/>
          <w:i/>
          <w:sz w:val="20"/>
          <w:szCs w:val="20"/>
        </w:rPr>
        <w:t xml:space="preserve"> Издается                                                           </w:t>
      </w:r>
      <w:r w:rsidR="009C45BC">
        <w:rPr>
          <w:b/>
          <w:bCs/>
          <w:i/>
          <w:sz w:val="20"/>
          <w:szCs w:val="20"/>
        </w:rPr>
        <w:t xml:space="preserve">                              11</w:t>
      </w:r>
      <w:r>
        <w:rPr>
          <w:b/>
          <w:bCs/>
          <w:i/>
          <w:sz w:val="20"/>
          <w:szCs w:val="20"/>
        </w:rPr>
        <w:t xml:space="preserve"> октября 2022 года, </w:t>
      </w:r>
      <w:r w:rsidR="009C45BC">
        <w:rPr>
          <w:b/>
          <w:bCs/>
          <w:i/>
          <w:sz w:val="20"/>
          <w:szCs w:val="20"/>
        </w:rPr>
        <w:t>вторник</w:t>
      </w:r>
      <w:r>
        <w:rPr>
          <w:b/>
          <w:bCs/>
          <w:i/>
          <w:sz w:val="20"/>
          <w:szCs w:val="20"/>
        </w:rPr>
        <w:t xml:space="preserve"> № 32(458)</w:t>
      </w:r>
    </w:p>
    <w:p w:rsidR="00A809B2" w:rsidRDefault="00A809B2" w:rsidP="00A809B2">
      <w:pPr>
        <w:rPr>
          <w:b/>
          <w:bCs/>
          <w:i/>
          <w:sz w:val="20"/>
          <w:szCs w:val="20"/>
        </w:rPr>
      </w:pPr>
      <w:r>
        <w:rPr>
          <w:b/>
          <w:bCs/>
          <w:i/>
          <w:sz w:val="20"/>
          <w:szCs w:val="20"/>
        </w:rPr>
        <w:t>С 30 июня 2006 года.                                                                                          Выходит не реже 1 раза в месяц,</w:t>
      </w:r>
    </w:p>
    <w:p w:rsidR="00A809B2" w:rsidRDefault="00A809B2" w:rsidP="00A809B2">
      <w:pPr>
        <w:rPr>
          <w:b/>
          <w:bCs/>
          <w:i/>
          <w:sz w:val="20"/>
          <w:szCs w:val="20"/>
        </w:rPr>
      </w:pPr>
      <w:r>
        <w:rPr>
          <w:b/>
          <w:bCs/>
          <w:i/>
          <w:sz w:val="20"/>
          <w:szCs w:val="20"/>
        </w:rPr>
        <w:t xml:space="preserve">                                                                                                                                    Распространяется бесплатно</w:t>
      </w:r>
    </w:p>
    <w:p w:rsidR="00175DC3" w:rsidRPr="009C45BC" w:rsidRDefault="00175DC3" w:rsidP="00175DC3">
      <w:pPr>
        <w:keepNext/>
        <w:numPr>
          <w:ilvl w:val="1"/>
          <w:numId w:val="1"/>
        </w:numPr>
        <w:tabs>
          <w:tab w:val="left" w:pos="1440"/>
        </w:tabs>
        <w:autoSpaceDE/>
        <w:jc w:val="center"/>
        <w:outlineLvl w:val="1"/>
        <w:rPr>
          <w:b/>
          <w:bCs/>
          <w:kern w:val="2"/>
          <w:sz w:val="22"/>
          <w:szCs w:val="22"/>
          <w:lang w:bidi="ar-SA"/>
        </w:rPr>
      </w:pPr>
      <w:r w:rsidRPr="009C45BC">
        <w:rPr>
          <w:b/>
          <w:bCs/>
          <w:kern w:val="2"/>
          <w:sz w:val="22"/>
          <w:szCs w:val="22"/>
        </w:rPr>
        <w:t>СОВЕТ ДЕПУТАТОВ ГОРОДСКОГО ПОСЕЛЕНИЯ ГОРОД ЧУХЛОМА ЧУХЛОМСКОГО МУНИЦИПАЛЬНОГО РАЙОНА КОСТРОМСКОЙ ОБЛАСТИ</w:t>
      </w:r>
    </w:p>
    <w:p w:rsidR="00175DC3" w:rsidRPr="009C45BC" w:rsidRDefault="00175DC3" w:rsidP="00175DC3">
      <w:pPr>
        <w:keepNext/>
        <w:numPr>
          <w:ilvl w:val="1"/>
          <w:numId w:val="1"/>
        </w:numPr>
        <w:tabs>
          <w:tab w:val="left" w:pos="1440"/>
        </w:tabs>
        <w:autoSpaceDE/>
        <w:jc w:val="center"/>
        <w:outlineLvl w:val="1"/>
        <w:rPr>
          <w:b/>
          <w:bCs/>
          <w:kern w:val="2"/>
          <w:sz w:val="22"/>
          <w:szCs w:val="22"/>
        </w:rPr>
      </w:pPr>
    </w:p>
    <w:p w:rsidR="00175DC3" w:rsidRPr="009C45BC" w:rsidRDefault="00175DC3" w:rsidP="00175DC3">
      <w:pPr>
        <w:keepNext/>
        <w:numPr>
          <w:ilvl w:val="1"/>
          <w:numId w:val="1"/>
        </w:numPr>
        <w:tabs>
          <w:tab w:val="left" w:pos="1440"/>
        </w:tabs>
        <w:autoSpaceDE/>
        <w:jc w:val="center"/>
        <w:outlineLvl w:val="1"/>
        <w:rPr>
          <w:b/>
          <w:bCs/>
          <w:kern w:val="2"/>
          <w:sz w:val="22"/>
          <w:szCs w:val="22"/>
        </w:rPr>
      </w:pPr>
      <w:r w:rsidRPr="009C45BC">
        <w:rPr>
          <w:b/>
          <w:bCs/>
          <w:kern w:val="2"/>
          <w:sz w:val="22"/>
          <w:szCs w:val="22"/>
        </w:rPr>
        <w:t>РЕШЕНИЕ</w:t>
      </w:r>
    </w:p>
    <w:p w:rsidR="00175DC3" w:rsidRPr="009C45BC" w:rsidRDefault="00175DC3" w:rsidP="00175DC3">
      <w:pPr>
        <w:keepNext/>
        <w:numPr>
          <w:ilvl w:val="1"/>
          <w:numId w:val="1"/>
        </w:numPr>
        <w:tabs>
          <w:tab w:val="left" w:pos="1440"/>
        </w:tabs>
        <w:autoSpaceDE/>
        <w:jc w:val="center"/>
        <w:outlineLvl w:val="1"/>
        <w:rPr>
          <w:b/>
          <w:bCs/>
          <w:kern w:val="2"/>
          <w:sz w:val="22"/>
          <w:szCs w:val="22"/>
        </w:rPr>
      </w:pPr>
    </w:p>
    <w:p w:rsidR="00175DC3" w:rsidRDefault="00175DC3" w:rsidP="00175DC3">
      <w:pPr>
        <w:keepNext/>
        <w:numPr>
          <w:ilvl w:val="1"/>
          <w:numId w:val="1"/>
        </w:numPr>
        <w:tabs>
          <w:tab w:val="left" w:pos="1440"/>
        </w:tabs>
        <w:autoSpaceDE/>
        <w:outlineLvl w:val="1"/>
        <w:rPr>
          <w:rFonts w:eastAsia="SimSun"/>
          <w:kern w:val="2"/>
          <w:lang w:eastAsia="zh-CN"/>
        </w:rPr>
      </w:pPr>
      <w:proofErr w:type="gramStart"/>
      <w:r>
        <w:rPr>
          <w:rFonts w:eastAsia="SimSun"/>
          <w:kern w:val="2"/>
          <w:lang w:eastAsia="zh-CN"/>
        </w:rPr>
        <w:t>от</w:t>
      </w:r>
      <w:proofErr w:type="gramEnd"/>
      <w:r>
        <w:rPr>
          <w:rFonts w:eastAsia="SimSun"/>
          <w:kern w:val="2"/>
          <w:lang w:eastAsia="zh-CN"/>
        </w:rPr>
        <w:t xml:space="preserve"> «07» октября 2022  года №89</w:t>
      </w:r>
    </w:p>
    <w:p w:rsidR="00175DC3" w:rsidRDefault="00175DC3" w:rsidP="00175DC3">
      <w:pPr>
        <w:rPr>
          <w:lang w:eastAsia="zh-CN"/>
        </w:rPr>
      </w:pPr>
    </w:p>
    <w:p w:rsidR="00175DC3" w:rsidRPr="009C45BC" w:rsidRDefault="00175DC3" w:rsidP="00175DC3">
      <w:pPr>
        <w:rPr>
          <w:sz w:val="20"/>
          <w:szCs w:val="20"/>
          <w:lang w:eastAsia="zh-CN"/>
        </w:rPr>
      </w:pPr>
      <w:r w:rsidRPr="009C45BC">
        <w:rPr>
          <w:sz w:val="20"/>
          <w:szCs w:val="20"/>
          <w:lang w:eastAsia="zh-CN"/>
        </w:rPr>
        <w:t>О внесении изменений в решение Совета депутатов</w:t>
      </w:r>
    </w:p>
    <w:p w:rsidR="00175DC3" w:rsidRPr="009C45BC" w:rsidRDefault="00175DC3" w:rsidP="00175DC3">
      <w:pPr>
        <w:rPr>
          <w:sz w:val="20"/>
          <w:szCs w:val="20"/>
          <w:lang w:eastAsia="zh-CN"/>
        </w:rPr>
      </w:pPr>
      <w:proofErr w:type="gramStart"/>
      <w:r w:rsidRPr="009C45BC">
        <w:rPr>
          <w:sz w:val="20"/>
          <w:szCs w:val="20"/>
          <w:lang w:eastAsia="zh-CN"/>
        </w:rPr>
        <w:t>городского</w:t>
      </w:r>
      <w:proofErr w:type="gramEnd"/>
      <w:r w:rsidRPr="009C45BC">
        <w:rPr>
          <w:sz w:val="20"/>
          <w:szCs w:val="20"/>
          <w:lang w:eastAsia="zh-CN"/>
        </w:rPr>
        <w:t xml:space="preserve"> поселения город Чухлома Чухломского </w:t>
      </w:r>
    </w:p>
    <w:p w:rsidR="00175DC3" w:rsidRPr="009C45BC" w:rsidRDefault="00175DC3" w:rsidP="00175DC3">
      <w:pPr>
        <w:rPr>
          <w:sz w:val="20"/>
          <w:szCs w:val="20"/>
          <w:lang w:eastAsia="zh-CN"/>
        </w:rPr>
      </w:pPr>
      <w:proofErr w:type="gramStart"/>
      <w:r w:rsidRPr="009C45BC">
        <w:rPr>
          <w:sz w:val="20"/>
          <w:szCs w:val="20"/>
          <w:lang w:eastAsia="zh-CN"/>
        </w:rPr>
        <w:t>муниципального</w:t>
      </w:r>
      <w:proofErr w:type="gramEnd"/>
      <w:r w:rsidRPr="009C45BC">
        <w:rPr>
          <w:sz w:val="20"/>
          <w:szCs w:val="20"/>
          <w:lang w:eastAsia="zh-CN"/>
        </w:rPr>
        <w:t xml:space="preserve"> района Костромской области от 23 мая 2017 года</w:t>
      </w:r>
    </w:p>
    <w:p w:rsidR="00175DC3" w:rsidRPr="009C45BC" w:rsidRDefault="00175DC3" w:rsidP="00175DC3">
      <w:pPr>
        <w:rPr>
          <w:sz w:val="20"/>
          <w:szCs w:val="20"/>
          <w:lang w:eastAsia="zh-CN"/>
        </w:rPr>
      </w:pPr>
      <w:r w:rsidRPr="009C45BC">
        <w:rPr>
          <w:sz w:val="20"/>
          <w:szCs w:val="20"/>
          <w:lang w:eastAsia="zh-CN"/>
        </w:rPr>
        <w:t xml:space="preserve">№ 42 «Об утверждении Правил предоставления муниципальным </w:t>
      </w:r>
    </w:p>
    <w:p w:rsidR="00175DC3" w:rsidRPr="009C45BC" w:rsidRDefault="00175DC3" w:rsidP="00175DC3">
      <w:pPr>
        <w:rPr>
          <w:sz w:val="20"/>
          <w:szCs w:val="20"/>
          <w:lang w:eastAsia="zh-CN"/>
        </w:rPr>
      </w:pPr>
      <w:proofErr w:type="gramStart"/>
      <w:r w:rsidRPr="009C45BC">
        <w:rPr>
          <w:sz w:val="20"/>
          <w:szCs w:val="20"/>
          <w:lang w:eastAsia="zh-CN"/>
        </w:rPr>
        <w:t>образованием</w:t>
      </w:r>
      <w:proofErr w:type="gramEnd"/>
      <w:r w:rsidRPr="009C45BC">
        <w:rPr>
          <w:sz w:val="20"/>
          <w:szCs w:val="20"/>
          <w:lang w:eastAsia="zh-CN"/>
        </w:rPr>
        <w:t xml:space="preserve"> городское поселение город Чухлома права на </w:t>
      </w:r>
    </w:p>
    <w:p w:rsidR="00175DC3" w:rsidRPr="009C45BC" w:rsidRDefault="00175DC3" w:rsidP="00175DC3">
      <w:pPr>
        <w:rPr>
          <w:sz w:val="20"/>
          <w:szCs w:val="20"/>
          <w:lang w:eastAsia="zh-CN"/>
        </w:rPr>
      </w:pPr>
      <w:proofErr w:type="gramStart"/>
      <w:r w:rsidRPr="009C45BC">
        <w:rPr>
          <w:sz w:val="20"/>
          <w:szCs w:val="20"/>
          <w:lang w:eastAsia="zh-CN"/>
        </w:rPr>
        <w:t>размещение</w:t>
      </w:r>
      <w:proofErr w:type="gramEnd"/>
      <w:r w:rsidRPr="009C45BC">
        <w:rPr>
          <w:sz w:val="20"/>
          <w:szCs w:val="20"/>
          <w:lang w:eastAsia="zh-CN"/>
        </w:rPr>
        <w:t xml:space="preserve"> нестационарных торговых объектов, нестационарных </w:t>
      </w:r>
    </w:p>
    <w:p w:rsidR="00175DC3" w:rsidRPr="009C45BC" w:rsidRDefault="00175DC3" w:rsidP="00175DC3">
      <w:pPr>
        <w:rPr>
          <w:sz w:val="20"/>
          <w:szCs w:val="20"/>
          <w:lang w:eastAsia="zh-CN"/>
        </w:rPr>
      </w:pPr>
      <w:proofErr w:type="gramStart"/>
      <w:r w:rsidRPr="009C45BC">
        <w:rPr>
          <w:sz w:val="20"/>
          <w:szCs w:val="20"/>
          <w:lang w:eastAsia="zh-CN"/>
        </w:rPr>
        <w:t>объектов</w:t>
      </w:r>
      <w:proofErr w:type="gramEnd"/>
      <w:r w:rsidRPr="009C45BC">
        <w:rPr>
          <w:sz w:val="20"/>
          <w:szCs w:val="20"/>
          <w:lang w:eastAsia="zh-CN"/>
        </w:rPr>
        <w:t xml:space="preserve">, используемых для оказания услуг общественного питания, </w:t>
      </w:r>
    </w:p>
    <w:p w:rsidR="00175DC3" w:rsidRPr="009C45BC" w:rsidRDefault="00175DC3" w:rsidP="00175DC3">
      <w:pPr>
        <w:rPr>
          <w:sz w:val="20"/>
          <w:szCs w:val="20"/>
          <w:lang w:eastAsia="zh-CN"/>
        </w:rPr>
      </w:pPr>
      <w:proofErr w:type="gramStart"/>
      <w:r w:rsidRPr="009C45BC">
        <w:rPr>
          <w:sz w:val="20"/>
          <w:szCs w:val="20"/>
          <w:lang w:eastAsia="zh-CN"/>
        </w:rPr>
        <w:t>бытовых</w:t>
      </w:r>
      <w:proofErr w:type="gramEnd"/>
      <w:r w:rsidRPr="009C45BC">
        <w:rPr>
          <w:sz w:val="20"/>
          <w:szCs w:val="20"/>
          <w:lang w:eastAsia="zh-CN"/>
        </w:rPr>
        <w:t xml:space="preserve"> и иных услуг на территории города Чухломы»</w:t>
      </w:r>
    </w:p>
    <w:p w:rsidR="00175DC3" w:rsidRPr="00175DC3" w:rsidRDefault="00175DC3" w:rsidP="00175DC3">
      <w:pPr>
        <w:rPr>
          <w:sz w:val="22"/>
          <w:szCs w:val="22"/>
          <w:lang w:eastAsia="zh-CN"/>
        </w:rPr>
      </w:pPr>
    </w:p>
    <w:p w:rsidR="00175DC3" w:rsidRPr="00175DC3" w:rsidRDefault="00175DC3" w:rsidP="00175DC3">
      <w:pPr>
        <w:ind w:firstLine="709"/>
        <w:jc w:val="both"/>
        <w:rPr>
          <w:sz w:val="22"/>
          <w:szCs w:val="22"/>
          <w:lang w:eastAsia="zh-CN"/>
        </w:rPr>
      </w:pPr>
      <w:r w:rsidRPr="00175DC3">
        <w:rPr>
          <w:rFonts w:ascii="PT Serif" w:hAnsi="PT Serif" w:cs="PT Serif"/>
          <w:sz w:val="22"/>
          <w:szCs w:val="22"/>
          <w:shd w:val="clear" w:color="auto" w:fill="FFFFFF"/>
          <w:lang w:eastAsia="zh-CN"/>
        </w:rPr>
        <w:t>В соответствии с</w:t>
      </w:r>
      <w:r w:rsidRPr="00175DC3">
        <w:rPr>
          <w:rFonts w:ascii="Calibri" w:hAnsi="Calibri" w:cs="Calibri"/>
          <w:sz w:val="22"/>
          <w:szCs w:val="22"/>
          <w:shd w:val="clear" w:color="auto" w:fill="FFFFFF"/>
          <w:lang w:eastAsia="zh-CN"/>
        </w:rPr>
        <w:t xml:space="preserve"> </w:t>
      </w:r>
      <w:hyperlink r:id="rId6" w:anchor="/document/12124624/entry/0" w:history="1">
        <w:r w:rsidRPr="00175DC3">
          <w:rPr>
            <w:rStyle w:val="a4"/>
            <w:rFonts w:ascii="PT Serif" w:hAnsi="PT Serif" w:cs="PT Serif"/>
            <w:sz w:val="22"/>
            <w:szCs w:val="22"/>
            <w:shd w:val="clear" w:color="auto" w:fill="FFFFFF"/>
            <w:lang w:eastAsia="zh-CN"/>
          </w:rPr>
          <w:t>Земельным кодексом</w:t>
        </w:r>
      </w:hyperlink>
      <w:r w:rsidRPr="00175DC3">
        <w:rPr>
          <w:rFonts w:ascii="PT Serif" w:hAnsi="PT Serif" w:cs="PT Serif"/>
          <w:sz w:val="22"/>
          <w:szCs w:val="22"/>
          <w:shd w:val="clear" w:color="auto" w:fill="FFFFFF"/>
          <w:lang w:eastAsia="zh-CN"/>
        </w:rPr>
        <w:t xml:space="preserve"> Российской Федерации,</w:t>
      </w:r>
      <w:r w:rsidRPr="00175DC3">
        <w:rPr>
          <w:rFonts w:ascii="Calibri" w:hAnsi="Calibri" w:cs="Calibri"/>
          <w:sz w:val="22"/>
          <w:szCs w:val="22"/>
          <w:shd w:val="clear" w:color="auto" w:fill="FFFFFF"/>
          <w:lang w:eastAsia="zh-CN"/>
        </w:rPr>
        <w:t xml:space="preserve"> </w:t>
      </w:r>
      <w:hyperlink r:id="rId7" w:anchor="/document/12171992/entry/0" w:history="1">
        <w:r w:rsidRPr="00175DC3">
          <w:rPr>
            <w:rStyle w:val="a4"/>
            <w:rFonts w:ascii="PT Serif" w:hAnsi="PT Serif" w:cs="PT Serif"/>
            <w:sz w:val="22"/>
            <w:szCs w:val="22"/>
            <w:shd w:val="clear" w:color="auto" w:fill="FFFFFF"/>
            <w:lang w:eastAsia="zh-CN"/>
          </w:rPr>
          <w:t>Федеральным законом</w:t>
        </w:r>
      </w:hyperlink>
      <w:r w:rsidRPr="00175DC3">
        <w:rPr>
          <w:sz w:val="22"/>
          <w:szCs w:val="22"/>
          <w:lang w:eastAsia="zh-CN"/>
        </w:rPr>
        <w:t xml:space="preserve"> </w:t>
      </w:r>
      <w:r w:rsidRPr="00175DC3">
        <w:rPr>
          <w:rFonts w:ascii="PT Serif" w:hAnsi="PT Serif" w:cs="PT Serif"/>
          <w:sz w:val="22"/>
          <w:szCs w:val="22"/>
          <w:shd w:val="clear" w:color="auto" w:fill="FFFFFF"/>
          <w:lang w:eastAsia="zh-CN"/>
        </w:rPr>
        <w:t>от 28</w:t>
      </w:r>
      <w:r w:rsidRPr="00175DC3">
        <w:rPr>
          <w:rFonts w:ascii="Calibri" w:hAnsi="Calibri" w:cs="Calibri"/>
          <w:sz w:val="22"/>
          <w:szCs w:val="22"/>
          <w:shd w:val="clear" w:color="auto" w:fill="FFFFFF"/>
          <w:lang w:eastAsia="zh-CN"/>
        </w:rPr>
        <w:t xml:space="preserve"> </w:t>
      </w:r>
      <w:r w:rsidRPr="00175DC3">
        <w:rPr>
          <w:rFonts w:ascii="PT Serif" w:hAnsi="PT Serif" w:cs="PT Serif"/>
          <w:sz w:val="22"/>
          <w:szCs w:val="22"/>
          <w:shd w:val="clear" w:color="auto" w:fill="FFFFFF"/>
          <w:lang w:eastAsia="zh-CN"/>
        </w:rPr>
        <w:t>декабря 2009</w:t>
      </w:r>
      <w:r w:rsidRPr="00175DC3">
        <w:rPr>
          <w:rFonts w:ascii="Calibri" w:hAnsi="Calibri" w:cs="Calibri"/>
          <w:sz w:val="22"/>
          <w:szCs w:val="22"/>
          <w:shd w:val="clear" w:color="auto" w:fill="FFFFFF"/>
          <w:lang w:eastAsia="zh-CN"/>
        </w:rPr>
        <w:t xml:space="preserve"> </w:t>
      </w:r>
      <w:r w:rsidRPr="00175DC3">
        <w:rPr>
          <w:rFonts w:ascii="PT Serif" w:hAnsi="PT Serif" w:cs="PT Serif"/>
          <w:sz w:val="22"/>
          <w:szCs w:val="22"/>
          <w:shd w:val="clear" w:color="auto" w:fill="FFFFFF"/>
          <w:lang w:eastAsia="zh-CN"/>
        </w:rPr>
        <w:t>года N</w:t>
      </w:r>
      <w:r w:rsidRPr="00175DC3">
        <w:rPr>
          <w:rFonts w:ascii="Calibri" w:hAnsi="Calibri" w:cs="Calibri"/>
          <w:sz w:val="22"/>
          <w:szCs w:val="22"/>
          <w:shd w:val="clear" w:color="auto" w:fill="FFFFFF"/>
          <w:lang w:eastAsia="zh-CN"/>
        </w:rPr>
        <w:t xml:space="preserve"> </w:t>
      </w:r>
      <w:r w:rsidRPr="00175DC3">
        <w:rPr>
          <w:rFonts w:ascii="PT Serif" w:hAnsi="PT Serif" w:cs="PT Serif"/>
          <w:sz w:val="22"/>
          <w:szCs w:val="22"/>
          <w:shd w:val="clear" w:color="auto" w:fill="FFFFFF"/>
          <w:lang w:eastAsia="zh-CN"/>
        </w:rPr>
        <w:t>381-ФЗ "Об основах государственного регулирования торговой деятельности в Российской Федерации", </w:t>
      </w:r>
      <w:hyperlink r:id="rId8" w:anchor="/document/186367/entry/0" w:history="1">
        <w:r w:rsidRPr="00175DC3">
          <w:rPr>
            <w:rStyle w:val="a4"/>
            <w:rFonts w:ascii="PT Serif" w:hAnsi="PT Serif" w:cs="PT Serif"/>
            <w:sz w:val="22"/>
            <w:szCs w:val="22"/>
            <w:shd w:val="clear" w:color="auto" w:fill="FFFFFF"/>
            <w:lang w:eastAsia="zh-CN"/>
          </w:rPr>
          <w:t>Федеральным законом</w:t>
        </w:r>
      </w:hyperlink>
      <w:r w:rsidRPr="00175DC3">
        <w:rPr>
          <w:rFonts w:ascii="PT Serif" w:hAnsi="PT Serif" w:cs="PT Serif"/>
          <w:sz w:val="22"/>
          <w:szCs w:val="22"/>
          <w:shd w:val="clear" w:color="auto" w:fill="FFFFFF"/>
          <w:lang w:eastAsia="zh-CN"/>
        </w:rPr>
        <w:t> от 6 октября 2003 года N 131-ФЗ "Об общих принципах организации местного самоуправления в Российской Федерации", </w:t>
      </w:r>
      <w:hyperlink r:id="rId9" w:anchor="/document/10106035/entry/0" w:history="1">
        <w:r w:rsidRPr="00175DC3">
          <w:rPr>
            <w:rStyle w:val="a4"/>
            <w:rFonts w:ascii="PT Serif" w:hAnsi="PT Serif" w:cs="PT Serif"/>
            <w:sz w:val="22"/>
            <w:szCs w:val="22"/>
            <w:shd w:val="clear" w:color="auto" w:fill="FFFFFF"/>
            <w:lang w:eastAsia="zh-CN"/>
          </w:rPr>
          <w:t>Законом</w:t>
        </w:r>
      </w:hyperlink>
      <w:r w:rsidRPr="00175DC3">
        <w:rPr>
          <w:rFonts w:ascii="PT Serif" w:hAnsi="PT Serif" w:cs="PT Serif"/>
          <w:sz w:val="22"/>
          <w:szCs w:val="22"/>
          <w:shd w:val="clear" w:color="auto" w:fill="FFFFFF"/>
          <w:lang w:eastAsia="zh-CN"/>
        </w:rPr>
        <w:t> Российской Федерации от 7 февраля 1992 года N 2300-I "О защите прав потребителей", постановлением Правительства Российской Федерации от 2 сентября 2022 г. N 1549 «О внесении изменения в подпункт "б" пункта 3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0" w:anchor="/document/15142101/entry/0" w:history="1">
        <w:r w:rsidRPr="00175DC3">
          <w:rPr>
            <w:rStyle w:val="a4"/>
            <w:rFonts w:ascii="PT Serif" w:hAnsi="PT Serif" w:cs="PT Serif"/>
            <w:sz w:val="22"/>
            <w:szCs w:val="22"/>
            <w:shd w:val="clear" w:color="auto" w:fill="FFFFFF"/>
            <w:lang w:eastAsia="zh-CN"/>
          </w:rPr>
          <w:t>Законом</w:t>
        </w:r>
      </w:hyperlink>
      <w:r w:rsidRPr="00175DC3">
        <w:rPr>
          <w:rFonts w:ascii="PT Serif" w:hAnsi="PT Serif" w:cs="PT Serif"/>
          <w:sz w:val="22"/>
          <w:szCs w:val="22"/>
          <w:shd w:val="clear" w:color="auto" w:fill="FFFFFF"/>
          <w:lang w:eastAsia="zh-CN"/>
        </w:rPr>
        <w:t> Костромской области от 2 сентября 2010 года N 657-4-ЗКО "О государственном регулировании торговой деятельности на территории Костромской области"</w:t>
      </w:r>
      <w:r w:rsidRPr="00175DC3">
        <w:rPr>
          <w:sz w:val="22"/>
          <w:szCs w:val="22"/>
          <w:lang w:eastAsia="zh-CN"/>
        </w:rPr>
        <w:t xml:space="preserve">, Приказом Департамента экономического развития Костромской области от 19 сентября 2022 г. № 15 «О порядке разработки и утверждения органами местного самоуправления муниципальных образований Костромской области схемы размещения нестационарных торговых объектов»,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175DC3">
        <w:rPr>
          <w:b/>
          <w:sz w:val="22"/>
          <w:szCs w:val="22"/>
          <w:lang w:eastAsia="zh-CN"/>
        </w:rPr>
        <w:t>РЕШИЛ:</w:t>
      </w:r>
    </w:p>
    <w:p w:rsidR="00175DC3" w:rsidRPr="00175DC3" w:rsidRDefault="00175DC3" w:rsidP="00175DC3">
      <w:pPr>
        <w:ind w:firstLine="709"/>
        <w:jc w:val="both"/>
        <w:rPr>
          <w:sz w:val="22"/>
          <w:szCs w:val="22"/>
          <w:lang w:eastAsia="zh-CN"/>
        </w:rPr>
      </w:pPr>
      <w:r w:rsidRPr="00175DC3">
        <w:rPr>
          <w:sz w:val="22"/>
          <w:szCs w:val="22"/>
          <w:lang w:eastAsia="zh-CN"/>
        </w:rPr>
        <w:t xml:space="preserve">1. Изложить абзац 1 части 1 статьи 1 Правил предоставления администрацией городского поселения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Чухлома в следующей редакции: </w:t>
      </w:r>
    </w:p>
    <w:p w:rsidR="00175DC3" w:rsidRPr="00175DC3" w:rsidRDefault="00175DC3" w:rsidP="00175DC3">
      <w:pPr>
        <w:ind w:firstLine="709"/>
        <w:jc w:val="both"/>
        <w:rPr>
          <w:sz w:val="22"/>
          <w:szCs w:val="22"/>
          <w:lang w:eastAsia="zh-CN"/>
        </w:rPr>
      </w:pPr>
      <w:r w:rsidRPr="00175DC3">
        <w:rPr>
          <w:sz w:val="22"/>
          <w:szCs w:val="22"/>
          <w:lang w:eastAsia="zh-CN"/>
        </w:rPr>
        <w:t>«1. Настоящие Правила регулируют отношения между администрацией муниципального образования городское поселение город Чухлома, юридическими лицами и индивидуальными предпринимателями,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связанные с предоставлением права на:»</w:t>
      </w:r>
    </w:p>
    <w:p w:rsidR="00175DC3" w:rsidRDefault="00175DC3" w:rsidP="00175DC3">
      <w:pPr>
        <w:ind w:firstLine="709"/>
        <w:jc w:val="both"/>
        <w:rPr>
          <w:lang w:eastAsia="zh-CN"/>
        </w:rPr>
      </w:pPr>
      <w:r w:rsidRPr="00175DC3">
        <w:rPr>
          <w:sz w:val="22"/>
          <w:szCs w:val="22"/>
          <w:lang w:eastAsia="zh-CN"/>
        </w:rPr>
        <w:t>2. Приложение 1 к Решению Совета депутатов городского поселения город Чухлома</w:t>
      </w:r>
      <w:r>
        <w:rPr>
          <w:lang w:eastAsia="zh-CN"/>
        </w:rPr>
        <w:t xml:space="preserve"> от «23» мая 2017 года № 42 изложить в редакции согласно Приложению к настоящему решению.</w:t>
      </w:r>
    </w:p>
    <w:p w:rsidR="00175DC3" w:rsidRPr="00175DC3" w:rsidRDefault="00175DC3" w:rsidP="00175DC3">
      <w:pPr>
        <w:ind w:firstLine="709"/>
        <w:jc w:val="both"/>
        <w:rPr>
          <w:sz w:val="22"/>
          <w:szCs w:val="22"/>
          <w:lang w:eastAsia="zh-CN"/>
        </w:rPr>
      </w:pPr>
      <w:r>
        <w:rPr>
          <w:lang w:eastAsia="zh-CN"/>
        </w:rPr>
        <w:t xml:space="preserve">3.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w:t>
      </w:r>
      <w:r w:rsidRPr="00175DC3">
        <w:rPr>
          <w:sz w:val="22"/>
          <w:szCs w:val="22"/>
          <w:lang w:eastAsia="zh-CN"/>
        </w:rPr>
        <w:t>Костромской области (Шведова О.В.).</w:t>
      </w:r>
    </w:p>
    <w:p w:rsidR="00175DC3" w:rsidRPr="00175DC3" w:rsidRDefault="00175DC3" w:rsidP="00175DC3">
      <w:pPr>
        <w:ind w:firstLine="709"/>
        <w:jc w:val="both"/>
        <w:rPr>
          <w:sz w:val="22"/>
          <w:szCs w:val="22"/>
          <w:lang w:eastAsia="zh-CN"/>
        </w:rPr>
      </w:pPr>
      <w:r w:rsidRPr="00175DC3">
        <w:rPr>
          <w:sz w:val="22"/>
          <w:szCs w:val="22"/>
          <w:lang w:eastAsia="zh-CN"/>
        </w:rPr>
        <w:t xml:space="preserve">4. Настоящее решение вступает в силу со дня его официального опубликования в печатном издании «Вестник Чухломы».  </w:t>
      </w:r>
    </w:p>
    <w:tbl>
      <w:tblPr>
        <w:tblW w:w="9570" w:type="dxa"/>
        <w:tblInd w:w="105" w:type="dxa"/>
        <w:tblLayout w:type="fixed"/>
        <w:tblCellMar>
          <w:top w:w="105" w:type="dxa"/>
          <w:left w:w="105" w:type="dxa"/>
          <w:bottom w:w="105" w:type="dxa"/>
          <w:right w:w="105" w:type="dxa"/>
        </w:tblCellMar>
        <w:tblLook w:val="04A0" w:firstRow="1" w:lastRow="0" w:firstColumn="1" w:lastColumn="0" w:noHBand="0" w:noVBand="1"/>
      </w:tblPr>
      <w:tblGrid>
        <w:gridCol w:w="4785"/>
        <w:gridCol w:w="4785"/>
      </w:tblGrid>
      <w:tr w:rsidR="00175DC3" w:rsidRPr="00175DC3" w:rsidTr="00A976C1">
        <w:trPr>
          <w:trHeight w:val="1313"/>
        </w:trPr>
        <w:tc>
          <w:tcPr>
            <w:tcW w:w="4785" w:type="dxa"/>
            <w:hideMark/>
          </w:tcPr>
          <w:p w:rsidR="00175DC3" w:rsidRPr="00175DC3" w:rsidRDefault="00175DC3">
            <w:pPr>
              <w:rPr>
                <w:color w:val="000000"/>
                <w:sz w:val="22"/>
                <w:szCs w:val="22"/>
                <w:lang w:eastAsia="zh-CN"/>
              </w:rPr>
            </w:pPr>
            <w:r w:rsidRPr="00175DC3">
              <w:rPr>
                <w:rFonts w:cs="Calibri"/>
                <w:color w:val="000000"/>
                <w:sz w:val="22"/>
                <w:szCs w:val="22"/>
                <w:lang w:eastAsia="zh-CN"/>
              </w:rPr>
              <w:lastRenderedPageBreak/>
              <w:t>Председатель Совета депутатов городского поселения город Чухлома Чухломского муниципального района Костромской</w:t>
            </w:r>
          </w:p>
          <w:p w:rsidR="00175DC3" w:rsidRPr="00175DC3" w:rsidRDefault="00175DC3">
            <w:pPr>
              <w:rPr>
                <w:rFonts w:cs="Calibri"/>
                <w:color w:val="000000"/>
                <w:sz w:val="22"/>
                <w:szCs w:val="22"/>
                <w:lang w:eastAsia="zh-CN"/>
              </w:rPr>
            </w:pPr>
            <w:r w:rsidRPr="00175DC3">
              <w:rPr>
                <w:color w:val="000000"/>
                <w:sz w:val="22"/>
                <w:szCs w:val="22"/>
                <w:lang w:eastAsia="zh-CN"/>
              </w:rPr>
              <w:t xml:space="preserve"> </w:t>
            </w:r>
            <w:proofErr w:type="gramStart"/>
            <w:r w:rsidRPr="00175DC3">
              <w:rPr>
                <w:rFonts w:cs="Calibri"/>
                <w:color w:val="000000"/>
                <w:sz w:val="22"/>
                <w:szCs w:val="22"/>
                <w:lang w:eastAsia="zh-CN"/>
              </w:rPr>
              <w:t>области</w:t>
            </w:r>
            <w:proofErr w:type="gramEnd"/>
          </w:p>
          <w:p w:rsidR="00175DC3" w:rsidRPr="00175DC3" w:rsidRDefault="00175DC3">
            <w:pPr>
              <w:rPr>
                <w:rFonts w:cs="Calibri"/>
                <w:color w:val="000000"/>
                <w:sz w:val="22"/>
                <w:szCs w:val="22"/>
                <w:lang w:eastAsia="zh-CN"/>
              </w:rPr>
            </w:pPr>
            <w:r w:rsidRPr="00175DC3">
              <w:rPr>
                <w:rFonts w:cs="Calibri"/>
                <w:color w:val="000000"/>
                <w:sz w:val="22"/>
                <w:szCs w:val="22"/>
                <w:lang w:eastAsia="zh-CN"/>
              </w:rPr>
              <w:t xml:space="preserve">________________ О.В. Шведова </w:t>
            </w:r>
          </w:p>
        </w:tc>
        <w:tc>
          <w:tcPr>
            <w:tcW w:w="4785" w:type="dxa"/>
          </w:tcPr>
          <w:p w:rsidR="00175DC3" w:rsidRPr="00175DC3" w:rsidRDefault="00175DC3">
            <w:pPr>
              <w:rPr>
                <w:rFonts w:cs="Calibri"/>
                <w:color w:val="000000"/>
                <w:sz w:val="22"/>
                <w:szCs w:val="22"/>
                <w:lang w:eastAsia="zh-CN"/>
              </w:rPr>
            </w:pPr>
            <w:r w:rsidRPr="00175DC3">
              <w:rPr>
                <w:rFonts w:cs="Calibri"/>
                <w:color w:val="000000"/>
                <w:sz w:val="22"/>
                <w:szCs w:val="22"/>
                <w:lang w:eastAsia="zh-CN"/>
              </w:rPr>
              <w:t>Глава городского поселения город Чухлома Чухломского муниципального района Костромской области</w:t>
            </w:r>
          </w:p>
          <w:p w:rsidR="00175DC3" w:rsidRPr="00175DC3" w:rsidRDefault="00175DC3">
            <w:pPr>
              <w:rPr>
                <w:rFonts w:cs="Calibri"/>
                <w:color w:val="000000"/>
                <w:sz w:val="22"/>
                <w:szCs w:val="22"/>
                <w:lang w:eastAsia="zh-CN"/>
              </w:rPr>
            </w:pPr>
          </w:p>
          <w:p w:rsidR="00175DC3" w:rsidRPr="00175DC3" w:rsidRDefault="00175DC3">
            <w:pPr>
              <w:rPr>
                <w:sz w:val="22"/>
                <w:szCs w:val="22"/>
                <w:lang w:eastAsia="zh-CN"/>
              </w:rPr>
            </w:pPr>
            <w:r w:rsidRPr="00175DC3">
              <w:rPr>
                <w:rFonts w:cs="Calibri"/>
                <w:color w:val="000000"/>
                <w:sz w:val="22"/>
                <w:szCs w:val="22"/>
                <w:lang w:eastAsia="zh-CN"/>
              </w:rPr>
              <w:t>________________ А.В. Лебедев</w:t>
            </w:r>
          </w:p>
        </w:tc>
      </w:tr>
    </w:tbl>
    <w:p w:rsidR="00175DC3" w:rsidRPr="00175DC3" w:rsidRDefault="00175DC3" w:rsidP="00175DC3">
      <w:pPr>
        <w:rPr>
          <w:rFonts w:cs="Calibri"/>
          <w:color w:val="000000"/>
          <w:sz w:val="22"/>
          <w:szCs w:val="22"/>
          <w:lang w:eastAsia="zh-CN"/>
        </w:rPr>
      </w:pPr>
      <w:r w:rsidRPr="00175DC3">
        <w:rPr>
          <w:rFonts w:cs="Calibri"/>
          <w:color w:val="000000"/>
          <w:sz w:val="22"/>
          <w:szCs w:val="22"/>
          <w:lang w:eastAsia="zh-CN"/>
        </w:rPr>
        <w:t>Принято Советом депутатов</w:t>
      </w:r>
    </w:p>
    <w:p w:rsidR="00175DC3" w:rsidRPr="00175DC3" w:rsidRDefault="00175DC3" w:rsidP="00175DC3">
      <w:pPr>
        <w:rPr>
          <w:rFonts w:cs="Calibri"/>
          <w:color w:val="000000"/>
          <w:sz w:val="22"/>
          <w:szCs w:val="22"/>
          <w:lang w:eastAsia="zh-CN"/>
        </w:rPr>
      </w:pPr>
      <w:r w:rsidRPr="00175DC3">
        <w:rPr>
          <w:rFonts w:cs="Calibri"/>
          <w:color w:val="000000"/>
          <w:sz w:val="22"/>
          <w:szCs w:val="22"/>
          <w:lang w:eastAsia="zh-CN"/>
        </w:rPr>
        <w:t xml:space="preserve">«07» октября </w:t>
      </w:r>
      <w:proofErr w:type="gramStart"/>
      <w:r w:rsidRPr="00175DC3">
        <w:rPr>
          <w:rFonts w:cs="Calibri"/>
          <w:color w:val="000000"/>
          <w:sz w:val="22"/>
          <w:szCs w:val="22"/>
          <w:lang w:eastAsia="zh-CN"/>
        </w:rPr>
        <w:t>2022  год</w:t>
      </w:r>
      <w:proofErr w:type="gramEnd"/>
    </w:p>
    <w:p w:rsidR="00175DC3" w:rsidRDefault="00175DC3" w:rsidP="00175DC3">
      <w:pPr>
        <w:rPr>
          <w:rFonts w:asciiTheme="minorHAnsi" w:eastAsiaTheme="minorHAnsi" w:hAnsiTheme="minorHAnsi" w:cstheme="minorBidi"/>
          <w:lang w:eastAsia="en-US"/>
        </w:rPr>
      </w:pPr>
    </w:p>
    <w:p w:rsidR="00175DC3" w:rsidRPr="009C45BC" w:rsidRDefault="00175DC3" w:rsidP="00175DC3">
      <w:pPr>
        <w:jc w:val="right"/>
        <w:rPr>
          <w:sz w:val="18"/>
          <w:szCs w:val="18"/>
          <w:lang w:eastAsia="zh-CN"/>
        </w:rPr>
      </w:pPr>
      <w:r w:rsidRPr="009C45BC">
        <w:rPr>
          <w:sz w:val="18"/>
          <w:szCs w:val="18"/>
          <w:lang w:eastAsia="zh-CN"/>
        </w:rPr>
        <w:t>Приложение</w:t>
      </w:r>
    </w:p>
    <w:p w:rsidR="00175DC3" w:rsidRPr="009C45BC" w:rsidRDefault="00175DC3" w:rsidP="00175DC3">
      <w:pPr>
        <w:jc w:val="right"/>
        <w:rPr>
          <w:sz w:val="18"/>
          <w:szCs w:val="18"/>
          <w:lang w:eastAsia="zh-CN"/>
        </w:rPr>
      </w:pPr>
      <w:r w:rsidRPr="009C45BC">
        <w:rPr>
          <w:sz w:val="18"/>
          <w:szCs w:val="18"/>
          <w:lang w:eastAsia="zh-CN"/>
        </w:rPr>
        <w:t>Приложение 1</w:t>
      </w:r>
    </w:p>
    <w:p w:rsidR="00175DC3" w:rsidRPr="009C45BC" w:rsidRDefault="00175DC3" w:rsidP="00175DC3">
      <w:pPr>
        <w:jc w:val="right"/>
        <w:rPr>
          <w:sz w:val="18"/>
          <w:szCs w:val="18"/>
          <w:lang w:eastAsia="zh-CN"/>
        </w:rPr>
      </w:pPr>
      <w:proofErr w:type="gramStart"/>
      <w:r w:rsidRPr="009C45BC">
        <w:rPr>
          <w:sz w:val="18"/>
          <w:szCs w:val="18"/>
          <w:lang w:eastAsia="zh-CN"/>
        </w:rPr>
        <w:t>к</w:t>
      </w:r>
      <w:proofErr w:type="gramEnd"/>
      <w:r w:rsidRPr="009C45BC">
        <w:rPr>
          <w:sz w:val="18"/>
          <w:szCs w:val="18"/>
          <w:lang w:eastAsia="zh-CN"/>
        </w:rPr>
        <w:t xml:space="preserve"> Решению Совета депутатов</w:t>
      </w:r>
    </w:p>
    <w:p w:rsidR="00175DC3" w:rsidRPr="009C45BC" w:rsidRDefault="00175DC3" w:rsidP="00175DC3">
      <w:pPr>
        <w:jc w:val="right"/>
        <w:rPr>
          <w:sz w:val="18"/>
          <w:szCs w:val="18"/>
          <w:lang w:eastAsia="zh-CN"/>
        </w:rPr>
      </w:pPr>
      <w:proofErr w:type="gramStart"/>
      <w:r w:rsidRPr="009C45BC">
        <w:rPr>
          <w:sz w:val="18"/>
          <w:szCs w:val="18"/>
          <w:lang w:eastAsia="zh-CN"/>
        </w:rPr>
        <w:t>городского</w:t>
      </w:r>
      <w:proofErr w:type="gramEnd"/>
      <w:r w:rsidRPr="009C45BC">
        <w:rPr>
          <w:sz w:val="18"/>
          <w:szCs w:val="18"/>
          <w:lang w:eastAsia="zh-CN"/>
        </w:rPr>
        <w:t xml:space="preserve"> поселения город Чухлома</w:t>
      </w:r>
    </w:p>
    <w:p w:rsidR="00175DC3" w:rsidRPr="009C45BC" w:rsidRDefault="00175DC3" w:rsidP="00175DC3">
      <w:pPr>
        <w:jc w:val="right"/>
        <w:rPr>
          <w:sz w:val="18"/>
          <w:szCs w:val="18"/>
          <w:lang w:eastAsia="zh-CN"/>
        </w:rPr>
      </w:pPr>
      <w:proofErr w:type="gramStart"/>
      <w:r w:rsidRPr="009C45BC">
        <w:rPr>
          <w:sz w:val="18"/>
          <w:szCs w:val="18"/>
          <w:lang w:eastAsia="zh-CN"/>
        </w:rPr>
        <w:t>от</w:t>
      </w:r>
      <w:proofErr w:type="gramEnd"/>
      <w:r w:rsidRPr="009C45BC">
        <w:rPr>
          <w:sz w:val="18"/>
          <w:szCs w:val="18"/>
          <w:lang w:eastAsia="zh-CN"/>
        </w:rPr>
        <w:t xml:space="preserve"> 23 мая 2017 года № 42</w:t>
      </w:r>
    </w:p>
    <w:p w:rsidR="00175DC3" w:rsidRPr="009C45BC" w:rsidRDefault="00175DC3" w:rsidP="00175DC3">
      <w:pPr>
        <w:jc w:val="right"/>
        <w:rPr>
          <w:sz w:val="22"/>
          <w:szCs w:val="22"/>
          <w:lang w:eastAsia="zh-CN"/>
        </w:rPr>
      </w:pPr>
    </w:p>
    <w:p w:rsidR="00175DC3" w:rsidRPr="009C45BC" w:rsidRDefault="00175DC3" w:rsidP="00175DC3">
      <w:pPr>
        <w:tabs>
          <w:tab w:val="left" w:pos="2127"/>
        </w:tabs>
        <w:jc w:val="center"/>
        <w:rPr>
          <w:b/>
          <w:bCs/>
          <w:sz w:val="22"/>
          <w:szCs w:val="22"/>
          <w:lang w:eastAsia="ar-SA"/>
        </w:rPr>
      </w:pPr>
      <w:r w:rsidRPr="009C45BC">
        <w:rPr>
          <w:b/>
          <w:bCs/>
          <w:sz w:val="22"/>
          <w:szCs w:val="22"/>
          <w:lang w:eastAsia="ar-SA"/>
        </w:rPr>
        <w:t xml:space="preserve">ПРОЕКТ ДОГОВОРА № </w:t>
      </w:r>
    </w:p>
    <w:p w:rsidR="00175DC3" w:rsidRPr="009C45BC" w:rsidRDefault="00175DC3" w:rsidP="00175DC3">
      <w:pPr>
        <w:jc w:val="center"/>
        <w:rPr>
          <w:rFonts w:eastAsia="Calibri"/>
          <w:sz w:val="22"/>
          <w:szCs w:val="22"/>
          <w:lang w:eastAsia="zh-CN"/>
        </w:rPr>
      </w:pPr>
      <w:proofErr w:type="gramStart"/>
      <w:r w:rsidRPr="009C45BC">
        <w:rPr>
          <w:rFonts w:eastAsia="Calibri"/>
          <w:b/>
          <w:sz w:val="22"/>
          <w:szCs w:val="22"/>
          <w:lang w:eastAsia="zh-CN"/>
        </w:rPr>
        <w:t>о</w:t>
      </w:r>
      <w:proofErr w:type="gramEnd"/>
      <w:r w:rsidRPr="009C45BC">
        <w:rPr>
          <w:rFonts w:eastAsia="Calibri"/>
          <w:b/>
          <w:sz w:val="22"/>
          <w:szCs w:val="22"/>
          <w:lang w:eastAsia="zh-CN"/>
        </w:rPr>
        <w:t xml:space="preserve"> размещении нестационарного торгового объекта на территории городского поселения город Чухлома Чухломского муниципального района Костромской области</w:t>
      </w:r>
    </w:p>
    <w:p w:rsidR="00175DC3" w:rsidRDefault="00175DC3" w:rsidP="00175DC3">
      <w:pPr>
        <w:jc w:val="center"/>
        <w:rPr>
          <w:rFonts w:eastAsia="Calibri"/>
          <w:lang w:eastAsia="zh-CN"/>
        </w:rPr>
      </w:pPr>
    </w:p>
    <w:p w:rsidR="00175DC3" w:rsidRPr="009C45BC" w:rsidRDefault="00175DC3" w:rsidP="00175DC3">
      <w:pPr>
        <w:jc w:val="center"/>
        <w:rPr>
          <w:sz w:val="22"/>
          <w:szCs w:val="22"/>
          <w:lang w:eastAsia="zh-CN"/>
        </w:rPr>
      </w:pPr>
      <w:proofErr w:type="gramStart"/>
      <w:r w:rsidRPr="009C45BC">
        <w:rPr>
          <w:sz w:val="22"/>
          <w:szCs w:val="22"/>
          <w:lang w:eastAsia="ar-SA"/>
        </w:rPr>
        <w:t>город</w:t>
      </w:r>
      <w:proofErr w:type="gramEnd"/>
      <w:r w:rsidRPr="009C45BC">
        <w:rPr>
          <w:sz w:val="22"/>
          <w:szCs w:val="22"/>
          <w:lang w:eastAsia="ar-SA"/>
        </w:rPr>
        <w:t xml:space="preserve"> Чухлома                                                         «____» _________ 20___ года</w:t>
      </w:r>
    </w:p>
    <w:p w:rsidR="00175DC3" w:rsidRPr="009C45BC" w:rsidRDefault="00175DC3" w:rsidP="00175DC3">
      <w:pPr>
        <w:rPr>
          <w:rFonts w:eastAsia="Calibri"/>
          <w:sz w:val="22"/>
          <w:szCs w:val="22"/>
          <w:lang w:eastAsia="zh-CN"/>
        </w:rPr>
      </w:pPr>
      <w:r w:rsidRPr="009C45BC">
        <w:rPr>
          <w:sz w:val="22"/>
          <w:szCs w:val="22"/>
          <w:lang w:eastAsia="zh-CN"/>
        </w:rPr>
        <w:t xml:space="preserve">                                                                                                                                                                                                                                     </w:t>
      </w:r>
    </w:p>
    <w:p w:rsidR="00175DC3" w:rsidRPr="009C45BC" w:rsidRDefault="00175DC3" w:rsidP="00175DC3">
      <w:pPr>
        <w:ind w:firstLine="708"/>
        <w:jc w:val="both"/>
        <w:rPr>
          <w:rFonts w:eastAsia="Calibri"/>
          <w:sz w:val="22"/>
          <w:szCs w:val="22"/>
          <w:lang w:eastAsia="zh-CN"/>
        </w:rPr>
      </w:pPr>
      <w:r w:rsidRPr="009C45BC">
        <w:rPr>
          <w:rFonts w:eastAsia="Calibri"/>
          <w:sz w:val="22"/>
          <w:szCs w:val="22"/>
          <w:lang w:eastAsia="zh-CN"/>
        </w:rPr>
        <w:t>Администрация городского поселения город Чухлома Чухломского муниципального района в лице главы городского поселения город Чухлома _____________________________________________________________________________, действующего на основании Устава муниципального образования городское поселение город Чухлома Чухломского муниципального района Костромской области, именуемая в дальнейшем «Администрация», с одной стороны, и</w:t>
      </w:r>
    </w:p>
    <w:p w:rsidR="00175DC3" w:rsidRPr="009C45BC" w:rsidRDefault="00175DC3" w:rsidP="00175DC3">
      <w:pPr>
        <w:jc w:val="both"/>
        <w:rPr>
          <w:sz w:val="22"/>
          <w:szCs w:val="22"/>
          <w:lang w:eastAsia="ar-SA"/>
        </w:rPr>
      </w:pPr>
      <w:r w:rsidRPr="009C45BC">
        <w:rPr>
          <w:rFonts w:eastAsia="Calibri"/>
          <w:sz w:val="22"/>
          <w:szCs w:val="22"/>
          <w:lang w:eastAsia="zh-CN"/>
        </w:rPr>
        <w:t>_____________________________________________________________________________,</w:t>
      </w:r>
    </w:p>
    <w:p w:rsidR="00175DC3" w:rsidRPr="009C45BC" w:rsidRDefault="00175DC3" w:rsidP="00175DC3">
      <w:pPr>
        <w:jc w:val="center"/>
        <w:rPr>
          <w:sz w:val="22"/>
          <w:szCs w:val="22"/>
          <w:lang w:eastAsia="ar-SA"/>
        </w:rPr>
      </w:pPr>
      <w:r w:rsidRPr="009C45BC">
        <w:rPr>
          <w:sz w:val="22"/>
          <w:szCs w:val="22"/>
          <w:lang w:eastAsia="ar-SA"/>
        </w:rPr>
        <w:t>(</w:t>
      </w:r>
      <w:proofErr w:type="gramStart"/>
      <w:r w:rsidRPr="009C45BC">
        <w:rPr>
          <w:sz w:val="22"/>
          <w:szCs w:val="22"/>
          <w:lang w:eastAsia="ar-SA"/>
        </w:rPr>
        <w:t>организационно</w:t>
      </w:r>
      <w:proofErr w:type="gramEnd"/>
      <w:r w:rsidRPr="009C45BC">
        <w:rPr>
          <w:sz w:val="22"/>
          <w:szCs w:val="22"/>
          <w:lang w:eastAsia="ar-SA"/>
        </w:rPr>
        <w:t>-правовая форма, наименование юридического лица, Ф.И.О. индивидуального предпринимателя или физического лица, не являющегося индивидуальным предпринимателем и применяющим специальный налоговый режим "Налог на профессиональный доход»)</w:t>
      </w:r>
    </w:p>
    <w:p w:rsidR="00175DC3" w:rsidRPr="009C45BC" w:rsidRDefault="00175DC3" w:rsidP="00175DC3">
      <w:pPr>
        <w:jc w:val="both"/>
        <w:rPr>
          <w:sz w:val="22"/>
          <w:szCs w:val="22"/>
          <w:lang w:eastAsia="ar-SA"/>
        </w:rPr>
      </w:pPr>
      <w:proofErr w:type="gramStart"/>
      <w:r w:rsidRPr="009C45BC">
        <w:rPr>
          <w:sz w:val="22"/>
          <w:szCs w:val="22"/>
          <w:lang w:eastAsia="ar-SA"/>
        </w:rPr>
        <w:t>именуемый</w:t>
      </w:r>
      <w:proofErr w:type="gramEnd"/>
      <w:r w:rsidRPr="009C45BC">
        <w:rPr>
          <w:sz w:val="22"/>
          <w:szCs w:val="22"/>
          <w:lang w:eastAsia="ar-SA"/>
        </w:rPr>
        <w:t xml:space="preserve"> в дальнейшем «Хозяйствующий субъект», в лице_________________________________________________________________________, </w:t>
      </w:r>
      <w:r w:rsidRPr="009C45BC">
        <w:rPr>
          <w:sz w:val="22"/>
          <w:szCs w:val="22"/>
          <w:lang w:eastAsia="ar-SA"/>
        </w:rPr>
        <w:tab/>
      </w:r>
      <w:r w:rsidRPr="009C45BC">
        <w:rPr>
          <w:sz w:val="22"/>
          <w:szCs w:val="22"/>
          <w:lang w:eastAsia="ar-SA"/>
        </w:rPr>
        <w:tab/>
      </w:r>
      <w:r w:rsidRPr="009C45BC">
        <w:rPr>
          <w:sz w:val="22"/>
          <w:szCs w:val="22"/>
          <w:lang w:eastAsia="ar-SA"/>
        </w:rPr>
        <w:tab/>
      </w:r>
      <w:r w:rsidRPr="009C45BC">
        <w:rPr>
          <w:sz w:val="22"/>
          <w:szCs w:val="22"/>
          <w:lang w:eastAsia="ar-SA"/>
        </w:rPr>
        <w:tab/>
      </w:r>
      <w:r w:rsidRPr="009C45BC">
        <w:rPr>
          <w:sz w:val="22"/>
          <w:szCs w:val="22"/>
          <w:lang w:eastAsia="ar-SA"/>
        </w:rPr>
        <w:tab/>
      </w:r>
      <w:r w:rsidRPr="009C45BC">
        <w:rPr>
          <w:sz w:val="22"/>
          <w:szCs w:val="22"/>
          <w:lang w:eastAsia="ar-SA"/>
        </w:rPr>
        <w:tab/>
        <w:t>(Ф.И.О.)</w:t>
      </w:r>
    </w:p>
    <w:p w:rsidR="00175DC3" w:rsidRPr="009C45BC" w:rsidRDefault="00175DC3" w:rsidP="00175DC3">
      <w:pPr>
        <w:rPr>
          <w:sz w:val="22"/>
          <w:szCs w:val="22"/>
          <w:lang w:eastAsia="ar-SA"/>
        </w:rPr>
      </w:pPr>
      <w:proofErr w:type="gramStart"/>
      <w:r w:rsidRPr="009C45BC">
        <w:rPr>
          <w:sz w:val="22"/>
          <w:szCs w:val="22"/>
          <w:lang w:eastAsia="ar-SA"/>
        </w:rPr>
        <w:t>действующего</w:t>
      </w:r>
      <w:proofErr w:type="gramEnd"/>
      <w:r w:rsidRPr="009C45BC">
        <w:rPr>
          <w:sz w:val="22"/>
          <w:szCs w:val="22"/>
          <w:lang w:eastAsia="ar-SA"/>
        </w:rPr>
        <w:t xml:space="preserve"> на основании _____________________________________________________________________________</w:t>
      </w:r>
    </w:p>
    <w:p w:rsidR="00175DC3" w:rsidRPr="009C45BC" w:rsidRDefault="00175DC3" w:rsidP="00175DC3">
      <w:pPr>
        <w:jc w:val="center"/>
        <w:rPr>
          <w:rFonts w:eastAsia="Calibri"/>
          <w:sz w:val="22"/>
          <w:szCs w:val="22"/>
          <w:lang w:eastAsia="zh-CN"/>
        </w:rPr>
      </w:pPr>
      <w:r w:rsidRPr="009C45BC">
        <w:rPr>
          <w:sz w:val="22"/>
          <w:szCs w:val="22"/>
          <w:lang w:eastAsia="ar-SA"/>
        </w:rPr>
        <w:t xml:space="preserve">                  (</w:t>
      </w:r>
      <w:proofErr w:type="gramStart"/>
      <w:r w:rsidRPr="009C45BC">
        <w:rPr>
          <w:sz w:val="22"/>
          <w:szCs w:val="22"/>
          <w:lang w:eastAsia="ar-SA"/>
        </w:rPr>
        <w:t>документ</w:t>
      </w:r>
      <w:proofErr w:type="gramEnd"/>
      <w:r w:rsidRPr="009C45BC">
        <w:rPr>
          <w:sz w:val="22"/>
          <w:szCs w:val="22"/>
          <w:lang w:eastAsia="ar-SA"/>
        </w:rPr>
        <w:t>, подтверждающий полномочия)</w:t>
      </w:r>
    </w:p>
    <w:p w:rsidR="00175DC3" w:rsidRPr="009C45BC" w:rsidRDefault="00175DC3" w:rsidP="00175DC3">
      <w:pPr>
        <w:jc w:val="both"/>
        <w:rPr>
          <w:rFonts w:eastAsia="Calibri"/>
          <w:sz w:val="22"/>
          <w:szCs w:val="22"/>
          <w:lang w:eastAsia="zh-CN"/>
        </w:rPr>
      </w:pPr>
      <w:r w:rsidRPr="009C45BC">
        <w:rPr>
          <w:rFonts w:eastAsia="Calibri"/>
          <w:sz w:val="22"/>
          <w:szCs w:val="22"/>
          <w:lang w:eastAsia="zh-CN"/>
        </w:rPr>
        <w:t>с другой стороны, вместе именуемые в дальнейшем «Стороны», в соответствии с утвержденным решением Совета депутатов городского поселения город Чухлома от 23 мая 2017 года № 42 «Об утверждении Правил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услуг на территории городского поселения город Чухлома» (далее «Правила»), заключили настоящий договор о нижеследующем:</w:t>
      </w:r>
    </w:p>
    <w:p w:rsidR="00175DC3" w:rsidRPr="009C45BC" w:rsidRDefault="00175DC3" w:rsidP="00175DC3">
      <w:pPr>
        <w:tabs>
          <w:tab w:val="left" w:pos="5532"/>
        </w:tabs>
        <w:jc w:val="both"/>
        <w:rPr>
          <w:b/>
          <w:bCs/>
          <w:sz w:val="22"/>
          <w:szCs w:val="22"/>
          <w:lang w:eastAsia="ar-SA"/>
        </w:rPr>
      </w:pPr>
      <w:r w:rsidRPr="009C45BC">
        <w:rPr>
          <w:rFonts w:eastAsia="Calibri"/>
          <w:sz w:val="22"/>
          <w:szCs w:val="22"/>
          <w:lang w:eastAsia="zh-CN"/>
        </w:rPr>
        <w:tab/>
      </w:r>
    </w:p>
    <w:p w:rsidR="00175DC3" w:rsidRPr="009C45BC" w:rsidRDefault="00175DC3" w:rsidP="00175DC3">
      <w:pPr>
        <w:jc w:val="center"/>
        <w:rPr>
          <w:sz w:val="22"/>
          <w:szCs w:val="22"/>
          <w:lang w:eastAsia="ar-SA"/>
        </w:rPr>
      </w:pPr>
      <w:r w:rsidRPr="009C45BC">
        <w:rPr>
          <w:b/>
          <w:bCs/>
          <w:sz w:val="22"/>
          <w:szCs w:val="22"/>
          <w:lang w:eastAsia="ar-SA"/>
        </w:rPr>
        <w:t>1. Предмет договора</w:t>
      </w:r>
    </w:p>
    <w:p w:rsidR="00175DC3" w:rsidRPr="009C45BC" w:rsidRDefault="00175DC3" w:rsidP="00175DC3">
      <w:pPr>
        <w:jc w:val="both"/>
        <w:rPr>
          <w:sz w:val="22"/>
          <w:szCs w:val="22"/>
          <w:lang w:eastAsia="ar-SA"/>
        </w:rPr>
      </w:pPr>
      <w:r w:rsidRPr="009C45BC">
        <w:rPr>
          <w:sz w:val="22"/>
          <w:szCs w:val="22"/>
          <w:lang w:eastAsia="ar-SA"/>
        </w:rPr>
        <w:t xml:space="preserve">         1.1. Настоящий договор заключен в соответствии с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 утвержденными Решением Совета депутатов городского поселения город Чухлома от __________№ ________:</w:t>
      </w:r>
    </w:p>
    <w:p w:rsidR="00175DC3" w:rsidRPr="009C45BC" w:rsidRDefault="00175DC3" w:rsidP="00175DC3">
      <w:pPr>
        <w:jc w:val="both"/>
        <w:rPr>
          <w:sz w:val="22"/>
          <w:szCs w:val="22"/>
          <w:lang w:eastAsia="ar-SA"/>
        </w:rPr>
      </w:pPr>
      <w:proofErr w:type="gramStart"/>
      <w:r w:rsidRPr="009C45BC">
        <w:rPr>
          <w:sz w:val="22"/>
          <w:szCs w:val="22"/>
          <w:lang w:eastAsia="ar-SA"/>
        </w:rPr>
        <w:t>а</w:t>
      </w:r>
      <w:proofErr w:type="gramEnd"/>
      <w:r w:rsidRPr="009C45BC">
        <w:rPr>
          <w:sz w:val="22"/>
          <w:szCs w:val="22"/>
          <w:lang w:eastAsia="ar-SA"/>
        </w:rPr>
        <w:t>) по результатам аукциона на право заключения договора на размещение нестационарного торгового объекта на основании протокола аукциона от ___________ № _____;</w:t>
      </w:r>
    </w:p>
    <w:p w:rsidR="00175DC3" w:rsidRPr="009C45BC" w:rsidRDefault="00175DC3" w:rsidP="00175DC3">
      <w:pPr>
        <w:jc w:val="both"/>
        <w:rPr>
          <w:sz w:val="22"/>
          <w:szCs w:val="22"/>
          <w:lang w:eastAsia="ar-SA"/>
        </w:rPr>
      </w:pPr>
      <w:proofErr w:type="gramStart"/>
      <w:r w:rsidRPr="009C45BC">
        <w:rPr>
          <w:sz w:val="22"/>
          <w:szCs w:val="22"/>
          <w:lang w:eastAsia="ar-SA"/>
        </w:rPr>
        <w:t>б</w:t>
      </w:r>
      <w:proofErr w:type="gramEnd"/>
      <w:r w:rsidRPr="009C45BC">
        <w:rPr>
          <w:sz w:val="22"/>
          <w:szCs w:val="22"/>
          <w:lang w:eastAsia="ar-SA"/>
        </w:rPr>
        <w:t>) в порядке преимущественного права на заключение договоров на размещение нестационарных торговых объектов без проведения торгов на основании решения комиссии по размещению нестационарных торговых объектов на территории городского поселения город Чухлома от _________ № ______.</w:t>
      </w:r>
    </w:p>
    <w:p w:rsidR="00175DC3" w:rsidRPr="009C45BC" w:rsidRDefault="00175DC3" w:rsidP="00175DC3">
      <w:pPr>
        <w:jc w:val="both"/>
        <w:rPr>
          <w:sz w:val="22"/>
          <w:szCs w:val="22"/>
          <w:lang w:eastAsia="ar-SA"/>
        </w:rPr>
      </w:pPr>
      <w:r w:rsidRPr="009C45BC">
        <w:rPr>
          <w:bCs/>
          <w:sz w:val="22"/>
          <w:szCs w:val="22"/>
          <w:lang w:eastAsia="ar-SA"/>
        </w:rPr>
        <w:t xml:space="preserve">1.2. </w:t>
      </w:r>
      <w:r w:rsidRPr="009C45BC">
        <w:rPr>
          <w:sz w:val="22"/>
          <w:szCs w:val="22"/>
          <w:lang w:eastAsia="ar-SA"/>
        </w:rPr>
        <w:t xml:space="preserve">Администрация представляет Хозяйствующему субъекту право разместить нестационарный </w:t>
      </w:r>
      <w:r w:rsidRPr="009C45BC">
        <w:rPr>
          <w:sz w:val="22"/>
          <w:szCs w:val="22"/>
          <w:lang w:eastAsia="ar-SA"/>
        </w:rPr>
        <w:lastRenderedPageBreak/>
        <w:t xml:space="preserve">торговый объект: типа - _______________________________________, (далее – Объект) общей площадью ___ </w:t>
      </w:r>
      <w:proofErr w:type="spellStart"/>
      <w:r w:rsidRPr="009C45BC">
        <w:rPr>
          <w:sz w:val="22"/>
          <w:szCs w:val="22"/>
          <w:lang w:eastAsia="ar-SA"/>
        </w:rPr>
        <w:t>кв.м</w:t>
      </w:r>
      <w:proofErr w:type="spellEnd"/>
      <w:r w:rsidRPr="009C45BC">
        <w:rPr>
          <w:sz w:val="22"/>
          <w:szCs w:val="22"/>
          <w:lang w:eastAsia="ar-SA"/>
        </w:rPr>
        <w:t>., по адресу: г. Чухлома, ______________,  согласно Схемы размещения нестационарных объектов на территории городского поселения город Чухлома, утвержденной постановлением Администрации городского поселения город Чухлома от 23 апреля 2017 года № 45  (далее «Схема»), в соответствии с ситуационным планом (Приложение № 1 к настоящему договору) и типовым архитектурно-художественным решением или эскизом, являющимися неотъемлемыми частями настоящего договора (Приложение № 2 к настоящему договору), а Хозяйствующий субъект обязуется разместить нестационарный торговый объект и обеспечить в течение всего срока действия настоящего договора функционирование объекта на условиях, предусмотренных настоящим договором, и в соответствии с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услуг на территории городского поселения город Чухлома, Федеральным законодательством, нормативными правовыми актами Администрации городского поселения город Чухлома.</w:t>
      </w:r>
    </w:p>
    <w:p w:rsidR="00175DC3" w:rsidRPr="009C45BC" w:rsidRDefault="00175DC3" w:rsidP="00175DC3">
      <w:pPr>
        <w:jc w:val="both"/>
        <w:rPr>
          <w:sz w:val="22"/>
          <w:szCs w:val="22"/>
          <w:lang w:eastAsia="ar-SA"/>
        </w:rPr>
      </w:pPr>
    </w:p>
    <w:p w:rsidR="00175DC3" w:rsidRPr="009C45BC" w:rsidRDefault="00175DC3" w:rsidP="00175DC3">
      <w:pPr>
        <w:jc w:val="both"/>
        <w:rPr>
          <w:sz w:val="22"/>
          <w:szCs w:val="22"/>
          <w:lang w:eastAsia="ar-SA"/>
        </w:rPr>
      </w:pPr>
      <w:r w:rsidRPr="009C45BC">
        <w:rPr>
          <w:sz w:val="22"/>
          <w:szCs w:val="22"/>
          <w:lang w:eastAsia="ar-SA"/>
        </w:rPr>
        <w:t>1.2 Внешние размеры объекта:</w:t>
      </w:r>
    </w:p>
    <w:tbl>
      <w:tblPr>
        <w:tblW w:w="0" w:type="auto"/>
        <w:tblInd w:w="-5" w:type="dxa"/>
        <w:tblLayout w:type="fixed"/>
        <w:tblLook w:val="04A0" w:firstRow="1" w:lastRow="0" w:firstColumn="1" w:lastColumn="0" w:noHBand="0" w:noVBand="1"/>
      </w:tblPr>
      <w:tblGrid>
        <w:gridCol w:w="4785"/>
        <w:gridCol w:w="4796"/>
      </w:tblGrid>
      <w:tr w:rsidR="00175DC3" w:rsidRPr="009C45BC" w:rsidTr="00175DC3">
        <w:tc>
          <w:tcPr>
            <w:tcW w:w="4785" w:type="dxa"/>
            <w:tcBorders>
              <w:top w:val="single" w:sz="4" w:space="0" w:color="000000"/>
              <w:left w:val="single" w:sz="4" w:space="0" w:color="000000"/>
              <w:bottom w:val="single" w:sz="4" w:space="0" w:color="000000"/>
              <w:right w:val="nil"/>
            </w:tcBorders>
            <w:hideMark/>
          </w:tcPr>
          <w:p w:rsidR="00175DC3" w:rsidRPr="009C45BC" w:rsidRDefault="00175DC3">
            <w:pPr>
              <w:jc w:val="both"/>
              <w:rPr>
                <w:sz w:val="22"/>
                <w:szCs w:val="22"/>
                <w:lang w:eastAsia="ar-SA"/>
              </w:rPr>
            </w:pPr>
            <w:r w:rsidRPr="009C45BC">
              <w:rPr>
                <w:sz w:val="22"/>
                <w:szCs w:val="22"/>
                <w:lang w:eastAsia="ar-SA"/>
              </w:rPr>
              <w:t>Наименование показателя</w:t>
            </w:r>
          </w:p>
        </w:tc>
        <w:tc>
          <w:tcPr>
            <w:tcW w:w="4796" w:type="dxa"/>
            <w:tcBorders>
              <w:top w:val="single" w:sz="4" w:space="0" w:color="000000"/>
              <w:left w:val="single" w:sz="4" w:space="0" w:color="000000"/>
              <w:bottom w:val="single" w:sz="4" w:space="0" w:color="000000"/>
              <w:right w:val="single" w:sz="4" w:space="0" w:color="000000"/>
            </w:tcBorders>
            <w:hideMark/>
          </w:tcPr>
          <w:p w:rsidR="00175DC3" w:rsidRPr="009C45BC" w:rsidRDefault="00175DC3">
            <w:pPr>
              <w:jc w:val="both"/>
              <w:rPr>
                <w:sz w:val="22"/>
                <w:szCs w:val="22"/>
                <w:lang w:eastAsia="zh-CN"/>
              </w:rPr>
            </w:pPr>
            <w:r w:rsidRPr="009C45BC">
              <w:rPr>
                <w:sz w:val="22"/>
                <w:szCs w:val="22"/>
                <w:lang w:eastAsia="ar-SA"/>
              </w:rPr>
              <w:t>Значение, мм</w:t>
            </w:r>
          </w:p>
        </w:tc>
      </w:tr>
      <w:tr w:rsidR="00175DC3" w:rsidRPr="009C45BC" w:rsidTr="00175DC3">
        <w:tc>
          <w:tcPr>
            <w:tcW w:w="4785" w:type="dxa"/>
            <w:tcBorders>
              <w:top w:val="single" w:sz="4" w:space="0" w:color="000000"/>
              <w:left w:val="single" w:sz="4" w:space="0" w:color="000000"/>
              <w:bottom w:val="single" w:sz="4" w:space="0" w:color="000000"/>
              <w:right w:val="nil"/>
            </w:tcBorders>
            <w:hideMark/>
          </w:tcPr>
          <w:p w:rsidR="00175DC3" w:rsidRPr="009C45BC" w:rsidRDefault="00175DC3">
            <w:pPr>
              <w:jc w:val="both"/>
              <w:rPr>
                <w:sz w:val="22"/>
                <w:szCs w:val="22"/>
                <w:lang w:eastAsia="ar-SA"/>
              </w:rPr>
            </w:pPr>
            <w:r w:rsidRPr="009C45BC">
              <w:rPr>
                <w:sz w:val="22"/>
                <w:szCs w:val="22"/>
                <w:lang w:eastAsia="ar-SA"/>
              </w:rPr>
              <w:t>Длина</w:t>
            </w:r>
          </w:p>
        </w:tc>
        <w:tc>
          <w:tcPr>
            <w:tcW w:w="4796" w:type="dxa"/>
            <w:tcBorders>
              <w:top w:val="single" w:sz="4" w:space="0" w:color="000000"/>
              <w:left w:val="single" w:sz="4" w:space="0" w:color="000000"/>
              <w:bottom w:val="single" w:sz="4" w:space="0" w:color="000000"/>
              <w:right w:val="single" w:sz="4" w:space="0" w:color="000000"/>
            </w:tcBorders>
          </w:tcPr>
          <w:p w:rsidR="00175DC3" w:rsidRPr="009C45BC" w:rsidRDefault="00175DC3">
            <w:pPr>
              <w:snapToGrid w:val="0"/>
              <w:jc w:val="both"/>
              <w:rPr>
                <w:sz w:val="22"/>
                <w:szCs w:val="22"/>
                <w:lang w:eastAsia="ar-SA"/>
              </w:rPr>
            </w:pPr>
          </w:p>
        </w:tc>
      </w:tr>
      <w:tr w:rsidR="00175DC3" w:rsidRPr="009C45BC" w:rsidTr="00175DC3">
        <w:tc>
          <w:tcPr>
            <w:tcW w:w="4785" w:type="dxa"/>
            <w:tcBorders>
              <w:top w:val="single" w:sz="4" w:space="0" w:color="000000"/>
              <w:left w:val="single" w:sz="4" w:space="0" w:color="000000"/>
              <w:bottom w:val="single" w:sz="4" w:space="0" w:color="000000"/>
              <w:right w:val="nil"/>
            </w:tcBorders>
            <w:hideMark/>
          </w:tcPr>
          <w:p w:rsidR="00175DC3" w:rsidRPr="009C45BC" w:rsidRDefault="00175DC3">
            <w:pPr>
              <w:jc w:val="both"/>
              <w:rPr>
                <w:sz w:val="22"/>
                <w:szCs w:val="22"/>
                <w:lang w:eastAsia="ar-SA"/>
              </w:rPr>
            </w:pPr>
            <w:r w:rsidRPr="009C45BC">
              <w:rPr>
                <w:sz w:val="22"/>
                <w:szCs w:val="22"/>
                <w:lang w:eastAsia="ar-SA"/>
              </w:rPr>
              <w:t>Ширина</w:t>
            </w:r>
          </w:p>
        </w:tc>
        <w:tc>
          <w:tcPr>
            <w:tcW w:w="4796" w:type="dxa"/>
            <w:tcBorders>
              <w:top w:val="single" w:sz="4" w:space="0" w:color="000000"/>
              <w:left w:val="single" w:sz="4" w:space="0" w:color="000000"/>
              <w:bottom w:val="single" w:sz="4" w:space="0" w:color="000000"/>
              <w:right w:val="single" w:sz="4" w:space="0" w:color="000000"/>
            </w:tcBorders>
          </w:tcPr>
          <w:p w:rsidR="00175DC3" w:rsidRPr="009C45BC" w:rsidRDefault="00175DC3">
            <w:pPr>
              <w:snapToGrid w:val="0"/>
              <w:jc w:val="both"/>
              <w:rPr>
                <w:sz w:val="22"/>
                <w:szCs w:val="22"/>
                <w:lang w:eastAsia="ar-SA"/>
              </w:rPr>
            </w:pPr>
          </w:p>
        </w:tc>
      </w:tr>
      <w:tr w:rsidR="00175DC3" w:rsidRPr="009C45BC" w:rsidTr="00175DC3">
        <w:tc>
          <w:tcPr>
            <w:tcW w:w="4785" w:type="dxa"/>
            <w:tcBorders>
              <w:top w:val="single" w:sz="4" w:space="0" w:color="000000"/>
              <w:left w:val="single" w:sz="4" w:space="0" w:color="000000"/>
              <w:bottom w:val="single" w:sz="4" w:space="0" w:color="000000"/>
              <w:right w:val="nil"/>
            </w:tcBorders>
            <w:hideMark/>
          </w:tcPr>
          <w:p w:rsidR="00175DC3" w:rsidRPr="009C45BC" w:rsidRDefault="00175DC3">
            <w:pPr>
              <w:jc w:val="both"/>
              <w:rPr>
                <w:sz w:val="22"/>
                <w:szCs w:val="22"/>
                <w:lang w:eastAsia="ar-SA"/>
              </w:rPr>
            </w:pPr>
            <w:r w:rsidRPr="009C45BC">
              <w:rPr>
                <w:sz w:val="22"/>
                <w:szCs w:val="22"/>
                <w:lang w:eastAsia="ar-SA"/>
              </w:rPr>
              <w:t>Высота</w:t>
            </w:r>
          </w:p>
        </w:tc>
        <w:tc>
          <w:tcPr>
            <w:tcW w:w="4796" w:type="dxa"/>
            <w:tcBorders>
              <w:top w:val="single" w:sz="4" w:space="0" w:color="000000"/>
              <w:left w:val="single" w:sz="4" w:space="0" w:color="000000"/>
              <w:bottom w:val="single" w:sz="4" w:space="0" w:color="000000"/>
              <w:right w:val="single" w:sz="4" w:space="0" w:color="000000"/>
            </w:tcBorders>
          </w:tcPr>
          <w:p w:rsidR="00175DC3" w:rsidRPr="009C45BC" w:rsidRDefault="00175DC3">
            <w:pPr>
              <w:snapToGrid w:val="0"/>
              <w:jc w:val="both"/>
              <w:rPr>
                <w:sz w:val="22"/>
                <w:szCs w:val="22"/>
                <w:lang w:eastAsia="ar-SA"/>
              </w:rPr>
            </w:pPr>
          </w:p>
        </w:tc>
      </w:tr>
    </w:tbl>
    <w:p w:rsidR="00175DC3" w:rsidRPr="009C45BC" w:rsidRDefault="00175DC3" w:rsidP="00175DC3">
      <w:pPr>
        <w:jc w:val="both"/>
        <w:rPr>
          <w:sz w:val="22"/>
          <w:szCs w:val="22"/>
          <w:lang w:eastAsia="ar-SA"/>
        </w:rPr>
      </w:pPr>
    </w:p>
    <w:p w:rsidR="00175DC3" w:rsidRPr="009C45BC" w:rsidRDefault="00175DC3" w:rsidP="00175DC3">
      <w:pPr>
        <w:jc w:val="both"/>
        <w:rPr>
          <w:sz w:val="22"/>
          <w:szCs w:val="22"/>
          <w:lang w:eastAsia="ar-SA"/>
        </w:rPr>
      </w:pPr>
      <w:r w:rsidRPr="009C45BC">
        <w:rPr>
          <w:sz w:val="22"/>
          <w:szCs w:val="22"/>
          <w:lang w:eastAsia="ar-SA"/>
        </w:rPr>
        <w:t>1.3 Период размещения объекта устанавливается с «__» __________ 20___ г. по «__</w:t>
      </w:r>
      <w:proofErr w:type="gramStart"/>
      <w:r w:rsidRPr="009C45BC">
        <w:rPr>
          <w:sz w:val="22"/>
          <w:szCs w:val="22"/>
          <w:lang w:eastAsia="ar-SA"/>
        </w:rPr>
        <w:t>_»_</w:t>
      </w:r>
      <w:proofErr w:type="gramEnd"/>
      <w:r w:rsidRPr="009C45BC">
        <w:rPr>
          <w:sz w:val="22"/>
          <w:szCs w:val="22"/>
          <w:lang w:eastAsia="ar-SA"/>
        </w:rPr>
        <w:t xml:space="preserve">______________ 20__ г. </w:t>
      </w:r>
    </w:p>
    <w:p w:rsidR="00175DC3" w:rsidRPr="009C45BC" w:rsidRDefault="00175DC3" w:rsidP="00175DC3">
      <w:pPr>
        <w:jc w:val="both"/>
        <w:rPr>
          <w:sz w:val="22"/>
          <w:szCs w:val="22"/>
          <w:lang w:eastAsia="ar-SA"/>
        </w:rPr>
      </w:pPr>
    </w:p>
    <w:p w:rsidR="00175DC3" w:rsidRPr="009C45BC" w:rsidRDefault="00175DC3" w:rsidP="00175DC3">
      <w:pPr>
        <w:jc w:val="both"/>
        <w:rPr>
          <w:sz w:val="22"/>
          <w:szCs w:val="22"/>
          <w:lang w:eastAsia="ar-SA"/>
        </w:rPr>
      </w:pPr>
      <w:r w:rsidRPr="009C45BC">
        <w:rPr>
          <w:sz w:val="22"/>
          <w:szCs w:val="22"/>
          <w:lang w:eastAsia="ar-SA"/>
        </w:rPr>
        <w:t>1.4 Передача места размещения НТО Хозяйствующему субъекту производится по акту приема-передачи места размещения нестационарного торгового объекта (Приложение №3 к настоящему договору), который подписывается Хозяйствующим субъектом и Администрацией одновременно с подписанием настоящего договора.</w:t>
      </w:r>
    </w:p>
    <w:p w:rsidR="00175DC3" w:rsidRPr="009C45BC" w:rsidRDefault="00175DC3" w:rsidP="00175DC3">
      <w:pPr>
        <w:jc w:val="both"/>
        <w:rPr>
          <w:sz w:val="22"/>
          <w:szCs w:val="22"/>
          <w:lang w:eastAsia="ar-SA"/>
        </w:rPr>
      </w:pPr>
    </w:p>
    <w:p w:rsidR="00175DC3" w:rsidRPr="009C45BC" w:rsidRDefault="00175DC3" w:rsidP="00175DC3">
      <w:pPr>
        <w:jc w:val="center"/>
        <w:rPr>
          <w:b/>
          <w:sz w:val="22"/>
          <w:szCs w:val="22"/>
          <w:lang w:eastAsia="ar-SA"/>
        </w:rPr>
      </w:pPr>
      <w:r w:rsidRPr="009C45BC">
        <w:rPr>
          <w:b/>
          <w:sz w:val="22"/>
          <w:szCs w:val="22"/>
          <w:lang w:eastAsia="ar-SA"/>
        </w:rPr>
        <w:t>2. Срок действия договора</w:t>
      </w:r>
    </w:p>
    <w:p w:rsidR="00175DC3" w:rsidRPr="009C45BC" w:rsidRDefault="00175DC3" w:rsidP="00175DC3">
      <w:pPr>
        <w:jc w:val="center"/>
        <w:rPr>
          <w:b/>
          <w:sz w:val="22"/>
          <w:szCs w:val="22"/>
          <w:lang w:eastAsia="ar-SA"/>
        </w:rPr>
      </w:pPr>
    </w:p>
    <w:p w:rsidR="00175DC3" w:rsidRPr="009C45BC" w:rsidRDefault="00175DC3" w:rsidP="00175DC3">
      <w:pPr>
        <w:ind w:firstLine="708"/>
        <w:jc w:val="both"/>
        <w:rPr>
          <w:sz w:val="22"/>
          <w:szCs w:val="22"/>
          <w:lang w:eastAsia="ar-SA"/>
        </w:rPr>
      </w:pPr>
      <w:r w:rsidRPr="009C45BC">
        <w:rPr>
          <w:sz w:val="22"/>
          <w:szCs w:val="22"/>
          <w:lang w:eastAsia="ar-SA"/>
        </w:rPr>
        <w:t>2.1. Настоящий Договор вступает в силу с даты его подписания и действует с «____» ______________ г. по «____» ______________ г.</w:t>
      </w:r>
    </w:p>
    <w:p w:rsidR="00175DC3" w:rsidRPr="009C45BC" w:rsidRDefault="00175DC3" w:rsidP="00175DC3">
      <w:pPr>
        <w:ind w:firstLine="709"/>
        <w:jc w:val="both"/>
        <w:rPr>
          <w:sz w:val="22"/>
          <w:szCs w:val="22"/>
          <w:lang w:eastAsia="ar-SA"/>
        </w:rPr>
      </w:pPr>
      <w:r w:rsidRPr="009C45BC">
        <w:rPr>
          <w:sz w:val="22"/>
          <w:szCs w:val="22"/>
          <w:lang w:eastAsia="ar-SA"/>
        </w:rPr>
        <w:t>2.2. Любая из Сторон вправе в любое время отказаться от настоящего Договора, предупредив об этом другую Сторону не менее чем за 7 дней.</w:t>
      </w:r>
    </w:p>
    <w:p w:rsidR="00175DC3" w:rsidRPr="009C45BC" w:rsidRDefault="00175DC3" w:rsidP="00175DC3">
      <w:pPr>
        <w:ind w:firstLine="709"/>
        <w:jc w:val="both"/>
        <w:rPr>
          <w:sz w:val="22"/>
          <w:szCs w:val="22"/>
          <w:lang w:eastAsia="ar-SA"/>
        </w:rPr>
      </w:pPr>
      <w:r w:rsidRPr="009C45BC">
        <w:rPr>
          <w:sz w:val="22"/>
          <w:szCs w:val="22"/>
          <w:lang w:eastAsia="ar-SA"/>
        </w:rPr>
        <w:t>2.3. В соответствии со ст.432 Гражданского кодекса Российской Федерации настоящий Договор считается заключенным с момента подписания.</w:t>
      </w:r>
    </w:p>
    <w:p w:rsidR="00175DC3" w:rsidRPr="009C45BC" w:rsidRDefault="00175DC3" w:rsidP="00175DC3">
      <w:pPr>
        <w:ind w:firstLine="709"/>
        <w:jc w:val="both"/>
        <w:rPr>
          <w:sz w:val="22"/>
          <w:szCs w:val="22"/>
          <w:lang w:eastAsia="ar-SA"/>
        </w:rPr>
      </w:pPr>
      <w:r w:rsidRPr="009C45BC">
        <w:rPr>
          <w:sz w:val="22"/>
          <w:szCs w:val="22"/>
          <w:lang w:eastAsia="ar-SA"/>
        </w:rPr>
        <w:t>В силу ст.425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в НТО применяются с даты, указанной в п. 2.1.</w:t>
      </w:r>
    </w:p>
    <w:p w:rsidR="00175DC3" w:rsidRPr="009C45BC" w:rsidRDefault="00175DC3" w:rsidP="00175DC3">
      <w:pPr>
        <w:ind w:firstLine="709"/>
        <w:jc w:val="both"/>
        <w:rPr>
          <w:sz w:val="22"/>
          <w:szCs w:val="22"/>
          <w:lang w:eastAsia="ar-SA"/>
        </w:rPr>
      </w:pPr>
      <w:r w:rsidRPr="009C45BC">
        <w:rPr>
          <w:sz w:val="22"/>
          <w:szCs w:val="22"/>
          <w:lang w:eastAsia="ar-SA"/>
        </w:rPr>
        <w:t>2.4. Окончание срока действия настоящего Договора не освобождает Стороны от ответственности за нарушение его условий.</w:t>
      </w:r>
    </w:p>
    <w:p w:rsidR="00175DC3" w:rsidRPr="009C45BC" w:rsidRDefault="00175DC3" w:rsidP="00175DC3">
      <w:pPr>
        <w:ind w:firstLine="709"/>
        <w:jc w:val="both"/>
        <w:rPr>
          <w:sz w:val="22"/>
          <w:szCs w:val="22"/>
          <w:lang w:eastAsia="ar-SA"/>
        </w:rPr>
      </w:pPr>
    </w:p>
    <w:p w:rsidR="00175DC3" w:rsidRPr="009C45BC" w:rsidRDefault="00175DC3" w:rsidP="00175DC3">
      <w:pPr>
        <w:ind w:firstLine="709"/>
        <w:jc w:val="center"/>
        <w:rPr>
          <w:b/>
          <w:sz w:val="22"/>
          <w:szCs w:val="22"/>
          <w:lang w:eastAsia="ar-SA"/>
        </w:rPr>
      </w:pPr>
      <w:r w:rsidRPr="009C45BC">
        <w:rPr>
          <w:b/>
          <w:sz w:val="22"/>
          <w:szCs w:val="22"/>
          <w:lang w:eastAsia="ar-SA"/>
        </w:rPr>
        <w:t>3. Порядок приемки нестационарного торгового объекта</w:t>
      </w:r>
    </w:p>
    <w:p w:rsidR="00175DC3" w:rsidRPr="009C45BC" w:rsidRDefault="00175DC3" w:rsidP="00175DC3">
      <w:pPr>
        <w:ind w:firstLine="709"/>
        <w:jc w:val="center"/>
        <w:rPr>
          <w:b/>
          <w:sz w:val="22"/>
          <w:szCs w:val="22"/>
          <w:lang w:eastAsia="ar-SA"/>
        </w:rPr>
      </w:pPr>
    </w:p>
    <w:p w:rsidR="00175DC3" w:rsidRPr="009C45BC" w:rsidRDefault="00175DC3" w:rsidP="00175DC3">
      <w:pPr>
        <w:ind w:firstLine="709"/>
        <w:jc w:val="both"/>
        <w:rPr>
          <w:bCs/>
          <w:sz w:val="22"/>
          <w:szCs w:val="22"/>
          <w:lang w:eastAsia="ar-SA"/>
        </w:rPr>
      </w:pPr>
      <w:r w:rsidRPr="009C45BC">
        <w:rPr>
          <w:sz w:val="22"/>
          <w:szCs w:val="22"/>
          <w:lang w:eastAsia="ar-SA"/>
        </w:rPr>
        <w:t>3.1. Хозяйствующий субъект самостоятельно размещает НТО.</w:t>
      </w:r>
    </w:p>
    <w:p w:rsidR="00175DC3" w:rsidRPr="009C45BC" w:rsidRDefault="00175DC3" w:rsidP="00175DC3">
      <w:pPr>
        <w:ind w:firstLine="709"/>
        <w:jc w:val="both"/>
        <w:rPr>
          <w:sz w:val="22"/>
          <w:szCs w:val="22"/>
          <w:lang w:eastAsia="zh-CN"/>
        </w:rPr>
      </w:pPr>
      <w:r w:rsidRPr="009C45BC">
        <w:rPr>
          <w:bCs/>
          <w:sz w:val="22"/>
          <w:szCs w:val="22"/>
          <w:lang w:eastAsia="ar-SA"/>
        </w:rPr>
        <w:t>3.2. Размещение НТО осуществляется в соответствии с Техническими требованиями и условиями установки (размещения) и эксплуатации нестационарных торговых объектов на территории городского поселения город Чухлома, предъявляемыми к владельцам нестационарных торговых объектов и ситуационным планом после подписания настоящего Договора в месте, определенном проектом размещения нестационарного торгового объекта.</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3.3. После размещения НТО Хозяйствующий субъект не позднее 5-ти дней в письменном виде уведомляет об этом Администрацию городского поселения город Чухлома Чухломского муниципального района.</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 xml:space="preserve">3.4. Приемка НТО осуществляется путем составления Акта о соответствии нестационарного торгового объекта типовому архитектурному решению или эскизу НТО (далее – Акт о соответствии </w:t>
      </w:r>
      <w:r w:rsidRPr="009C45BC">
        <w:rPr>
          <w:sz w:val="22"/>
          <w:szCs w:val="22"/>
          <w:lang w:eastAsia="zh-CN"/>
        </w:rPr>
        <w:lastRenderedPageBreak/>
        <w:t>НТО типовому архитектурному решению или эскизу) (приложение № 4).</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3.5. Осуществление торговой деятельности в объекте допускается исключительно после подписания Администрацией городского поселения город Чухлома Чухломского муниципального района Акта о соответствии НТО типовому архитектурному решению или эскизу.</w:t>
      </w:r>
    </w:p>
    <w:p w:rsidR="00175DC3" w:rsidRPr="009C45BC" w:rsidRDefault="00175DC3" w:rsidP="00175DC3">
      <w:pPr>
        <w:shd w:val="clear" w:color="auto" w:fill="FFFFFF"/>
        <w:ind w:firstLine="720"/>
        <w:jc w:val="both"/>
        <w:textAlignment w:val="baseline"/>
        <w:rPr>
          <w:sz w:val="22"/>
          <w:szCs w:val="22"/>
          <w:lang w:eastAsia="zh-CN"/>
        </w:rPr>
      </w:pPr>
    </w:p>
    <w:p w:rsidR="00175DC3" w:rsidRPr="009C45BC" w:rsidRDefault="00175DC3" w:rsidP="00175DC3">
      <w:pPr>
        <w:ind w:firstLine="708"/>
        <w:jc w:val="center"/>
        <w:rPr>
          <w:b/>
          <w:sz w:val="22"/>
          <w:szCs w:val="22"/>
          <w:lang w:eastAsia="ar-SA"/>
        </w:rPr>
      </w:pPr>
      <w:r w:rsidRPr="009C45BC">
        <w:rPr>
          <w:b/>
          <w:sz w:val="22"/>
          <w:szCs w:val="22"/>
          <w:lang w:eastAsia="ar-SA"/>
        </w:rPr>
        <w:t>4. Плата за размещение объекта и порядок расчетов</w:t>
      </w:r>
    </w:p>
    <w:p w:rsidR="00175DC3" w:rsidRPr="009C45BC" w:rsidRDefault="00175DC3" w:rsidP="00175DC3">
      <w:pPr>
        <w:ind w:firstLine="708"/>
        <w:jc w:val="center"/>
        <w:rPr>
          <w:b/>
          <w:sz w:val="22"/>
          <w:szCs w:val="22"/>
          <w:lang w:eastAsia="ar-SA"/>
        </w:rPr>
      </w:pPr>
    </w:p>
    <w:p w:rsidR="00175DC3" w:rsidRPr="009C45BC" w:rsidRDefault="00175DC3" w:rsidP="00175DC3">
      <w:pPr>
        <w:ind w:firstLine="540"/>
        <w:jc w:val="both"/>
        <w:rPr>
          <w:sz w:val="22"/>
          <w:szCs w:val="22"/>
          <w:lang w:eastAsia="ar-SA"/>
        </w:rPr>
      </w:pPr>
      <w:r w:rsidRPr="009C45BC">
        <w:rPr>
          <w:sz w:val="22"/>
          <w:szCs w:val="22"/>
          <w:lang w:eastAsia="ar-SA"/>
        </w:rPr>
        <w:t>4.1. Величина ежемесячной платы за право размещения НТО устанавливается по результатам аукциона в размере _________________ (________________________) рублей.</w:t>
      </w:r>
    </w:p>
    <w:p w:rsidR="00175DC3" w:rsidRPr="009C45BC" w:rsidRDefault="00175DC3" w:rsidP="00175DC3">
      <w:pPr>
        <w:ind w:firstLine="540"/>
        <w:jc w:val="both"/>
        <w:rPr>
          <w:b/>
          <w:bCs/>
          <w:sz w:val="22"/>
          <w:szCs w:val="22"/>
          <w:lang w:eastAsia="ar-SA"/>
        </w:rPr>
      </w:pPr>
      <w:r w:rsidRPr="009C45BC">
        <w:rPr>
          <w:sz w:val="22"/>
          <w:szCs w:val="22"/>
          <w:lang w:eastAsia="ar-SA"/>
        </w:rPr>
        <w:t xml:space="preserve">4.2. Плата за право размещения НТО вносится Хозяйствующим субъектом ежемесячно в течение срока действия Договора не позднее 5-го числа месяца, за каждый месяц периода размещения НТО в размере, установленном п. 4.1 настоящего Договора. </w:t>
      </w:r>
    </w:p>
    <w:p w:rsidR="00175DC3" w:rsidRPr="009C45BC" w:rsidRDefault="00175DC3" w:rsidP="00175DC3">
      <w:pPr>
        <w:ind w:firstLine="540"/>
        <w:jc w:val="both"/>
        <w:rPr>
          <w:b/>
          <w:bCs/>
          <w:sz w:val="22"/>
          <w:szCs w:val="22"/>
          <w:lang w:eastAsia="ar-SA"/>
        </w:rPr>
      </w:pPr>
      <w:r w:rsidRPr="009C45BC">
        <w:rPr>
          <w:b/>
          <w:bCs/>
          <w:sz w:val="22"/>
          <w:szCs w:val="22"/>
          <w:lang w:eastAsia="ar-SA"/>
        </w:rPr>
        <w:t>4.3. Реквизиты для зачисления платы за право размещения НТО:</w:t>
      </w:r>
    </w:p>
    <w:p w:rsidR="00175DC3" w:rsidRPr="009C45BC" w:rsidRDefault="00175DC3" w:rsidP="00175DC3">
      <w:pPr>
        <w:ind w:firstLine="540"/>
        <w:jc w:val="both"/>
        <w:rPr>
          <w:b/>
          <w:bCs/>
          <w:sz w:val="22"/>
          <w:szCs w:val="22"/>
          <w:lang w:eastAsia="ar-SA"/>
        </w:rPr>
      </w:pPr>
      <w:r w:rsidRPr="009C45BC">
        <w:rPr>
          <w:b/>
          <w:bCs/>
          <w:sz w:val="22"/>
          <w:szCs w:val="22"/>
          <w:lang w:eastAsia="ar-SA"/>
        </w:rPr>
        <w:t xml:space="preserve">Получатель -  УФК по Костромской области (Администрация городского поселения город Чухлома Чухломского муниципального района Костромской области), ИНН 4429003045, КПП 442901001, </w:t>
      </w:r>
      <w:proofErr w:type="spellStart"/>
      <w:r w:rsidRPr="009C45BC">
        <w:rPr>
          <w:b/>
          <w:bCs/>
          <w:sz w:val="22"/>
          <w:szCs w:val="22"/>
          <w:lang w:eastAsia="ar-SA"/>
        </w:rPr>
        <w:t>казнач.счет</w:t>
      </w:r>
      <w:proofErr w:type="spellEnd"/>
      <w:r w:rsidRPr="009C45BC">
        <w:rPr>
          <w:b/>
          <w:bCs/>
          <w:sz w:val="22"/>
          <w:szCs w:val="22"/>
          <w:lang w:eastAsia="ar-SA"/>
        </w:rPr>
        <w:t xml:space="preserve"> 03100643000000014100 в </w:t>
      </w:r>
      <w:r w:rsidRPr="009C45BC">
        <w:rPr>
          <w:b/>
          <w:bCs/>
          <w:sz w:val="22"/>
          <w:szCs w:val="22"/>
          <w:lang w:eastAsia="zh-CN"/>
        </w:rPr>
        <w:t xml:space="preserve">ОТДЕЛЕНИЕ КОСТРОМА БАНКА РОССИИ//УФК ПО КОСТРОМСКОЙ ОБЛАСТИ, г. Чухлома, к/счет 40102810945370000034 </w:t>
      </w:r>
      <w:r w:rsidRPr="009C45BC">
        <w:rPr>
          <w:b/>
          <w:bCs/>
          <w:sz w:val="22"/>
          <w:szCs w:val="22"/>
          <w:lang w:eastAsia="ar-SA"/>
        </w:rPr>
        <w:t>БИК 013469126, ОКТМО 34646101, КБК 936 117 05050 13 0000 180 (плата за договор о размещении нестационарного торгового объекта на землях и земельных участках), л/с 04413002290.</w:t>
      </w:r>
    </w:p>
    <w:p w:rsidR="00175DC3" w:rsidRPr="009C45BC" w:rsidRDefault="00175DC3" w:rsidP="00175DC3">
      <w:pPr>
        <w:ind w:firstLine="540"/>
        <w:jc w:val="both"/>
        <w:rPr>
          <w:sz w:val="22"/>
          <w:szCs w:val="22"/>
          <w:lang w:eastAsia="ar-SA"/>
        </w:rPr>
      </w:pPr>
      <w:r w:rsidRPr="009C45BC">
        <w:rPr>
          <w:b/>
          <w:bCs/>
          <w:sz w:val="22"/>
          <w:szCs w:val="22"/>
          <w:lang w:eastAsia="ar-SA"/>
        </w:rPr>
        <w:t>В платежном поручении необходимо указывать ОКТМО, номер и дату Договора, а также, за какой период производится оплата.</w:t>
      </w:r>
    </w:p>
    <w:p w:rsidR="00175DC3" w:rsidRPr="009C45BC" w:rsidRDefault="00175DC3" w:rsidP="00175DC3">
      <w:pPr>
        <w:ind w:firstLine="540"/>
        <w:jc w:val="both"/>
        <w:rPr>
          <w:sz w:val="22"/>
          <w:szCs w:val="22"/>
          <w:lang w:eastAsia="ar-SA"/>
        </w:rPr>
      </w:pPr>
      <w:r w:rsidRPr="009C45BC">
        <w:rPr>
          <w:sz w:val="22"/>
          <w:szCs w:val="22"/>
          <w:lang w:eastAsia="ar-SA"/>
        </w:rPr>
        <w:t>4.4. Плата за право размещения НТО по настоящему Договору не подлежит пересмотру в сторону уменьшения, как в одиночном порядке, так и по согласованию сторон.</w:t>
      </w:r>
    </w:p>
    <w:p w:rsidR="00175DC3" w:rsidRPr="009C45BC" w:rsidRDefault="00175DC3" w:rsidP="00175DC3">
      <w:pPr>
        <w:ind w:firstLine="540"/>
        <w:jc w:val="both"/>
        <w:rPr>
          <w:sz w:val="22"/>
          <w:szCs w:val="22"/>
          <w:lang w:eastAsia="ar-SA"/>
        </w:rPr>
      </w:pPr>
      <w:r w:rsidRPr="009C45BC">
        <w:rPr>
          <w:sz w:val="22"/>
          <w:szCs w:val="22"/>
          <w:lang w:eastAsia="ar-SA"/>
        </w:rPr>
        <w:t>4.5. Плата за право размещения НТО по настоящему Договору подлежит ежегодной индексации.</w:t>
      </w:r>
    </w:p>
    <w:p w:rsidR="00175DC3" w:rsidRPr="009C45BC" w:rsidRDefault="00175DC3" w:rsidP="00175DC3">
      <w:pPr>
        <w:ind w:firstLine="540"/>
        <w:jc w:val="both"/>
        <w:rPr>
          <w:sz w:val="22"/>
          <w:szCs w:val="22"/>
          <w:lang w:eastAsia="ar-SA"/>
        </w:rPr>
      </w:pPr>
      <w:r w:rsidRPr="009C45BC">
        <w:rPr>
          <w:sz w:val="22"/>
          <w:szCs w:val="22"/>
          <w:lang w:eastAsia="ar-SA"/>
        </w:rPr>
        <w:t>В течение первого года плата за право размещения НТО производится в размере, определенном по результатам аукциона. При этом размер платы за право размещения НТО корректируется не чаще одного раза в год на коэффициент-дефлятор, ежегодно утверждаемый Министерством экономического развития Российской Федерации.</w:t>
      </w:r>
    </w:p>
    <w:p w:rsidR="00175DC3" w:rsidRPr="009C45BC" w:rsidRDefault="00175DC3" w:rsidP="00175DC3">
      <w:pPr>
        <w:ind w:firstLine="540"/>
        <w:jc w:val="both"/>
        <w:rPr>
          <w:sz w:val="22"/>
          <w:szCs w:val="22"/>
          <w:lang w:eastAsia="ar-SA"/>
        </w:rPr>
      </w:pPr>
      <w:r w:rsidRPr="009C45BC">
        <w:rPr>
          <w:sz w:val="22"/>
          <w:szCs w:val="22"/>
          <w:lang w:eastAsia="ar-SA"/>
        </w:rPr>
        <w:t>Плата за право размещения НТО с учетом коэффициента-дефлятора вносится Хозяйствующим субъектом без дополнительного соглашения и внесения соответствующих изменений и дополнений в настоящий Договор.</w:t>
      </w:r>
    </w:p>
    <w:p w:rsidR="00175DC3" w:rsidRPr="009C45BC" w:rsidRDefault="00175DC3" w:rsidP="00175DC3">
      <w:pPr>
        <w:ind w:firstLine="540"/>
        <w:jc w:val="both"/>
        <w:rPr>
          <w:sz w:val="22"/>
          <w:szCs w:val="22"/>
          <w:lang w:eastAsia="zh-CN"/>
        </w:rPr>
      </w:pPr>
      <w:r w:rsidRPr="009C45BC">
        <w:rPr>
          <w:sz w:val="22"/>
          <w:szCs w:val="22"/>
          <w:lang w:eastAsia="ar-SA"/>
        </w:rPr>
        <w:t>4.6. Обязанности по внесению платы за право размещения НТО по Договору считаются исполненными с момента поступления денежных средств на счет, указанный в п. 4.3 настоящего Договора.</w:t>
      </w:r>
    </w:p>
    <w:p w:rsidR="00175DC3" w:rsidRPr="009C45BC" w:rsidRDefault="00175DC3" w:rsidP="00175DC3">
      <w:pPr>
        <w:shd w:val="clear" w:color="auto" w:fill="FFFFFF"/>
        <w:jc w:val="both"/>
        <w:textAlignment w:val="baseline"/>
        <w:rPr>
          <w:bCs/>
          <w:sz w:val="22"/>
          <w:szCs w:val="22"/>
          <w:lang w:eastAsia="zh-CN"/>
        </w:rPr>
      </w:pPr>
      <w:r w:rsidRPr="009C45BC">
        <w:rPr>
          <w:sz w:val="22"/>
          <w:szCs w:val="22"/>
          <w:lang w:eastAsia="zh-CN"/>
        </w:rPr>
        <w:t xml:space="preserve">       4.7. </w:t>
      </w:r>
      <w:r w:rsidRPr="009C45BC">
        <w:rPr>
          <w:bCs/>
          <w:sz w:val="22"/>
          <w:szCs w:val="22"/>
          <w:lang w:eastAsia="zh-CN"/>
        </w:rPr>
        <w:t>Задаток, внесенный Хозяйствующим субъектом для участия в аукционе, засчитывается в счет </w:t>
      </w:r>
      <w:hyperlink r:id="rId11" w:history="1">
        <w:r w:rsidRPr="009C45BC">
          <w:rPr>
            <w:rStyle w:val="a4"/>
            <w:bCs/>
            <w:sz w:val="22"/>
            <w:szCs w:val="22"/>
            <w:lang w:eastAsia="zh-CN"/>
          </w:rPr>
          <w:t>исполнения обязательств</w:t>
        </w:r>
      </w:hyperlink>
      <w:r w:rsidRPr="009C45BC">
        <w:rPr>
          <w:bCs/>
          <w:sz w:val="22"/>
          <w:szCs w:val="22"/>
          <w:lang w:eastAsia="zh-CN"/>
        </w:rPr>
        <w:t> по Договору.</w:t>
      </w:r>
    </w:p>
    <w:p w:rsidR="00175DC3" w:rsidRPr="009C45BC" w:rsidRDefault="00175DC3" w:rsidP="00175DC3">
      <w:pPr>
        <w:shd w:val="clear" w:color="auto" w:fill="FFFFFF"/>
        <w:jc w:val="both"/>
        <w:textAlignment w:val="baseline"/>
        <w:rPr>
          <w:bCs/>
          <w:sz w:val="22"/>
          <w:szCs w:val="22"/>
          <w:lang w:eastAsia="zh-CN"/>
        </w:rPr>
      </w:pPr>
      <w:r w:rsidRPr="009C45BC">
        <w:rPr>
          <w:bCs/>
          <w:sz w:val="22"/>
          <w:szCs w:val="22"/>
          <w:lang w:eastAsia="zh-CN"/>
        </w:rPr>
        <w:t>Размер задатка составляет: ___________________ (__________________________) рублей.</w:t>
      </w:r>
    </w:p>
    <w:p w:rsidR="00175DC3" w:rsidRPr="009C45BC" w:rsidRDefault="00175DC3" w:rsidP="00175DC3">
      <w:pPr>
        <w:shd w:val="clear" w:color="auto" w:fill="FFFFFF"/>
        <w:ind w:firstLine="540"/>
        <w:jc w:val="both"/>
        <w:textAlignment w:val="baseline"/>
        <w:rPr>
          <w:bCs/>
          <w:sz w:val="22"/>
          <w:szCs w:val="22"/>
          <w:lang w:eastAsia="zh-CN"/>
        </w:rPr>
      </w:pPr>
      <w:r w:rsidRPr="009C45BC">
        <w:rPr>
          <w:bCs/>
          <w:sz w:val="22"/>
          <w:szCs w:val="22"/>
          <w:lang w:eastAsia="zh-CN"/>
        </w:rPr>
        <w:t>4.8. Платеж в размере платы за первые 4 (четыре) месяца периода размещения НТО, установленной по итогам проведения открытого аукциона, внесенный Хозяйствующим субъектом в бюджет городского поселения город Чухлома на расчетный счет Администрации городского поселения город Чухлома, указанный в п.4.3 настоящего Договора, с учетом внесенного Хозяйствующим субъектом задатка, засчитывается в счет исполнения обязательств по Договору.</w:t>
      </w:r>
    </w:p>
    <w:p w:rsidR="00175DC3" w:rsidRPr="009C45BC" w:rsidRDefault="00175DC3" w:rsidP="00175DC3">
      <w:pPr>
        <w:shd w:val="clear" w:color="auto" w:fill="FFFFFF"/>
        <w:jc w:val="both"/>
        <w:textAlignment w:val="baseline"/>
        <w:rPr>
          <w:bCs/>
          <w:sz w:val="22"/>
          <w:szCs w:val="22"/>
          <w:lang w:eastAsia="zh-CN"/>
        </w:rPr>
      </w:pPr>
      <w:r w:rsidRPr="009C45BC">
        <w:rPr>
          <w:bCs/>
          <w:sz w:val="22"/>
          <w:szCs w:val="22"/>
          <w:lang w:eastAsia="zh-CN"/>
        </w:rPr>
        <w:t>Размер платежа составляет: _________ (_____________) рублей.</w:t>
      </w:r>
    </w:p>
    <w:p w:rsidR="00175DC3" w:rsidRPr="009C45BC" w:rsidRDefault="00175DC3" w:rsidP="00175DC3">
      <w:pPr>
        <w:shd w:val="clear" w:color="auto" w:fill="FFFFFF"/>
        <w:ind w:firstLine="720"/>
        <w:jc w:val="both"/>
        <w:textAlignment w:val="baseline"/>
        <w:rPr>
          <w:rFonts w:eastAsia="Calibri"/>
          <w:sz w:val="22"/>
          <w:szCs w:val="22"/>
          <w:lang w:eastAsia="zh-CN"/>
        </w:rPr>
      </w:pPr>
      <w:r w:rsidRPr="009C45BC">
        <w:rPr>
          <w:bCs/>
          <w:sz w:val="22"/>
          <w:szCs w:val="22"/>
          <w:lang w:eastAsia="zh-CN"/>
        </w:rPr>
        <w:t>4.9. Денежные средства, внесенные Хозяйствующим субъектом в качестве платы за право размещения НТО, в том числе указанные в п.4.7 и п. 4.8 настоящего Договора, в случае расторжения договора в одностороннем порядке не возвращаются, за исключением случая расторжения Договора, указанного в п.5.5.4 настоящего Договора.</w:t>
      </w:r>
    </w:p>
    <w:p w:rsidR="00175DC3" w:rsidRPr="009C45BC" w:rsidRDefault="00175DC3" w:rsidP="00175DC3">
      <w:pPr>
        <w:rPr>
          <w:rFonts w:eastAsia="Calibri"/>
          <w:sz w:val="22"/>
          <w:szCs w:val="22"/>
          <w:lang w:eastAsia="zh-CN"/>
        </w:rPr>
      </w:pPr>
    </w:p>
    <w:p w:rsidR="00175DC3" w:rsidRPr="009C45BC" w:rsidRDefault="00175DC3" w:rsidP="00175DC3">
      <w:pPr>
        <w:jc w:val="center"/>
        <w:rPr>
          <w:b/>
          <w:bCs/>
          <w:sz w:val="22"/>
          <w:szCs w:val="22"/>
          <w:lang w:eastAsia="ar-SA"/>
        </w:rPr>
      </w:pPr>
      <w:r w:rsidRPr="009C45BC">
        <w:rPr>
          <w:b/>
          <w:bCs/>
          <w:sz w:val="22"/>
          <w:szCs w:val="22"/>
          <w:lang w:eastAsia="ar-SA"/>
        </w:rPr>
        <w:t>5. Права и обязанности сторон</w:t>
      </w:r>
    </w:p>
    <w:p w:rsidR="00175DC3" w:rsidRPr="009C45BC" w:rsidRDefault="00175DC3" w:rsidP="00175DC3">
      <w:pPr>
        <w:jc w:val="center"/>
        <w:rPr>
          <w:b/>
          <w:bCs/>
          <w:sz w:val="22"/>
          <w:szCs w:val="22"/>
          <w:lang w:eastAsia="ar-SA"/>
        </w:rPr>
      </w:pPr>
    </w:p>
    <w:p w:rsidR="00175DC3" w:rsidRPr="009C45BC" w:rsidRDefault="00175DC3" w:rsidP="00175DC3">
      <w:pPr>
        <w:ind w:firstLine="680"/>
        <w:jc w:val="both"/>
        <w:rPr>
          <w:sz w:val="22"/>
          <w:szCs w:val="22"/>
          <w:lang w:eastAsia="ar-SA"/>
        </w:rPr>
      </w:pPr>
      <w:r w:rsidRPr="009C45BC">
        <w:rPr>
          <w:sz w:val="22"/>
          <w:szCs w:val="22"/>
          <w:lang w:eastAsia="ar-SA"/>
        </w:rPr>
        <w:t>5.1. Хозяйствующий субъект имеет право:</w:t>
      </w:r>
    </w:p>
    <w:p w:rsidR="00175DC3" w:rsidRPr="009C45BC" w:rsidRDefault="00175DC3" w:rsidP="00175DC3">
      <w:pPr>
        <w:ind w:firstLine="680"/>
        <w:jc w:val="both"/>
        <w:rPr>
          <w:sz w:val="22"/>
          <w:szCs w:val="22"/>
          <w:lang w:eastAsia="ar-SA"/>
        </w:rPr>
      </w:pPr>
      <w:r w:rsidRPr="009C45BC">
        <w:rPr>
          <w:sz w:val="22"/>
          <w:szCs w:val="22"/>
          <w:lang w:eastAsia="ar-SA"/>
        </w:rPr>
        <w:t>5.1.1. Разместить НТО в соответствии с пунктом 1.1 настоящего Договора согласно ситуационному плану (Приложение № 1 к настоящему Договору).</w:t>
      </w:r>
    </w:p>
    <w:p w:rsidR="00175DC3" w:rsidRPr="009C45BC" w:rsidRDefault="00175DC3" w:rsidP="00175DC3">
      <w:pPr>
        <w:ind w:firstLine="680"/>
        <w:jc w:val="both"/>
        <w:rPr>
          <w:sz w:val="22"/>
          <w:szCs w:val="22"/>
          <w:lang w:eastAsia="ar-SA"/>
        </w:rPr>
      </w:pPr>
      <w:r w:rsidRPr="009C45BC">
        <w:rPr>
          <w:sz w:val="22"/>
          <w:szCs w:val="22"/>
          <w:lang w:eastAsia="ar-SA"/>
        </w:rPr>
        <w:t xml:space="preserve">5.1.2. Использовать НТО для осуществления торговой деятельности после подписания Администрацией городского поселения город Чухлома Акта о соответствии Объекта типовому </w:t>
      </w:r>
      <w:r w:rsidRPr="009C45BC">
        <w:rPr>
          <w:sz w:val="22"/>
          <w:szCs w:val="22"/>
          <w:lang w:eastAsia="ar-SA"/>
        </w:rPr>
        <w:lastRenderedPageBreak/>
        <w:t>архитектурному решению или эскизу, в соответствии с требованиями федерального законодательства, нормативно-правовым актам муниципального образования городское поселение город Чухлома и настоящего договора.</w:t>
      </w:r>
    </w:p>
    <w:p w:rsidR="00175DC3" w:rsidRPr="009C45BC" w:rsidRDefault="00175DC3" w:rsidP="00175DC3">
      <w:pPr>
        <w:ind w:firstLine="680"/>
        <w:jc w:val="both"/>
        <w:rPr>
          <w:sz w:val="22"/>
          <w:szCs w:val="22"/>
          <w:lang w:eastAsia="ar-SA"/>
        </w:rPr>
      </w:pPr>
      <w:r w:rsidRPr="009C45BC">
        <w:rPr>
          <w:sz w:val="22"/>
          <w:szCs w:val="22"/>
          <w:lang w:eastAsia="ar-SA"/>
        </w:rPr>
        <w:t>Осуществление торговой деятельности в НТО до подписания Администрацией Акта о соответствии Объекта типовому архитектурному решению или эскизу не допускается.</w:t>
      </w:r>
    </w:p>
    <w:p w:rsidR="00175DC3" w:rsidRPr="009C45BC" w:rsidRDefault="00175DC3" w:rsidP="00175DC3">
      <w:pPr>
        <w:ind w:firstLine="680"/>
        <w:jc w:val="both"/>
        <w:rPr>
          <w:sz w:val="22"/>
          <w:szCs w:val="22"/>
          <w:lang w:eastAsia="ar-SA"/>
        </w:rPr>
      </w:pPr>
      <w:r w:rsidRPr="009C45BC">
        <w:rPr>
          <w:sz w:val="22"/>
          <w:szCs w:val="22"/>
          <w:lang w:eastAsia="ar-SA"/>
        </w:rPr>
        <w:t>5.1.3. В случае изменения градостроительной ситуации и внесения в связи с этим изменений в Схему по требованию Администрации переместить НТО с места его размещения на резервное место размещения, согласованное Сторонами Договора.</w:t>
      </w:r>
    </w:p>
    <w:p w:rsidR="00175DC3" w:rsidRPr="009C45BC" w:rsidRDefault="00175DC3" w:rsidP="00175DC3">
      <w:pPr>
        <w:ind w:firstLine="720"/>
        <w:jc w:val="both"/>
        <w:rPr>
          <w:sz w:val="22"/>
          <w:szCs w:val="22"/>
          <w:lang w:eastAsia="ar-SA"/>
        </w:rPr>
      </w:pPr>
      <w:r w:rsidRPr="009C45BC">
        <w:rPr>
          <w:sz w:val="22"/>
          <w:szCs w:val="22"/>
          <w:lang w:eastAsia="ar-SA"/>
        </w:rPr>
        <w:t>5.2. Хозяйствующий субъект обязуется:</w:t>
      </w:r>
    </w:p>
    <w:p w:rsidR="00175DC3" w:rsidRPr="009C45BC" w:rsidRDefault="00175DC3" w:rsidP="00175DC3">
      <w:pPr>
        <w:ind w:firstLine="720"/>
        <w:jc w:val="both"/>
        <w:rPr>
          <w:sz w:val="22"/>
          <w:szCs w:val="22"/>
          <w:lang w:eastAsia="ar-SA"/>
        </w:rPr>
      </w:pPr>
      <w:r w:rsidRPr="009C45BC">
        <w:rPr>
          <w:sz w:val="22"/>
          <w:szCs w:val="22"/>
          <w:lang w:eastAsia="ar-SA"/>
        </w:rPr>
        <w:t>5.2.1. Самостоятельно разместить торговый объект для осуществления торговой деятельности.</w:t>
      </w:r>
    </w:p>
    <w:p w:rsidR="00175DC3" w:rsidRPr="009C45BC" w:rsidRDefault="00175DC3" w:rsidP="00175DC3">
      <w:pPr>
        <w:ind w:firstLine="720"/>
        <w:jc w:val="both"/>
        <w:rPr>
          <w:sz w:val="22"/>
          <w:szCs w:val="22"/>
          <w:lang w:eastAsia="ar-SA"/>
        </w:rPr>
      </w:pPr>
      <w:r w:rsidRPr="009C45BC">
        <w:rPr>
          <w:sz w:val="22"/>
          <w:szCs w:val="22"/>
          <w:lang w:eastAsia="ar-SA"/>
        </w:rPr>
        <w:t>5.2.2. Разместить НТО в соответствии с разделом 1 настоящего договора.</w:t>
      </w:r>
    </w:p>
    <w:p w:rsidR="00175DC3" w:rsidRPr="009C45BC" w:rsidRDefault="00175DC3" w:rsidP="00175DC3">
      <w:pPr>
        <w:ind w:firstLine="720"/>
        <w:jc w:val="both"/>
        <w:rPr>
          <w:sz w:val="22"/>
          <w:szCs w:val="22"/>
          <w:lang w:eastAsia="ar-SA"/>
        </w:rPr>
      </w:pPr>
      <w:r w:rsidRPr="009C45BC">
        <w:rPr>
          <w:sz w:val="22"/>
          <w:szCs w:val="22"/>
          <w:lang w:eastAsia="ar-SA"/>
        </w:rPr>
        <w:t>5.2.3. Представить НТО для комиссионного обследования в целях получения Акта о соответствии Объекта типовому архитектурному решению или эскизу в соответствии с п.3.4 настоящего договора.</w:t>
      </w:r>
    </w:p>
    <w:p w:rsidR="00175DC3" w:rsidRPr="009C45BC" w:rsidRDefault="00175DC3" w:rsidP="00175DC3">
      <w:pPr>
        <w:ind w:firstLine="720"/>
        <w:jc w:val="both"/>
        <w:rPr>
          <w:sz w:val="22"/>
          <w:szCs w:val="22"/>
          <w:lang w:eastAsia="ar-SA"/>
        </w:rPr>
      </w:pPr>
      <w:r w:rsidRPr="009C45BC">
        <w:rPr>
          <w:sz w:val="22"/>
          <w:szCs w:val="22"/>
          <w:lang w:eastAsia="ar-SA"/>
        </w:rPr>
        <w:t>5.2.4. Своевременно вносить плату за право размещения НТО.</w:t>
      </w:r>
    </w:p>
    <w:p w:rsidR="00175DC3" w:rsidRPr="009C45BC" w:rsidRDefault="00175DC3" w:rsidP="00175DC3">
      <w:pPr>
        <w:ind w:firstLine="720"/>
        <w:jc w:val="both"/>
        <w:rPr>
          <w:sz w:val="22"/>
          <w:szCs w:val="22"/>
          <w:lang w:eastAsia="ar-SA"/>
        </w:rPr>
      </w:pPr>
      <w:r w:rsidRPr="009C45BC">
        <w:rPr>
          <w:sz w:val="22"/>
          <w:szCs w:val="22"/>
          <w:lang w:eastAsia="ar-SA"/>
        </w:rPr>
        <w:t>5.2.5. Вносить плату, взыскиваемую Администрацией в качестве штрафа, в установленный срок.</w:t>
      </w:r>
    </w:p>
    <w:p w:rsidR="00175DC3" w:rsidRPr="009C45BC" w:rsidRDefault="00175DC3" w:rsidP="00175DC3">
      <w:pPr>
        <w:ind w:firstLine="720"/>
        <w:jc w:val="both"/>
        <w:rPr>
          <w:sz w:val="22"/>
          <w:szCs w:val="22"/>
          <w:lang w:eastAsia="ar-SA"/>
        </w:rPr>
      </w:pPr>
      <w:r w:rsidRPr="009C45BC">
        <w:rPr>
          <w:sz w:val="22"/>
          <w:szCs w:val="22"/>
          <w:lang w:eastAsia="ar-SA"/>
        </w:rPr>
        <w:t>5.2.6. Обеспечить сохранение внешнего вида и оформления НТО, определённых типовым архитектурным решением нестационарного торгового объекта или эскизом, в течение всего срока действия настоящего договора. Не размещать самовольно вывески и рекламные носители, не устанавливать на крыше объекта контейнеры и иные конструкции, не предусмотренные конструкцией НТО. </w:t>
      </w:r>
    </w:p>
    <w:p w:rsidR="00175DC3" w:rsidRPr="009C45BC" w:rsidRDefault="00175DC3" w:rsidP="00175DC3">
      <w:pPr>
        <w:ind w:firstLine="720"/>
        <w:jc w:val="both"/>
        <w:rPr>
          <w:sz w:val="22"/>
          <w:szCs w:val="22"/>
          <w:lang w:eastAsia="ar-SA"/>
        </w:rPr>
      </w:pPr>
      <w:r w:rsidRPr="009C45BC">
        <w:rPr>
          <w:sz w:val="22"/>
          <w:szCs w:val="22"/>
          <w:lang w:eastAsia="ar-SA"/>
        </w:rPr>
        <w:t>5.2.7. Сохранять тип, специализацию, местоположение, площадь и размеры НТО в течение срока действия Договора в соответствии с требованиями настоящего Договора.</w:t>
      </w:r>
    </w:p>
    <w:p w:rsidR="00175DC3" w:rsidRPr="009C45BC" w:rsidRDefault="00175DC3" w:rsidP="00175DC3">
      <w:pPr>
        <w:ind w:firstLine="720"/>
        <w:jc w:val="both"/>
        <w:rPr>
          <w:sz w:val="22"/>
          <w:szCs w:val="22"/>
          <w:lang w:eastAsia="ar-SA"/>
        </w:rPr>
      </w:pPr>
      <w:r w:rsidRPr="009C45BC">
        <w:rPr>
          <w:sz w:val="22"/>
          <w:szCs w:val="22"/>
          <w:lang w:eastAsia="ar-SA"/>
        </w:rPr>
        <w:t>5.2.8. Обеспечить наличие семидесяти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в соответствии с утвержденной специализацией объекта (пункт 1.1 Договора)</w:t>
      </w:r>
    </w:p>
    <w:p w:rsidR="00175DC3" w:rsidRPr="009C45BC" w:rsidRDefault="00175DC3" w:rsidP="00175DC3">
      <w:pPr>
        <w:ind w:firstLine="709"/>
        <w:jc w:val="both"/>
        <w:rPr>
          <w:sz w:val="22"/>
          <w:szCs w:val="22"/>
          <w:lang w:eastAsia="zh-CN"/>
        </w:rPr>
      </w:pPr>
      <w:r w:rsidRPr="009C45BC">
        <w:rPr>
          <w:sz w:val="22"/>
          <w:szCs w:val="22"/>
          <w:lang w:eastAsia="ar-SA"/>
        </w:rPr>
        <w:t>5.2.9.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175DC3" w:rsidRPr="009C45BC" w:rsidRDefault="00175DC3" w:rsidP="00175DC3">
      <w:pPr>
        <w:shd w:val="clear" w:color="auto" w:fill="FFFFFF"/>
        <w:ind w:firstLine="709"/>
        <w:jc w:val="both"/>
        <w:textAlignment w:val="baseline"/>
        <w:rPr>
          <w:sz w:val="22"/>
          <w:szCs w:val="22"/>
          <w:lang w:eastAsia="zh-CN"/>
        </w:rPr>
      </w:pPr>
      <w:r w:rsidRPr="009C45BC">
        <w:rPr>
          <w:sz w:val="22"/>
          <w:szCs w:val="22"/>
          <w:lang w:eastAsia="zh-CN"/>
        </w:rPr>
        <w:t>5.2.10. Использовать НТО способами, которые не должны наносить вред окружающей среде.</w:t>
      </w:r>
    </w:p>
    <w:p w:rsidR="00175DC3" w:rsidRPr="009C45BC" w:rsidRDefault="00175DC3" w:rsidP="00175DC3">
      <w:pPr>
        <w:shd w:val="clear" w:color="auto" w:fill="FFFFFF"/>
        <w:ind w:firstLine="709"/>
        <w:jc w:val="both"/>
        <w:textAlignment w:val="baseline"/>
        <w:rPr>
          <w:sz w:val="22"/>
          <w:szCs w:val="22"/>
          <w:lang w:eastAsia="zh-CN"/>
        </w:rPr>
      </w:pPr>
      <w:r w:rsidRPr="009C45BC">
        <w:rPr>
          <w:sz w:val="22"/>
          <w:szCs w:val="22"/>
          <w:lang w:eastAsia="zh-CN"/>
        </w:rPr>
        <w:t>5.2.11. Не допускать загрязнение, захламление места размещения НТО.</w:t>
      </w:r>
    </w:p>
    <w:p w:rsidR="00175DC3" w:rsidRPr="009C45BC" w:rsidRDefault="00175DC3" w:rsidP="00175DC3">
      <w:pPr>
        <w:shd w:val="clear" w:color="auto" w:fill="FFFFFF"/>
        <w:ind w:firstLine="709"/>
        <w:jc w:val="both"/>
        <w:textAlignment w:val="baseline"/>
        <w:rPr>
          <w:sz w:val="22"/>
          <w:szCs w:val="22"/>
          <w:lang w:eastAsia="ar-SA"/>
        </w:rPr>
      </w:pPr>
      <w:r w:rsidRPr="009C45BC">
        <w:rPr>
          <w:sz w:val="22"/>
          <w:szCs w:val="22"/>
          <w:lang w:eastAsia="zh-CN"/>
        </w:rPr>
        <w:t>5.2.12. Обеспечить в течение всего срока действия настоящего Договора исполнение следующих требований:</w:t>
      </w:r>
    </w:p>
    <w:p w:rsidR="00175DC3" w:rsidRPr="009C45BC" w:rsidRDefault="00175DC3" w:rsidP="00175DC3">
      <w:pPr>
        <w:ind w:firstLine="900"/>
        <w:jc w:val="both"/>
        <w:rPr>
          <w:sz w:val="22"/>
          <w:szCs w:val="22"/>
          <w:lang w:eastAsia="ar-SA"/>
        </w:rPr>
      </w:pPr>
      <w:r w:rsidRPr="009C45BC">
        <w:rPr>
          <w:sz w:val="22"/>
          <w:szCs w:val="22"/>
          <w:lang w:eastAsia="ar-SA"/>
        </w:rPr>
        <w:t>- заключение договора (наличие подтверждающих документов) с организацией на оказание услуг по сбору, вывозу мусора и отходов, а также на размещение их в специально установленных местах (полигонах);</w:t>
      </w:r>
    </w:p>
    <w:p w:rsidR="00175DC3" w:rsidRPr="009C45BC" w:rsidRDefault="00175DC3" w:rsidP="00175DC3">
      <w:pPr>
        <w:ind w:firstLine="900"/>
        <w:jc w:val="both"/>
        <w:rPr>
          <w:sz w:val="22"/>
          <w:szCs w:val="22"/>
          <w:lang w:eastAsia="ar-SA"/>
        </w:rPr>
      </w:pPr>
      <w:r w:rsidRPr="009C45BC">
        <w:rPr>
          <w:sz w:val="22"/>
          <w:szCs w:val="22"/>
          <w:lang w:eastAsia="ar-SA"/>
        </w:rPr>
        <w:t>- наличие и регулярная очистка урны, находящейся не далее 1 метра от НТО;</w:t>
      </w:r>
    </w:p>
    <w:p w:rsidR="00175DC3" w:rsidRPr="009C45BC" w:rsidRDefault="00175DC3" w:rsidP="00175DC3">
      <w:pPr>
        <w:ind w:firstLine="540"/>
        <w:jc w:val="both"/>
        <w:rPr>
          <w:sz w:val="22"/>
          <w:szCs w:val="22"/>
          <w:lang w:eastAsia="ar-SA"/>
        </w:rPr>
      </w:pPr>
      <w:r w:rsidRPr="009C45BC">
        <w:rPr>
          <w:sz w:val="22"/>
          <w:szCs w:val="22"/>
          <w:lang w:eastAsia="ar-SA"/>
        </w:rPr>
        <w:t xml:space="preserve">       -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175DC3" w:rsidRPr="009C45BC" w:rsidRDefault="00175DC3" w:rsidP="00175DC3">
      <w:pPr>
        <w:ind w:firstLine="900"/>
        <w:jc w:val="both"/>
        <w:rPr>
          <w:sz w:val="22"/>
          <w:szCs w:val="22"/>
          <w:lang w:eastAsia="ar-SA"/>
        </w:rPr>
      </w:pPr>
      <w:r w:rsidRPr="009C45BC">
        <w:rPr>
          <w:sz w:val="22"/>
          <w:szCs w:val="22"/>
          <w:lang w:eastAsia="ar-SA"/>
        </w:rPr>
        <w:t>- регулярное очищение НТО от грязи, пыли, а также от надписей, не имеющих отношения к специализации НТО;</w:t>
      </w:r>
    </w:p>
    <w:p w:rsidR="00175DC3" w:rsidRPr="009C45BC" w:rsidRDefault="00175DC3" w:rsidP="00175DC3">
      <w:pPr>
        <w:ind w:firstLine="540"/>
        <w:jc w:val="both"/>
        <w:rPr>
          <w:sz w:val="22"/>
          <w:szCs w:val="22"/>
          <w:lang w:eastAsia="ar-SA"/>
        </w:rPr>
      </w:pPr>
      <w:r w:rsidRPr="009C45BC">
        <w:rPr>
          <w:sz w:val="22"/>
          <w:szCs w:val="22"/>
          <w:lang w:eastAsia="ar-SA"/>
        </w:rPr>
        <w:t xml:space="preserve">       - осуществлять покраску НТО не реже одного раза в год, ремонт - по мере необходимости;</w:t>
      </w:r>
    </w:p>
    <w:p w:rsidR="00175DC3" w:rsidRPr="009C45BC" w:rsidRDefault="00175DC3" w:rsidP="00175DC3">
      <w:pPr>
        <w:ind w:firstLine="540"/>
        <w:jc w:val="both"/>
        <w:rPr>
          <w:sz w:val="22"/>
          <w:szCs w:val="22"/>
          <w:lang w:eastAsia="ar-SA"/>
        </w:rPr>
      </w:pPr>
      <w:r w:rsidRPr="009C45BC">
        <w:rPr>
          <w:sz w:val="22"/>
          <w:szCs w:val="22"/>
          <w:lang w:eastAsia="ar-SA"/>
        </w:rPr>
        <w:t xml:space="preserve">      -  не допускать открытое складирование тары.</w:t>
      </w:r>
    </w:p>
    <w:p w:rsidR="00175DC3" w:rsidRPr="009C45BC" w:rsidRDefault="00175DC3" w:rsidP="00175DC3">
      <w:pPr>
        <w:ind w:firstLine="540"/>
        <w:jc w:val="both"/>
        <w:rPr>
          <w:sz w:val="22"/>
          <w:szCs w:val="22"/>
          <w:lang w:eastAsia="ar-SA"/>
        </w:rPr>
      </w:pPr>
      <w:r w:rsidRPr="009C45BC">
        <w:rPr>
          <w:sz w:val="22"/>
          <w:szCs w:val="22"/>
          <w:lang w:eastAsia="ar-SA"/>
        </w:rPr>
        <w:t xml:space="preserve">       5.2.13. Соблюдать следующие требования к размещению НТО:</w:t>
      </w:r>
    </w:p>
    <w:p w:rsidR="00175DC3" w:rsidRPr="009C45BC" w:rsidRDefault="00175DC3" w:rsidP="00175DC3">
      <w:pPr>
        <w:ind w:firstLine="900"/>
        <w:jc w:val="both"/>
        <w:rPr>
          <w:sz w:val="22"/>
          <w:szCs w:val="22"/>
          <w:lang w:eastAsia="ar-SA"/>
        </w:rPr>
      </w:pPr>
      <w:proofErr w:type="gramStart"/>
      <w:r w:rsidRPr="009C45BC">
        <w:rPr>
          <w:sz w:val="22"/>
          <w:szCs w:val="22"/>
          <w:lang w:eastAsia="ar-SA"/>
        </w:rPr>
        <w:t>а</w:t>
      </w:r>
      <w:proofErr w:type="gramEnd"/>
      <w:r w:rsidRPr="009C45BC">
        <w:rPr>
          <w:sz w:val="22"/>
          <w:szCs w:val="22"/>
          <w:lang w:eastAsia="ar-SA"/>
        </w:rPr>
        <w:t>) местонахождение НТО не должно:</w:t>
      </w:r>
    </w:p>
    <w:p w:rsidR="00175DC3" w:rsidRPr="009C45BC" w:rsidRDefault="00175DC3" w:rsidP="00175DC3">
      <w:pPr>
        <w:ind w:firstLine="889"/>
        <w:jc w:val="both"/>
        <w:rPr>
          <w:sz w:val="22"/>
          <w:szCs w:val="22"/>
          <w:lang w:eastAsia="ar-SA"/>
        </w:rPr>
      </w:pPr>
      <w:r w:rsidRPr="009C45BC">
        <w:rPr>
          <w:sz w:val="22"/>
          <w:szCs w:val="22"/>
          <w:lang w:eastAsia="ar-SA"/>
        </w:rPr>
        <w:t>- препятствовать свободному перемещению пешеходов и транспорта;</w:t>
      </w:r>
    </w:p>
    <w:p w:rsidR="00175DC3" w:rsidRPr="009C45BC" w:rsidRDefault="00175DC3" w:rsidP="00175DC3">
      <w:pPr>
        <w:ind w:firstLine="889"/>
        <w:jc w:val="both"/>
        <w:rPr>
          <w:sz w:val="22"/>
          <w:szCs w:val="22"/>
          <w:lang w:eastAsia="ar-SA"/>
        </w:rPr>
      </w:pPr>
      <w:r w:rsidRPr="009C45BC">
        <w:rPr>
          <w:sz w:val="22"/>
          <w:szCs w:val="22"/>
          <w:lang w:eastAsia="ar-SA"/>
        </w:rPr>
        <w:t>- ограничивать видимость для участников дорожного движения;</w:t>
      </w:r>
    </w:p>
    <w:p w:rsidR="00175DC3" w:rsidRPr="009C45BC" w:rsidRDefault="00175DC3" w:rsidP="00175DC3">
      <w:pPr>
        <w:ind w:firstLine="889"/>
        <w:jc w:val="both"/>
        <w:rPr>
          <w:sz w:val="22"/>
          <w:szCs w:val="22"/>
          <w:lang w:eastAsia="ar-SA"/>
        </w:rPr>
      </w:pPr>
      <w:r w:rsidRPr="009C45BC">
        <w:rPr>
          <w:sz w:val="22"/>
          <w:szCs w:val="22"/>
          <w:lang w:eastAsia="ar-SA"/>
        </w:rPr>
        <w:t>- создавать угрозу жизни и здоровью людей, окружающей среде, а также пожарной безопасности имущества;</w:t>
      </w:r>
    </w:p>
    <w:p w:rsidR="00175DC3" w:rsidRPr="009C45BC" w:rsidRDefault="00175DC3" w:rsidP="00175DC3">
      <w:pPr>
        <w:ind w:firstLine="871"/>
        <w:jc w:val="both"/>
        <w:rPr>
          <w:sz w:val="22"/>
          <w:szCs w:val="22"/>
          <w:lang w:eastAsia="ar-SA"/>
        </w:rPr>
      </w:pPr>
      <w:r w:rsidRPr="009C45BC">
        <w:rPr>
          <w:sz w:val="22"/>
          <w:szCs w:val="22"/>
          <w:lang w:eastAsia="ar-SA"/>
        </w:rPr>
        <w:t>- нарушать сложившуюся эстетическую среду, историко-архитектурный облик города.</w:t>
      </w:r>
    </w:p>
    <w:p w:rsidR="00175DC3" w:rsidRPr="009C45BC" w:rsidRDefault="00175DC3" w:rsidP="00175DC3">
      <w:pPr>
        <w:ind w:firstLine="900"/>
        <w:jc w:val="both"/>
        <w:rPr>
          <w:sz w:val="22"/>
          <w:szCs w:val="22"/>
          <w:lang w:eastAsia="ar-SA"/>
        </w:rPr>
      </w:pPr>
      <w:proofErr w:type="gramStart"/>
      <w:r w:rsidRPr="009C45BC">
        <w:rPr>
          <w:sz w:val="22"/>
          <w:szCs w:val="22"/>
          <w:lang w:eastAsia="ar-SA"/>
        </w:rPr>
        <w:t>б</w:t>
      </w:r>
      <w:proofErr w:type="gramEnd"/>
      <w:r w:rsidRPr="009C45BC">
        <w:rPr>
          <w:sz w:val="22"/>
          <w:szCs w:val="22"/>
          <w:lang w:eastAsia="ar-SA"/>
        </w:rPr>
        <w:t>) не допускается устройство капитальных подиумов и фундаментов у НТО, наносящие ущерб мощению, покрытию тротуаров, дорожек, площадок и иным элементам благоустройства прилегающей территории;</w:t>
      </w:r>
    </w:p>
    <w:p w:rsidR="00175DC3" w:rsidRPr="009C45BC" w:rsidRDefault="00175DC3" w:rsidP="00175DC3">
      <w:pPr>
        <w:ind w:firstLine="900"/>
        <w:jc w:val="both"/>
        <w:rPr>
          <w:sz w:val="22"/>
          <w:szCs w:val="22"/>
          <w:lang w:eastAsia="ar-SA"/>
        </w:rPr>
      </w:pPr>
      <w:proofErr w:type="gramStart"/>
      <w:r w:rsidRPr="009C45BC">
        <w:rPr>
          <w:sz w:val="22"/>
          <w:szCs w:val="22"/>
          <w:lang w:eastAsia="ar-SA"/>
        </w:rPr>
        <w:lastRenderedPageBreak/>
        <w:t>в</w:t>
      </w:r>
      <w:proofErr w:type="gramEnd"/>
      <w:r w:rsidRPr="009C45BC">
        <w:rPr>
          <w:sz w:val="22"/>
          <w:szCs w:val="22"/>
          <w:lang w:eastAsia="ar-SA"/>
        </w:rPr>
        <w:t>) размещение НТО предусматривает со стороны Хозяйствующего субъекта благоустройство территории в соответствии с архитектурно-планировочным требованием. При отсутствии твердого покрытия необходимо произвести мощение или асфальтирование площадки для установки НТО, в соответствии с проектом благоустройства;</w:t>
      </w:r>
    </w:p>
    <w:p w:rsidR="00175DC3" w:rsidRPr="009C45BC" w:rsidRDefault="00175DC3" w:rsidP="00175DC3">
      <w:pPr>
        <w:ind w:firstLine="900"/>
        <w:jc w:val="both"/>
        <w:rPr>
          <w:sz w:val="22"/>
          <w:szCs w:val="22"/>
          <w:lang w:eastAsia="ar-SA"/>
        </w:rPr>
      </w:pPr>
      <w:proofErr w:type="gramStart"/>
      <w:r w:rsidRPr="009C45BC">
        <w:rPr>
          <w:sz w:val="22"/>
          <w:szCs w:val="22"/>
          <w:lang w:eastAsia="ar-SA"/>
        </w:rPr>
        <w:t>г</w:t>
      </w:r>
      <w:proofErr w:type="gramEnd"/>
      <w:r w:rsidRPr="009C45BC">
        <w:rPr>
          <w:sz w:val="22"/>
          <w:szCs w:val="22"/>
          <w:lang w:eastAsia="ar-SA"/>
        </w:rPr>
        <w:t>) границы уборки территории определяются в пределах 25-метровой зоны по периметру НТО;</w:t>
      </w:r>
    </w:p>
    <w:p w:rsidR="00175DC3" w:rsidRPr="009C45BC" w:rsidRDefault="00175DC3" w:rsidP="00175DC3">
      <w:pPr>
        <w:ind w:firstLine="900"/>
        <w:jc w:val="both"/>
        <w:rPr>
          <w:sz w:val="22"/>
          <w:szCs w:val="22"/>
          <w:lang w:eastAsia="ar-SA"/>
        </w:rPr>
      </w:pPr>
      <w:proofErr w:type="gramStart"/>
      <w:r w:rsidRPr="009C45BC">
        <w:rPr>
          <w:sz w:val="22"/>
          <w:szCs w:val="22"/>
          <w:lang w:eastAsia="ar-SA"/>
        </w:rPr>
        <w:t>д</w:t>
      </w:r>
      <w:proofErr w:type="gramEnd"/>
      <w:r w:rsidRPr="009C45BC">
        <w:rPr>
          <w:sz w:val="22"/>
          <w:szCs w:val="22"/>
          <w:lang w:eastAsia="ar-SA"/>
        </w:rPr>
        <w:t xml:space="preserve">) цветовое решение НТО должно соответствовать сложившейся </w:t>
      </w:r>
      <w:proofErr w:type="spellStart"/>
      <w:r w:rsidRPr="009C45BC">
        <w:rPr>
          <w:sz w:val="22"/>
          <w:szCs w:val="22"/>
          <w:lang w:eastAsia="ar-SA"/>
        </w:rPr>
        <w:t>колористике</w:t>
      </w:r>
      <w:proofErr w:type="spellEnd"/>
      <w:r w:rsidRPr="009C45BC">
        <w:rPr>
          <w:sz w:val="22"/>
          <w:szCs w:val="22"/>
          <w:lang w:eastAsia="ar-SA"/>
        </w:rPr>
        <w:t xml:space="preserve"> архитектурного окружения;</w:t>
      </w:r>
    </w:p>
    <w:p w:rsidR="00175DC3" w:rsidRPr="009C45BC" w:rsidRDefault="00175DC3" w:rsidP="00175DC3">
      <w:pPr>
        <w:ind w:firstLine="900"/>
        <w:jc w:val="both"/>
        <w:rPr>
          <w:sz w:val="22"/>
          <w:szCs w:val="22"/>
          <w:lang w:eastAsia="ar-SA"/>
        </w:rPr>
      </w:pPr>
      <w:proofErr w:type="gramStart"/>
      <w:r w:rsidRPr="009C45BC">
        <w:rPr>
          <w:sz w:val="22"/>
          <w:szCs w:val="22"/>
          <w:lang w:eastAsia="ar-SA"/>
        </w:rPr>
        <w:t>е</w:t>
      </w:r>
      <w:proofErr w:type="gramEnd"/>
      <w:r w:rsidRPr="009C45BC">
        <w:rPr>
          <w:sz w:val="22"/>
          <w:szCs w:val="22"/>
          <w:lang w:eastAsia="ar-SA"/>
        </w:rPr>
        <w:t>) 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городского поселения город Чухлома. При эксплуатации НТО открытое складирование тары запрещается;</w:t>
      </w:r>
    </w:p>
    <w:p w:rsidR="00175DC3" w:rsidRPr="009C45BC" w:rsidRDefault="00175DC3" w:rsidP="00175DC3">
      <w:pPr>
        <w:ind w:firstLine="720"/>
        <w:jc w:val="both"/>
        <w:rPr>
          <w:sz w:val="22"/>
          <w:szCs w:val="22"/>
          <w:lang w:eastAsia="ar-SA"/>
        </w:rPr>
      </w:pPr>
      <w:r w:rsidRPr="009C45BC">
        <w:rPr>
          <w:sz w:val="22"/>
          <w:szCs w:val="22"/>
          <w:lang w:eastAsia="ar-SA"/>
        </w:rPr>
        <w:t>5.2.14. Соблюдать ограничения торговли табачной продукцией и табачными изделиями, установленные законодательством в сфере охраны здоровья граждан от воздействия окружающего табачного дыма и последствий потребления табака, и (или) требования к розничной продаже алкогольной продукции, установленные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5DC3" w:rsidRPr="009C45BC" w:rsidRDefault="00175DC3" w:rsidP="00175DC3">
      <w:pPr>
        <w:ind w:firstLine="720"/>
        <w:jc w:val="both"/>
        <w:rPr>
          <w:sz w:val="22"/>
          <w:szCs w:val="22"/>
          <w:lang w:eastAsia="ar-SA"/>
        </w:rPr>
      </w:pPr>
      <w:r w:rsidRPr="009C45BC">
        <w:rPr>
          <w:sz w:val="22"/>
          <w:szCs w:val="22"/>
          <w:lang w:eastAsia="ar-SA"/>
        </w:rPr>
        <w:t xml:space="preserve">5.2.15. Не допускать реализацию спиртосодержащей парфюмерно-косметической продукции, продукцию бытовой химии. </w:t>
      </w:r>
    </w:p>
    <w:p w:rsidR="00175DC3" w:rsidRPr="009C45BC" w:rsidRDefault="00175DC3" w:rsidP="00175DC3">
      <w:pPr>
        <w:ind w:firstLine="720"/>
        <w:jc w:val="both"/>
        <w:rPr>
          <w:sz w:val="22"/>
          <w:szCs w:val="22"/>
          <w:lang w:eastAsia="zh-CN"/>
        </w:rPr>
      </w:pPr>
      <w:r w:rsidRPr="009C45BC">
        <w:rPr>
          <w:sz w:val="22"/>
          <w:szCs w:val="22"/>
          <w:lang w:eastAsia="ar-SA"/>
        </w:rPr>
        <w:t>5.2.16. Использовать для целей осуществления торговой деятельности только сертифицированное специализированное оборудование, снабженное вывеской, единообразными ценниками.</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5.2.17. Не допускать прекращение торговой деятельности (оказания услуг) в НТО на срок более 14 (четырнадцати) календарных дней подряд.</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5.2.18. Своевременно оплачивать коммунальные и эксплуатационные услуги, заключив соответствующие договоры с организациями-поставщиками коммунальных услуг.</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5.2.19. Строго соблюдать правила торговли и оказания услуг, установленные нормативно-правовыми актами Российской Федерации.</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5.2.20. Уведомить Администрацию об изменении реквизитов (</w:t>
      </w:r>
      <w:hyperlink r:id="rId12" w:history="1">
        <w:r w:rsidRPr="009C45BC">
          <w:rPr>
            <w:rStyle w:val="a4"/>
            <w:sz w:val="22"/>
            <w:szCs w:val="22"/>
            <w:lang w:eastAsia="zh-CN"/>
          </w:rPr>
          <w:t>юридический адрес</w:t>
        </w:r>
      </w:hyperlink>
      <w:r w:rsidRPr="009C45BC">
        <w:rPr>
          <w:sz w:val="22"/>
          <w:szCs w:val="22"/>
          <w:lang w:eastAsia="zh-CN"/>
        </w:rPr>
        <w:t>, изменение организационно-правовой формы, переименование, банковские реквизиты и т. п.) в течение 7 (семи) дней с момента их официального изменения.</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5.2.21.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НТО.</w:t>
      </w:r>
    </w:p>
    <w:p w:rsidR="00175DC3" w:rsidRPr="009C45BC" w:rsidRDefault="00175DC3" w:rsidP="00175DC3">
      <w:pPr>
        <w:shd w:val="clear" w:color="auto" w:fill="FFFFFF"/>
        <w:ind w:firstLine="709"/>
        <w:jc w:val="both"/>
        <w:textAlignment w:val="baseline"/>
        <w:rPr>
          <w:sz w:val="22"/>
          <w:szCs w:val="22"/>
          <w:lang w:eastAsia="zh-CN"/>
        </w:rPr>
      </w:pPr>
      <w:r w:rsidRPr="009C45BC">
        <w:rPr>
          <w:sz w:val="22"/>
          <w:szCs w:val="22"/>
          <w:lang w:eastAsia="zh-CN"/>
        </w:rPr>
        <w:t>5.2.22. С момента прекращения действия договора в 1-дневный срок прекратить торговую деятельность в НТО и в течение 7 календарных дней обеспечить демонтаж и вывоз НТО с места его размещения.</w:t>
      </w:r>
    </w:p>
    <w:p w:rsidR="00175DC3" w:rsidRPr="009C45BC" w:rsidRDefault="00175DC3" w:rsidP="00175DC3">
      <w:pPr>
        <w:shd w:val="clear" w:color="auto" w:fill="FFFFFF"/>
        <w:ind w:firstLine="709"/>
        <w:jc w:val="both"/>
        <w:textAlignment w:val="baseline"/>
        <w:rPr>
          <w:sz w:val="22"/>
          <w:szCs w:val="22"/>
          <w:lang w:eastAsia="ar-SA"/>
        </w:rPr>
      </w:pPr>
      <w:r w:rsidRPr="009C45BC">
        <w:rPr>
          <w:sz w:val="22"/>
          <w:szCs w:val="22"/>
          <w:lang w:eastAsia="zh-CN"/>
        </w:rPr>
        <w:t>5.2.23. В срок не позднее, чем за два месяца уведомить Администрацию о прекращении осуществления торговой деятельности Хозяйствующим субъектом.</w:t>
      </w:r>
    </w:p>
    <w:p w:rsidR="00175DC3" w:rsidRPr="009C45BC" w:rsidRDefault="00175DC3" w:rsidP="00175DC3">
      <w:pPr>
        <w:ind w:firstLine="720"/>
        <w:jc w:val="both"/>
        <w:rPr>
          <w:sz w:val="22"/>
          <w:szCs w:val="22"/>
          <w:lang w:eastAsia="ar-SA"/>
        </w:rPr>
      </w:pPr>
      <w:r w:rsidRPr="009C45BC">
        <w:rPr>
          <w:sz w:val="22"/>
          <w:szCs w:val="22"/>
          <w:lang w:eastAsia="ar-SA"/>
        </w:rPr>
        <w:t>5.3.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 предупредив об этом Администрацию не менее чем за 2 месяца. При этом внесенная им плата за право размещения НТО не возвращается. При расторжении и прекращении Договора Хозяйствующий субъект обязан погасить имеющуюся задолженность по плате за размещение.</w:t>
      </w:r>
    </w:p>
    <w:p w:rsidR="00175DC3" w:rsidRPr="009C45BC" w:rsidRDefault="00175DC3" w:rsidP="00175DC3">
      <w:pPr>
        <w:ind w:firstLine="720"/>
        <w:jc w:val="both"/>
        <w:rPr>
          <w:sz w:val="22"/>
          <w:szCs w:val="22"/>
          <w:lang w:eastAsia="zh-CN"/>
        </w:rPr>
      </w:pPr>
      <w:r w:rsidRPr="009C45BC">
        <w:rPr>
          <w:sz w:val="22"/>
          <w:szCs w:val="22"/>
          <w:lang w:eastAsia="ar-SA"/>
        </w:rPr>
        <w:t xml:space="preserve">5.4. Хозяйствующий субъект согласен на то, что Администрация при прекращении действия договора и истечении 7-дневного срока, указанного в п.5.2.22 настоящего Договора, самостоятельно обеспечивает демонтаж и (или) перемещение объекта на специально организованную площадку, с возложением расходов по демонтажу и хранению НТО на Хозяйствующего субъекта. </w:t>
      </w:r>
      <w:r w:rsidRPr="009C45BC">
        <w:rPr>
          <w:sz w:val="22"/>
          <w:szCs w:val="22"/>
          <w:lang w:eastAsia="zh-CN"/>
        </w:rPr>
        <w:t>В данном случае Администрация направляет в адрес Хозяйствующего субъекта информацию о месте хранения и стоимости расходов по демонтажу и хранению НТО не позднее 10 (десяти) рабочих дней с момента демонтажа НТО</w:t>
      </w:r>
      <w:r w:rsidRPr="009C45BC">
        <w:rPr>
          <w:sz w:val="22"/>
          <w:szCs w:val="22"/>
          <w:lang w:eastAsia="ar-SA"/>
        </w:rPr>
        <w:t>. Стоимость затрат по демонтажу НТО силами администрации подлежит оплате Хозяйствующим субъектом не позднее 10 дней с момента предъявления претензии.</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5.5. Администрация вправе:</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 xml:space="preserve">5.5.1. В любое время действия Договора, в том числе без предварительного уведомления Хозяйствующего субъекта, проводить проверку на месте размещения НТО (с входом в Объект) на предмет соблюдения Хозяйствующим субъектом требований настоящего Договора с составлением соответствующего акта, а также привлекать к проверкам представителей органов исполнительной </w:t>
      </w:r>
      <w:r w:rsidRPr="009C45BC">
        <w:rPr>
          <w:sz w:val="22"/>
          <w:szCs w:val="22"/>
          <w:lang w:eastAsia="zh-CN"/>
        </w:rPr>
        <w:lastRenderedPageBreak/>
        <w:t>власти и административных органов.</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5.5.2. При установлении фактов нарушения условий настоящего Договора требовать от Хозяйствующего субъекта устранения нарушений.</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5.5.3. Расторгнуть Договор в одностороннем порядке в случаях, установленных разделом 7 настоящего Договора.</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5.5.4. В случае изменения градостроительной ситуации, связанной с невозможностью дальнейшего размещения НТО, в одностороннем порядке расторгнуть Договор с выплатой Хозяйствующему субъекту части внесенной суммы за неиспользованные периоды размещения НТО.</w:t>
      </w:r>
    </w:p>
    <w:p w:rsidR="00175DC3" w:rsidRPr="009C45BC" w:rsidRDefault="00175DC3" w:rsidP="00175DC3">
      <w:pPr>
        <w:shd w:val="clear" w:color="auto" w:fill="FFFFFF"/>
        <w:ind w:firstLine="720"/>
        <w:jc w:val="both"/>
        <w:textAlignment w:val="baseline"/>
        <w:rPr>
          <w:sz w:val="22"/>
          <w:szCs w:val="22"/>
          <w:lang w:eastAsia="zh-CN"/>
        </w:rPr>
      </w:pPr>
      <w:r w:rsidRPr="009C45BC">
        <w:rPr>
          <w:sz w:val="22"/>
          <w:szCs w:val="22"/>
          <w:lang w:eastAsia="zh-CN"/>
        </w:rPr>
        <w:t>5.5.5. В случае отказа правообладателя в добровольном порядке осуществить демонтаж и вывоз объекта с места его размещения в 7-дневный срок после прекращения договора, Администрация принимает меры по освобождению места размещения.</w:t>
      </w:r>
    </w:p>
    <w:p w:rsidR="00175DC3" w:rsidRPr="009C45BC" w:rsidRDefault="00175DC3" w:rsidP="00175DC3">
      <w:pPr>
        <w:shd w:val="clear" w:color="auto" w:fill="FFFFFF"/>
        <w:ind w:firstLine="720"/>
        <w:jc w:val="both"/>
        <w:textAlignment w:val="baseline"/>
        <w:rPr>
          <w:sz w:val="22"/>
          <w:szCs w:val="22"/>
          <w:lang w:eastAsia="ar-SA"/>
        </w:rPr>
      </w:pPr>
      <w:r w:rsidRPr="009C45BC">
        <w:rPr>
          <w:sz w:val="22"/>
          <w:szCs w:val="22"/>
          <w:lang w:eastAsia="zh-CN"/>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75DC3" w:rsidRPr="009C45BC" w:rsidRDefault="00175DC3" w:rsidP="00175DC3">
      <w:pPr>
        <w:ind w:firstLine="900"/>
        <w:rPr>
          <w:sz w:val="22"/>
          <w:szCs w:val="22"/>
          <w:lang w:eastAsia="ar-SA"/>
        </w:rPr>
      </w:pPr>
      <w:r w:rsidRPr="009C45BC">
        <w:rPr>
          <w:sz w:val="22"/>
          <w:szCs w:val="22"/>
          <w:lang w:eastAsia="ar-SA"/>
        </w:rPr>
        <w:t>5.6. Администрация имеет право:</w:t>
      </w:r>
    </w:p>
    <w:p w:rsidR="00175DC3" w:rsidRPr="009C45BC" w:rsidRDefault="00175DC3" w:rsidP="00175DC3">
      <w:pPr>
        <w:ind w:firstLine="900"/>
        <w:jc w:val="both"/>
        <w:rPr>
          <w:sz w:val="22"/>
          <w:szCs w:val="22"/>
          <w:lang w:eastAsia="ar-SA"/>
        </w:rPr>
      </w:pPr>
      <w:r w:rsidRPr="009C45BC">
        <w:rPr>
          <w:sz w:val="22"/>
          <w:szCs w:val="22"/>
          <w:lang w:eastAsia="ar-SA"/>
        </w:rPr>
        <w:t>5.6.1. В любое время действия договора проверять соблюдение Хозяйствующим субъектом требований настоящего Договора на месте размещения НТО.</w:t>
      </w:r>
    </w:p>
    <w:p w:rsidR="00175DC3" w:rsidRPr="009C45BC" w:rsidRDefault="00175DC3" w:rsidP="00175DC3">
      <w:pPr>
        <w:ind w:firstLine="900"/>
        <w:jc w:val="both"/>
        <w:rPr>
          <w:sz w:val="22"/>
          <w:szCs w:val="22"/>
          <w:lang w:eastAsia="ar-SA"/>
        </w:rPr>
      </w:pPr>
      <w:r w:rsidRPr="009C45BC">
        <w:rPr>
          <w:sz w:val="22"/>
          <w:szCs w:val="22"/>
          <w:lang w:eastAsia="ar-SA"/>
        </w:rPr>
        <w:t>5.6.2. Требовать расторжения Договора и возмещения убытков в случае, если Хозяйствующий субъект нарушает условия Договора, в том числе если размещенный НТО не соответствует виду, специализации, сроку действия договора, Схеме и иными условиями Договора.</w:t>
      </w:r>
    </w:p>
    <w:p w:rsidR="00175DC3" w:rsidRPr="009C45BC" w:rsidRDefault="00175DC3" w:rsidP="00175DC3">
      <w:pPr>
        <w:ind w:firstLine="900"/>
        <w:jc w:val="both"/>
        <w:rPr>
          <w:sz w:val="22"/>
          <w:szCs w:val="22"/>
          <w:lang w:eastAsia="ar-SA"/>
        </w:rPr>
      </w:pPr>
      <w:r w:rsidRPr="009C45BC">
        <w:rPr>
          <w:sz w:val="22"/>
          <w:szCs w:val="22"/>
          <w:lang w:eastAsia="ar-SA"/>
        </w:rPr>
        <w:t xml:space="preserve">5.6.3. В случае отказа Хозяйствующего субъекта демонтировать и вывезти НТО при прекращении Договора в установленном порядке, Администрация </w:t>
      </w:r>
      <w:r w:rsidRPr="009C45BC">
        <w:rPr>
          <w:sz w:val="22"/>
          <w:szCs w:val="22"/>
          <w:lang w:eastAsia="zh-CN"/>
        </w:rPr>
        <w:t xml:space="preserve">вправе самостоятельно осуществить демонтаж НТО путем его перемещения к месту хранения с возложением расходов по демонтажу и хранению НТО на Хозяйствующего субъекта. </w:t>
      </w:r>
    </w:p>
    <w:p w:rsidR="00175DC3" w:rsidRPr="009C45BC" w:rsidRDefault="00175DC3" w:rsidP="00175DC3">
      <w:pPr>
        <w:ind w:firstLine="900"/>
        <w:jc w:val="both"/>
        <w:rPr>
          <w:sz w:val="22"/>
          <w:szCs w:val="22"/>
          <w:lang w:eastAsia="ar-SA"/>
        </w:rPr>
      </w:pPr>
      <w:r w:rsidRPr="009C45BC">
        <w:rPr>
          <w:sz w:val="22"/>
          <w:szCs w:val="22"/>
          <w:lang w:eastAsia="ar-SA"/>
        </w:rPr>
        <w:t xml:space="preserve">5.6.4. В случае изменения градостроительной ситуации и внесения в связи с этим изменений в Схему потребовать от </w:t>
      </w:r>
      <w:r w:rsidRPr="009C45BC">
        <w:rPr>
          <w:sz w:val="22"/>
          <w:szCs w:val="22"/>
          <w:lang w:eastAsia="zh-CN"/>
        </w:rPr>
        <w:t>Хозяйствующего субъекта</w:t>
      </w:r>
      <w:r w:rsidRPr="009C45BC">
        <w:rPr>
          <w:sz w:val="22"/>
          <w:szCs w:val="22"/>
          <w:lang w:eastAsia="ar-SA"/>
        </w:rPr>
        <w:t xml:space="preserve"> переместить НТО с места его размещения на резервное место размещения.</w:t>
      </w:r>
    </w:p>
    <w:p w:rsidR="00175DC3" w:rsidRPr="009C45BC" w:rsidRDefault="00175DC3" w:rsidP="00175DC3">
      <w:pPr>
        <w:ind w:firstLine="900"/>
        <w:jc w:val="both"/>
        <w:rPr>
          <w:sz w:val="22"/>
          <w:szCs w:val="22"/>
          <w:lang w:eastAsia="ar-SA"/>
        </w:rPr>
      </w:pPr>
      <w:r w:rsidRPr="009C45BC">
        <w:rPr>
          <w:sz w:val="22"/>
          <w:szCs w:val="22"/>
          <w:lang w:eastAsia="ar-SA"/>
        </w:rPr>
        <w:t>5.7. Администрация обязана:</w:t>
      </w:r>
    </w:p>
    <w:p w:rsidR="00175DC3" w:rsidRPr="009C45BC" w:rsidRDefault="00175DC3" w:rsidP="00175DC3">
      <w:pPr>
        <w:ind w:firstLine="900"/>
        <w:jc w:val="both"/>
        <w:rPr>
          <w:sz w:val="22"/>
          <w:szCs w:val="22"/>
          <w:lang w:eastAsia="ar-SA"/>
        </w:rPr>
      </w:pPr>
      <w:r w:rsidRPr="009C45BC">
        <w:rPr>
          <w:sz w:val="22"/>
          <w:szCs w:val="22"/>
          <w:lang w:eastAsia="ar-SA"/>
        </w:rPr>
        <w:t xml:space="preserve">5.7.1. Предоставить </w:t>
      </w:r>
      <w:r w:rsidRPr="009C45BC">
        <w:rPr>
          <w:sz w:val="22"/>
          <w:szCs w:val="22"/>
          <w:lang w:eastAsia="zh-CN"/>
        </w:rPr>
        <w:t>Хозяйствующему субъекту</w:t>
      </w:r>
      <w:r w:rsidRPr="009C45BC">
        <w:rPr>
          <w:sz w:val="22"/>
          <w:szCs w:val="22"/>
          <w:lang w:eastAsia="ar-SA"/>
        </w:rPr>
        <w:t xml:space="preserve"> право на размещение НТО в соответствии с условиями настоящего Договора;</w:t>
      </w:r>
    </w:p>
    <w:p w:rsidR="00175DC3" w:rsidRPr="009C45BC" w:rsidRDefault="00175DC3" w:rsidP="00175DC3">
      <w:pPr>
        <w:ind w:firstLine="900"/>
        <w:jc w:val="both"/>
        <w:rPr>
          <w:sz w:val="22"/>
          <w:szCs w:val="22"/>
          <w:lang w:eastAsia="ar-SA"/>
        </w:rPr>
      </w:pPr>
      <w:r w:rsidRPr="009C45BC">
        <w:rPr>
          <w:sz w:val="22"/>
          <w:szCs w:val="22"/>
          <w:lang w:eastAsia="ar-SA"/>
        </w:rPr>
        <w:t xml:space="preserve">5.7.2. Не допускать действий, нарушающих самостоятельность ведения хозяйственной деятельности </w:t>
      </w:r>
      <w:r w:rsidRPr="009C45BC">
        <w:rPr>
          <w:sz w:val="22"/>
          <w:szCs w:val="22"/>
          <w:lang w:eastAsia="zh-CN"/>
        </w:rPr>
        <w:t>Хозяйствующим субъектом</w:t>
      </w:r>
      <w:r w:rsidRPr="009C45BC">
        <w:rPr>
          <w:sz w:val="22"/>
          <w:szCs w:val="22"/>
          <w:lang w:eastAsia="ar-SA"/>
        </w:rPr>
        <w:t xml:space="preserve"> по эксплуатации НТО, за исключением случаев, предусмотренных настоящим Договором,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w:t>
      </w:r>
    </w:p>
    <w:p w:rsidR="00175DC3" w:rsidRPr="009C45BC" w:rsidRDefault="00175DC3" w:rsidP="00175DC3">
      <w:pPr>
        <w:ind w:firstLine="851"/>
        <w:jc w:val="both"/>
        <w:rPr>
          <w:sz w:val="22"/>
          <w:szCs w:val="22"/>
          <w:lang w:eastAsia="ar-SA"/>
        </w:rPr>
      </w:pPr>
      <w:r w:rsidRPr="009C45BC">
        <w:rPr>
          <w:sz w:val="22"/>
          <w:szCs w:val="22"/>
          <w:lang w:eastAsia="ar-SA"/>
        </w:rPr>
        <w:t>5.7.3. В случае модернизации торгового объекта, в течение срока действия договора, увеличение площади торгового объекта, но не более чем на 5 метров от начальной заявленной площади, производить с письменного согласия Администрации и последующим перерасчетом суммы платежа по договору с момента установки нового объекта.</w:t>
      </w:r>
    </w:p>
    <w:p w:rsidR="00175DC3" w:rsidRPr="009C45BC" w:rsidRDefault="00175DC3" w:rsidP="00175DC3">
      <w:pPr>
        <w:ind w:firstLine="851"/>
        <w:jc w:val="both"/>
        <w:rPr>
          <w:sz w:val="22"/>
          <w:szCs w:val="22"/>
          <w:lang w:eastAsia="ar-SA"/>
        </w:rPr>
      </w:pPr>
    </w:p>
    <w:p w:rsidR="00175DC3" w:rsidRPr="009C45BC" w:rsidRDefault="00175DC3" w:rsidP="00175DC3">
      <w:pPr>
        <w:jc w:val="center"/>
        <w:rPr>
          <w:b/>
          <w:sz w:val="22"/>
          <w:szCs w:val="22"/>
          <w:lang w:eastAsia="ar-SA"/>
        </w:rPr>
      </w:pPr>
      <w:r w:rsidRPr="009C45BC">
        <w:rPr>
          <w:b/>
          <w:sz w:val="22"/>
          <w:szCs w:val="22"/>
          <w:lang w:eastAsia="ar-SA"/>
        </w:rPr>
        <w:t>6. Ответственность Сторон</w:t>
      </w:r>
    </w:p>
    <w:p w:rsidR="00175DC3" w:rsidRPr="009C45BC" w:rsidRDefault="00175DC3" w:rsidP="00175DC3">
      <w:pPr>
        <w:jc w:val="center"/>
        <w:rPr>
          <w:b/>
          <w:sz w:val="22"/>
          <w:szCs w:val="22"/>
          <w:lang w:eastAsia="ar-SA"/>
        </w:rPr>
      </w:pPr>
    </w:p>
    <w:p w:rsidR="00175DC3" w:rsidRPr="009C45BC" w:rsidRDefault="00175DC3" w:rsidP="00175DC3">
      <w:pPr>
        <w:ind w:firstLine="900"/>
        <w:jc w:val="both"/>
        <w:rPr>
          <w:sz w:val="22"/>
          <w:szCs w:val="22"/>
          <w:lang w:eastAsia="ar-SA"/>
        </w:rPr>
      </w:pPr>
      <w:r w:rsidRPr="009C45BC">
        <w:rPr>
          <w:sz w:val="22"/>
          <w:szCs w:val="22"/>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175DC3" w:rsidRPr="009C45BC" w:rsidRDefault="00175DC3" w:rsidP="00175DC3">
      <w:pPr>
        <w:ind w:firstLine="900"/>
        <w:jc w:val="both"/>
        <w:rPr>
          <w:sz w:val="22"/>
          <w:szCs w:val="22"/>
          <w:lang w:eastAsia="ar-SA"/>
        </w:rPr>
      </w:pPr>
      <w:r w:rsidRPr="009C45BC">
        <w:rPr>
          <w:sz w:val="22"/>
          <w:szCs w:val="22"/>
          <w:lang w:eastAsia="ar-SA"/>
        </w:rPr>
        <w:t xml:space="preserve">6.2. При выявлении допущенных </w:t>
      </w:r>
      <w:r w:rsidRPr="009C45BC">
        <w:rPr>
          <w:sz w:val="22"/>
          <w:szCs w:val="22"/>
          <w:lang w:eastAsia="zh-CN"/>
        </w:rPr>
        <w:t>Хозяйствующим субъектом</w:t>
      </w:r>
      <w:r w:rsidRPr="009C45BC">
        <w:rPr>
          <w:sz w:val="22"/>
          <w:szCs w:val="22"/>
          <w:lang w:eastAsia="ar-SA"/>
        </w:rPr>
        <w:t xml:space="preserve"> нарушений вида, специализации, места размещения и сроку действия договора НТО, других условий Договора, Администрация имеет право вынести указание об устранении данных нарушений с указанием срока их устранения. В случае невыполнения </w:t>
      </w:r>
      <w:r w:rsidRPr="009C45BC">
        <w:rPr>
          <w:sz w:val="22"/>
          <w:szCs w:val="22"/>
          <w:lang w:eastAsia="zh-CN"/>
        </w:rPr>
        <w:t>Хозяйствующим субъектом</w:t>
      </w:r>
      <w:r w:rsidRPr="009C45BC">
        <w:rPr>
          <w:sz w:val="22"/>
          <w:szCs w:val="22"/>
          <w:lang w:eastAsia="ar-SA"/>
        </w:rPr>
        <w:t xml:space="preserve"> устранения нарушений в указанные сроки, Администрация имеет право расторгнуть Договор досрочно.</w:t>
      </w:r>
    </w:p>
    <w:p w:rsidR="00175DC3" w:rsidRPr="009C45BC" w:rsidRDefault="00175DC3" w:rsidP="00175DC3">
      <w:pPr>
        <w:ind w:firstLine="900"/>
        <w:jc w:val="both"/>
        <w:rPr>
          <w:sz w:val="22"/>
          <w:szCs w:val="22"/>
          <w:lang w:eastAsia="ar-SA"/>
        </w:rPr>
      </w:pPr>
      <w:r w:rsidRPr="009C45BC">
        <w:rPr>
          <w:sz w:val="22"/>
          <w:szCs w:val="22"/>
          <w:lang w:eastAsia="ar-SA"/>
        </w:rPr>
        <w:t xml:space="preserve">6.3. В случае просрочки </w:t>
      </w:r>
      <w:r w:rsidRPr="009C45BC">
        <w:rPr>
          <w:sz w:val="22"/>
          <w:szCs w:val="22"/>
          <w:lang w:eastAsia="zh-CN"/>
        </w:rPr>
        <w:t>Хозяйствующим субъектом</w:t>
      </w:r>
      <w:r w:rsidRPr="009C45BC">
        <w:rPr>
          <w:sz w:val="22"/>
          <w:szCs w:val="22"/>
          <w:lang w:eastAsia="ar-SA"/>
        </w:rPr>
        <w:t xml:space="preserve"> платежа за размещение нестационарного объекта на срок более 10 банковских дней, Администрация имеет право потребовать от </w:t>
      </w:r>
      <w:r w:rsidRPr="009C45BC">
        <w:rPr>
          <w:sz w:val="22"/>
          <w:szCs w:val="22"/>
          <w:lang w:eastAsia="zh-CN"/>
        </w:rPr>
        <w:t>Хозяйствующего субъекта</w:t>
      </w:r>
      <w:r w:rsidRPr="009C45BC">
        <w:rPr>
          <w:sz w:val="22"/>
          <w:szCs w:val="22"/>
          <w:lang w:eastAsia="ar-SA"/>
        </w:rPr>
        <w:t xml:space="preserve"> уплаты пени из расчета 5% от размера задолженности за каждый календарный день просрочки платежа. Пени перечисляются на расчетный счет, указанный в пункте 4.3</w:t>
      </w:r>
      <w:proofErr w:type="gramStart"/>
      <w:r w:rsidRPr="009C45BC">
        <w:rPr>
          <w:sz w:val="22"/>
          <w:szCs w:val="22"/>
          <w:lang w:eastAsia="ar-SA"/>
        </w:rPr>
        <w:t>. настоящего</w:t>
      </w:r>
      <w:proofErr w:type="gramEnd"/>
      <w:r w:rsidRPr="009C45BC">
        <w:rPr>
          <w:sz w:val="22"/>
          <w:szCs w:val="22"/>
          <w:lang w:eastAsia="ar-SA"/>
        </w:rPr>
        <w:t xml:space="preserve"> Договора.</w:t>
      </w:r>
    </w:p>
    <w:p w:rsidR="00175DC3" w:rsidRPr="009C45BC" w:rsidRDefault="00175DC3" w:rsidP="00175DC3">
      <w:pPr>
        <w:ind w:firstLine="900"/>
        <w:jc w:val="both"/>
        <w:rPr>
          <w:sz w:val="22"/>
          <w:szCs w:val="22"/>
          <w:lang w:eastAsia="ar-SA"/>
        </w:rPr>
      </w:pPr>
      <w:r w:rsidRPr="009C45BC">
        <w:rPr>
          <w:sz w:val="22"/>
          <w:szCs w:val="22"/>
          <w:lang w:eastAsia="ar-SA"/>
        </w:rPr>
        <w:lastRenderedPageBreak/>
        <w:t xml:space="preserve">6.4. При нарушении выполнения обязательств по демонтажу НТО по истечении срока размещения НТО, что установлено соответствующим актом Администрации, Хозяйствующий субъект обязан уплатить Администрации штраф в размере двукратной суммы стоимости размещения НТО, рассчитанной за период со дня, следующего за днем прекращения срока размещения НТО, до дня полного выполнения обязательств по демонтажу НТО. </w:t>
      </w:r>
    </w:p>
    <w:p w:rsidR="00175DC3" w:rsidRPr="009C45BC" w:rsidRDefault="00175DC3" w:rsidP="00175DC3">
      <w:pPr>
        <w:ind w:firstLine="900"/>
        <w:jc w:val="both"/>
        <w:rPr>
          <w:sz w:val="22"/>
          <w:szCs w:val="22"/>
          <w:lang w:eastAsia="ar-SA"/>
        </w:rPr>
      </w:pPr>
      <w:r w:rsidRPr="009C45BC">
        <w:rPr>
          <w:sz w:val="22"/>
          <w:szCs w:val="22"/>
          <w:lang w:eastAsia="ar-SA"/>
        </w:rPr>
        <w:t>6.5. В случае неправильно оформленного платежного поручения оплата за право пользования НТО не засчитывается, и Администрация выставляет Хозяйствующему субъекту штрафные санкции согласно п. 6.3 настоящего Договора.</w:t>
      </w:r>
    </w:p>
    <w:p w:rsidR="00175DC3" w:rsidRPr="009C45BC" w:rsidRDefault="00175DC3" w:rsidP="00175DC3">
      <w:pPr>
        <w:ind w:firstLine="900"/>
        <w:jc w:val="both"/>
        <w:rPr>
          <w:sz w:val="22"/>
          <w:szCs w:val="22"/>
          <w:lang w:eastAsia="ar-SA"/>
        </w:rPr>
      </w:pPr>
      <w:r w:rsidRPr="009C45BC">
        <w:rPr>
          <w:sz w:val="22"/>
          <w:szCs w:val="22"/>
          <w:lang w:eastAsia="ar-SA"/>
        </w:rPr>
        <w:t>6.6. Нарушение сроков перечисления платы за право пользования НТО по вине обслуживающего Хозяйствующий субъект банка не освобождает Хозяйствующего субъекта от уплаты штрафных санкций, предусмотренных пунктом 6.3 настоящего Договора.</w:t>
      </w:r>
    </w:p>
    <w:p w:rsidR="00175DC3" w:rsidRPr="009C45BC" w:rsidRDefault="00175DC3" w:rsidP="00175DC3">
      <w:pPr>
        <w:ind w:firstLine="900"/>
        <w:jc w:val="both"/>
        <w:rPr>
          <w:sz w:val="22"/>
          <w:szCs w:val="22"/>
          <w:lang w:eastAsia="ar-SA"/>
        </w:rPr>
      </w:pPr>
      <w:r w:rsidRPr="009C45BC">
        <w:rPr>
          <w:sz w:val="22"/>
          <w:szCs w:val="22"/>
          <w:lang w:eastAsia="ar-SA"/>
        </w:rPr>
        <w:t xml:space="preserve">6.7. В случае, если Хозяйствующий субъект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Хозяйствующего субъекта штрафные санкции за каждый день просрочки добровольного освобождения места размещения НТО в размере 5 (Пяти) % ежемесячной платы за право размещения нестационарного торгового объекта. </w:t>
      </w:r>
    </w:p>
    <w:p w:rsidR="00175DC3" w:rsidRPr="009C45BC" w:rsidRDefault="00175DC3" w:rsidP="00175DC3">
      <w:pPr>
        <w:ind w:firstLine="900"/>
        <w:jc w:val="both"/>
        <w:rPr>
          <w:sz w:val="22"/>
          <w:szCs w:val="22"/>
          <w:lang w:eastAsia="ar-SA"/>
        </w:rPr>
      </w:pPr>
      <w:r w:rsidRPr="009C45BC">
        <w:rPr>
          <w:sz w:val="22"/>
          <w:szCs w:val="22"/>
          <w:lang w:eastAsia="ar-SA"/>
        </w:rPr>
        <w:t>6.8. За передачу прав по настоящему Договору третьим лицам Хозяйствующий субъект уплачивает штраф в размере годового платежа за право на размещение НТО.</w:t>
      </w:r>
    </w:p>
    <w:p w:rsidR="00175DC3" w:rsidRPr="009C45BC" w:rsidRDefault="00175DC3" w:rsidP="00175DC3">
      <w:pPr>
        <w:ind w:firstLine="900"/>
        <w:jc w:val="both"/>
        <w:rPr>
          <w:sz w:val="22"/>
          <w:szCs w:val="22"/>
          <w:lang w:eastAsia="ar-SA"/>
        </w:rPr>
      </w:pPr>
      <w:r w:rsidRPr="009C45BC">
        <w:rPr>
          <w:sz w:val="22"/>
          <w:szCs w:val="22"/>
          <w:lang w:eastAsia="ar-SA"/>
        </w:rPr>
        <w:t>6.9. Уплата штрафных санкций, установленных настоящим Договором, не освобождает Стороны от выполнения обязательств по настоящему Договору.</w:t>
      </w:r>
    </w:p>
    <w:p w:rsidR="00175DC3" w:rsidRPr="009C45BC" w:rsidRDefault="00175DC3" w:rsidP="00175DC3">
      <w:pPr>
        <w:ind w:firstLine="900"/>
        <w:jc w:val="both"/>
        <w:rPr>
          <w:sz w:val="22"/>
          <w:szCs w:val="22"/>
          <w:lang w:eastAsia="ar-SA"/>
        </w:rPr>
      </w:pPr>
    </w:p>
    <w:p w:rsidR="00175DC3" w:rsidRPr="009C45BC" w:rsidRDefault="00175DC3" w:rsidP="00175DC3">
      <w:pPr>
        <w:jc w:val="center"/>
        <w:rPr>
          <w:b/>
          <w:sz w:val="22"/>
          <w:szCs w:val="22"/>
          <w:lang w:eastAsia="ar-SA"/>
        </w:rPr>
      </w:pPr>
      <w:r w:rsidRPr="009C45BC">
        <w:rPr>
          <w:b/>
          <w:sz w:val="22"/>
          <w:szCs w:val="22"/>
          <w:lang w:eastAsia="ar-SA"/>
        </w:rPr>
        <w:t>7. Изменение и прекращение договора</w:t>
      </w:r>
    </w:p>
    <w:p w:rsidR="00175DC3" w:rsidRPr="009C45BC" w:rsidRDefault="00175DC3" w:rsidP="00175DC3">
      <w:pPr>
        <w:jc w:val="center"/>
        <w:rPr>
          <w:b/>
          <w:sz w:val="22"/>
          <w:szCs w:val="22"/>
          <w:lang w:eastAsia="ar-SA"/>
        </w:rPr>
      </w:pPr>
    </w:p>
    <w:p w:rsidR="00175DC3" w:rsidRPr="009C45BC" w:rsidRDefault="00175DC3" w:rsidP="00175DC3">
      <w:pPr>
        <w:ind w:firstLine="720"/>
        <w:jc w:val="both"/>
        <w:rPr>
          <w:sz w:val="22"/>
          <w:szCs w:val="22"/>
          <w:lang w:eastAsia="ar-SA"/>
        </w:rPr>
      </w:pPr>
      <w:r w:rsidRPr="009C45BC">
        <w:rPr>
          <w:sz w:val="22"/>
          <w:szCs w:val="22"/>
          <w:lang w:eastAsia="ar-SA"/>
        </w:rPr>
        <w:t>7.1. По соглашению Сторон настоящий Договор может быть изменен, при этом не допускается изменение существенных условий договора, к которым относятся:</w:t>
      </w:r>
    </w:p>
    <w:p w:rsidR="00175DC3" w:rsidRPr="009C45BC" w:rsidRDefault="00175DC3" w:rsidP="00175DC3">
      <w:pPr>
        <w:numPr>
          <w:ilvl w:val="0"/>
          <w:numId w:val="2"/>
        </w:numPr>
        <w:tabs>
          <w:tab w:val="left" w:pos="432"/>
        </w:tabs>
        <w:autoSpaceDE/>
        <w:spacing w:line="100" w:lineRule="atLeast"/>
        <w:ind w:firstLine="720"/>
        <w:jc w:val="both"/>
        <w:rPr>
          <w:sz w:val="22"/>
          <w:szCs w:val="22"/>
          <w:lang w:eastAsia="ar-SA"/>
        </w:rPr>
      </w:pPr>
      <w:proofErr w:type="gramStart"/>
      <w:r w:rsidRPr="009C45BC">
        <w:rPr>
          <w:sz w:val="22"/>
          <w:szCs w:val="22"/>
          <w:lang w:eastAsia="ar-SA"/>
        </w:rPr>
        <w:t>основание</w:t>
      </w:r>
      <w:proofErr w:type="gramEnd"/>
      <w:r w:rsidRPr="009C45BC">
        <w:rPr>
          <w:sz w:val="22"/>
          <w:szCs w:val="22"/>
          <w:lang w:eastAsia="ar-SA"/>
        </w:rPr>
        <w:t xml:space="preserve"> заключения Договора на размещение нестационарного торгового объекта;</w:t>
      </w:r>
    </w:p>
    <w:p w:rsidR="00175DC3" w:rsidRPr="009C45BC" w:rsidRDefault="00175DC3" w:rsidP="00175DC3">
      <w:pPr>
        <w:numPr>
          <w:ilvl w:val="0"/>
          <w:numId w:val="3"/>
        </w:numPr>
        <w:tabs>
          <w:tab w:val="left" w:pos="432"/>
        </w:tabs>
        <w:autoSpaceDE/>
        <w:spacing w:line="100" w:lineRule="atLeast"/>
        <w:ind w:firstLine="720"/>
        <w:jc w:val="both"/>
        <w:rPr>
          <w:sz w:val="22"/>
          <w:szCs w:val="22"/>
          <w:lang w:eastAsia="ar-SA"/>
        </w:rPr>
      </w:pPr>
      <w:proofErr w:type="gramStart"/>
      <w:r w:rsidRPr="009C45BC">
        <w:rPr>
          <w:sz w:val="22"/>
          <w:szCs w:val="22"/>
          <w:lang w:eastAsia="ar-SA"/>
        </w:rPr>
        <w:t>о</w:t>
      </w:r>
      <w:proofErr w:type="gramEnd"/>
      <w:r w:rsidRPr="009C45BC">
        <w:rPr>
          <w:sz w:val="22"/>
          <w:szCs w:val="22"/>
          <w:lang w:eastAsia="ar-SA"/>
        </w:rPr>
        <w:t xml:space="preserve"> размере платы за пользование НТО, а также порядка и сроков ее внесения, за исключением условия об индексации платы в соответствии с п. 4.5. настоящего договора;</w:t>
      </w:r>
    </w:p>
    <w:p w:rsidR="00175DC3" w:rsidRPr="009C45BC" w:rsidRDefault="00175DC3" w:rsidP="00175DC3">
      <w:pPr>
        <w:numPr>
          <w:ilvl w:val="0"/>
          <w:numId w:val="2"/>
        </w:numPr>
        <w:tabs>
          <w:tab w:val="left" w:pos="432"/>
        </w:tabs>
        <w:autoSpaceDE/>
        <w:spacing w:line="100" w:lineRule="atLeast"/>
        <w:ind w:firstLine="720"/>
        <w:jc w:val="both"/>
        <w:rPr>
          <w:sz w:val="22"/>
          <w:szCs w:val="22"/>
          <w:lang w:eastAsia="ar-SA"/>
        </w:rPr>
      </w:pPr>
      <w:proofErr w:type="gramStart"/>
      <w:r w:rsidRPr="009C45BC">
        <w:rPr>
          <w:sz w:val="22"/>
          <w:szCs w:val="22"/>
          <w:lang w:eastAsia="ar-SA"/>
        </w:rPr>
        <w:t>об</w:t>
      </w:r>
      <w:proofErr w:type="gramEnd"/>
      <w:r w:rsidRPr="009C45BC">
        <w:rPr>
          <w:sz w:val="22"/>
          <w:szCs w:val="22"/>
          <w:lang w:eastAsia="ar-SA"/>
        </w:rPr>
        <w:t xml:space="preserve"> адресе размещения (местоположения), площади НТО и его размерах, виде, специализации;</w:t>
      </w:r>
    </w:p>
    <w:p w:rsidR="00175DC3" w:rsidRPr="009C45BC" w:rsidRDefault="00175DC3" w:rsidP="00175DC3">
      <w:pPr>
        <w:numPr>
          <w:ilvl w:val="0"/>
          <w:numId w:val="2"/>
        </w:numPr>
        <w:tabs>
          <w:tab w:val="left" w:pos="432"/>
        </w:tabs>
        <w:autoSpaceDE/>
        <w:spacing w:line="100" w:lineRule="atLeast"/>
        <w:ind w:firstLine="720"/>
        <w:jc w:val="both"/>
        <w:rPr>
          <w:sz w:val="22"/>
          <w:szCs w:val="22"/>
          <w:lang w:eastAsia="ar-SA"/>
        </w:rPr>
      </w:pPr>
      <w:proofErr w:type="gramStart"/>
      <w:r w:rsidRPr="009C45BC">
        <w:rPr>
          <w:sz w:val="22"/>
          <w:szCs w:val="22"/>
          <w:lang w:eastAsia="ar-SA"/>
        </w:rPr>
        <w:t>о</w:t>
      </w:r>
      <w:proofErr w:type="gramEnd"/>
      <w:r w:rsidRPr="009C45BC">
        <w:rPr>
          <w:sz w:val="22"/>
          <w:szCs w:val="22"/>
          <w:lang w:eastAsia="ar-SA"/>
        </w:rPr>
        <w:t xml:space="preserve"> сроке действия Договора;</w:t>
      </w:r>
    </w:p>
    <w:p w:rsidR="00175DC3" w:rsidRPr="009C45BC" w:rsidRDefault="00175DC3" w:rsidP="00175DC3">
      <w:pPr>
        <w:numPr>
          <w:ilvl w:val="0"/>
          <w:numId w:val="2"/>
        </w:numPr>
        <w:tabs>
          <w:tab w:val="left" w:pos="432"/>
        </w:tabs>
        <w:autoSpaceDE/>
        <w:spacing w:line="100" w:lineRule="atLeast"/>
        <w:ind w:firstLine="720"/>
        <w:jc w:val="both"/>
        <w:rPr>
          <w:sz w:val="22"/>
          <w:szCs w:val="22"/>
          <w:lang w:eastAsia="ar-SA"/>
        </w:rPr>
      </w:pPr>
      <w:proofErr w:type="gramStart"/>
      <w:r w:rsidRPr="009C45BC">
        <w:rPr>
          <w:sz w:val="22"/>
          <w:szCs w:val="22"/>
          <w:lang w:eastAsia="ar-SA"/>
        </w:rPr>
        <w:t>об</w:t>
      </w:r>
      <w:proofErr w:type="gramEnd"/>
      <w:r w:rsidRPr="009C45BC">
        <w:rPr>
          <w:sz w:val="22"/>
          <w:szCs w:val="22"/>
          <w:lang w:eastAsia="ar-SA"/>
        </w:rPr>
        <w:t xml:space="preserve"> ответственности сторон.</w:t>
      </w:r>
    </w:p>
    <w:p w:rsidR="00175DC3" w:rsidRPr="009C45BC" w:rsidRDefault="00175DC3" w:rsidP="00175DC3">
      <w:pPr>
        <w:ind w:firstLine="720"/>
        <w:jc w:val="both"/>
        <w:rPr>
          <w:sz w:val="22"/>
          <w:szCs w:val="22"/>
          <w:lang w:eastAsia="ar-SA"/>
        </w:rPr>
      </w:pPr>
      <w:r w:rsidRPr="009C45BC">
        <w:rPr>
          <w:sz w:val="22"/>
          <w:szCs w:val="22"/>
          <w:lang w:eastAsia="ar-SA"/>
        </w:rPr>
        <w:t>7.2. Внесение изменений в настоящий Договор осуществляется путем заключения дополнительного соглашения, подписываемого Сторонами.</w:t>
      </w:r>
    </w:p>
    <w:p w:rsidR="00175DC3" w:rsidRPr="009C45BC" w:rsidRDefault="00175DC3" w:rsidP="00175DC3">
      <w:pPr>
        <w:ind w:firstLine="720"/>
        <w:jc w:val="both"/>
        <w:rPr>
          <w:sz w:val="22"/>
          <w:szCs w:val="22"/>
          <w:lang w:eastAsia="ar-SA"/>
        </w:rPr>
      </w:pPr>
      <w:r w:rsidRPr="009C45BC">
        <w:rPr>
          <w:sz w:val="22"/>
          <w:szCs w:val="22"/>
          <w:lang w:eastAsia="ar-SA"/>
        </w:rPr>
        <w:t>7.3. Настоящий Договор расторгается в случае:</w:t>
      </w:r>
    </w:p>
    <w:p w:rsidR="00175DC3" w:rsidRPr="009C45BC" w:rsidRDefault="00175DC3" w:rsidP="00175DC3">
      <w:pPr>
        <w:ind w:firstLine="720"/>
        <w:jc w:val="both"/>
        <w:rPr>
          <w:sz w:val="22"/>
          <w:szCs w:val="22"/>
          <w:lang w:eastAsia="ar-SA"/>
        </w:rPr>
      </w:pPr>
      <w:r w:rsidRPr="009C45BC">
        <w:rPr>
          <w:sz w:val="22"/>
          <w:szCs w:val="22"/>
          <w:lang w:eastAsia="ar-SA"/>
        </w:rPr>
        <w:t>1) прекращения осуществления торговой деятельности Хозяйствующим субъектом по его инициативе после подачи в адрес Администрации соответствующего заявления;</w:t>
      </w:r>
    </w:p>
    <w:p w:rsidR="00175DC3" w:rsidRPr="009C45BC" w:rsidRDefault="00175DC3" w:rsidP="00175DC3">
      <w:pPr>
        <w:ind w:firstLine="720"/>
        <w:jc w:val="both"/>
        <w:rPr>
          <w:rFonts w:eastAsia="Calibri"/>
          <w:sz w:val="22"/>
          <w:szCs w:val="22"/>
          <w:lang w:eastAsia="zh-CN"/>
        </w:rPr>
      </w:pPr>
      <w:r w:rsidRPr="009C45BC">
        <w:rPr>
          <w:sz w:val="22"/>
          <w:szCs w:val="22"/>
          <w:lang w:eastAsia="ar-SA"/>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175DC3" w:rsidRPr="009C45BC" w:rsidRDefault="00175DC3" w:rsidP="00175DC3">
      <w:pPr>
        <w:spacing w:line="100" w:lineRule="atLeast"/>
        <w:ind w:firstLine="720"/>
        <w:jc w:val="both"/>
        <w:rPr>
          <w:rFonts w:eastAsia="Calibri"/>
          <w:sz w:val="22"/>
          <w:szCs w:val="22"/>
          <w:lang w:eastAsia="zh-CN"/>
        </w:rPr>
      </w:pPr>
      <w:r w:rsidRPr="009C45BC">
        <w:rPr>
          <w:rFonts w:eastAsia="Calibri"/>
          <w:sz w:val="22"/>
          <w:szCs w:val="22"/>
          <w:lang w:eastAsia="zh-CN"/>
        </w:rPr>
        <w:t>3) прекращения деятельности физического лица, являющегося Хозяйствующим субъектом, в качестве индивидуального предпринимателя;</w:t>
      </w:r>
    </w:p>
    <w:p w:rsidR="00175DC3" w:rsidRPr="009C45BC" w:rsidRDefault="00175DC3" w:rsidP="00175DC3">
      <w:pPr>
        <w:spacing w:line="100" w:lineRule="atLeast"/>
        <w:ind w:firstLine="720"/>
        <w:jc w:val="both"/>
        <w:rPr>
          <w:rFonts w:eastAsia="Calibri"/>
          <w:sz w:val="22"/>
          <w:szCs w:val="22"/>
          <w:lang w:eastAsia="zh-CN"/>
        </w:rPr>
      </w:pPr>
      <w:r w:rsidRPr="009C45BC">
        <w:rPr>
          <w:rFonts w:eastAsia="Calibri"/>
          <w:sz w:val="22"/>
          <w:szCs w:val="22"/>
          <w:lang w:eastAsia="zh-CN"/>
        </w:rPr>
        <w:t>4) по решению суда;</w:t>
      </w:r>
    </w:p>
    <w:p w:rsidR="00175DC3" w:rsidRPr="009C45BC" w:rsidRDefault="00175DC3" w:rsidP="00175DC3">
      <w:pPr>
        <w:spacing w:line="100" w:lineRule="atLeast"/>
        <w:ind w:firstLine="720"/>
        <w:jc w:val="both"/>
        <w:rPr>
          <w:sz w:val="22"/>
          <w:szCs w:val="22"/>
          <w:lang w:eastAsia="ar-SA"/>
        </w:rPr>
      </w:pPr>
      <w:r w:rsidRPr="009C45BC">
        <w:rPr>
          <w:rFonts w:eastAsia="Calibri"/>
          <w:sz w:val="22"/>
          <w:szCs w:val="22"/>
          <w:lang w:eastAsia="zh-CN"/>
        </w:rPr>
        <w:t>5) по соглашению сторон.</w:t>
      </w:r>
    </w:p>
    <w:p w:rsidR="00175DC3" w:rsidRPr="009C45BC" w:rsidRDefault="00175DC3" w:rsidP="00175DC3">
      <w:pPr>
        <w:ind w:firstLine="680"/>
        <w:jc w:val="both"/>
        <w:rPr>
          <w:sz w:val="22"/>
          <w:szCs w:val="22"/>
          <w:lang w:eastAsia="ar-SA"/>
        </w:rPr>
      </w:pPr>
      <w:r w:rsidRPr="009C45BC">
        <w:rPr>
          <w:sz w:val="22"/>
          <w:szCs w:val="22"/>
          <w:lang w:eastAsia="ar-SA"/>
        </w:rPr>
        <w:t>7.4. В одностороннем порядке Администрация без обращения в суд при наличии любого из оснований:</w:t>
      </w:r>
    </w:p>
    <w:p w:rsidR="00175DC3" w:rsidRPr="009C45BC" w:rsidRDefault="00175DC3" w:rsidP="00175DC3">
      <w:pPr>
        <w:numPr>
          <w:ilvl w:val="2"/>
          <w:numId w:val="4"/>
        </w:numPr>
        <w:autoSpaceDE/>
        <w:spacing w:line="100" w:lineRule="atLeast"/>
        <w:ind w:left="0" w:firstLine="680"/>
        <w:jc w:val="both"/>
        <w:rPr>
          <w:sz w:val="22"/>
          <w:szCs w:val="22"/>
          <w:lang w:eastAsia="ar-SA"/>
        </w:rPr>
      </w:pPr>
      <w:proofErr w:type="gramStart"/>
      <w:r w:rsidRPr="009C45BC">
        <w:rPr>
          <w:sz w:val="22"/>
          <w:szCs w:val="22"/>
          <w:lang w:eastAsia="ar-SA"/>
        </w:rPr>
        <w:t>выявление</w:t>
      </w:r>
      <w:proofErr w:type="gramEnd"/>
      <w:r w:rsidRPr="009C45BC">
        <w:rPr>
          <w:sz w:val="22"/>
          <w:szCs w:val="22"/>
          <w:lang w:eastAsia="ar-SA"/>
        </w:rPr>
        <w:t xml:space="preserve"> несоответствия НТО в натуре архитектурно художественному окружению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75DC3" w:rsidRPr="009C45BC" w:rsidRDefault="00175DC3" w:rsidP="00175DC3">
      <w:pPr>
        <w:numPr>
          <w:ilvl w:val="2"/>
          <w:numId w:val="5"/>
        </w:numPr>
        <w:autoSpaceDE/>
        <w:spacing w:line="100" w:lineRule="atLeast"/>
        <w:ind w:left="0" w:firstLine="680"/>
        <w:jc w:val="both"/>
        <w:rPr>
          <w:sz w:val="22"/>
          <w:szCs w:val="22"/>
          <w:lang w:eastAsia="ar-SA"/>
        </w:rPr>
      </w:pPr>
      <w:proofErr w:type="gramStart"/>
      <w:r w:rsidRPr="009C45BC">
        <w:rPr>
          <w:sz w:val="22"/>
          <w:szCs w:val="22"/>
          <w:lang w:eastAsia="ar-SA"/>
        </w:rPr>
        <w:t>более</w:t>
      </w:r>
      <w:proofErr w:type="gramEnd"/>
      <w:r w:rsidRPr="009C45BC">
        <w:rPr>
          <w:sz w:val="22"/>
          <w:szCs w:val="22"/>
          <w:lang w:eastAsia="ar-SA"/>
        </w:rPr>
        <w:t xml:space="preserve"> двух в течение квартала года случаев реализации групп товаров, не предусмотренных для данного места размещения нестационарного торгового объекта утвержденной Схемой, что подтверждено соответствующими актами. </w:t>
      </w:r>
    </w:p>
    <w:p w:rsidR="00175DC3" w:rsidRPr="009C45BC" w:rsidRDefault="00175DC3" w:rsidP="00175DC3">
      <w:pPr>
        <w:numPr>
          <w:ilvl w:val="2"/>
          <w:numId w:val="4"/>
        </w:numPr>
        <w:autoSpaceDE/>
        <w:spacing w:line="100" w:lineRule="atLeast"/>
        <w:ind w:left="0" w:firstLine="680"/>
        <w:jc w:val="both"/>
        <w:rPr>
          <w:sz w:val="22"/>
          <w:szCs w:val="22"/>
          <w:lang w:eastAsia="ar-SA"/>
        </w:rPr>
      </w:pPr>
      <w:proofErr w:type="gramStart"/>
      <w:r w:rsidRPr="009C45BC">
        <w:rPr>
          <w:sz w:val="22"/>
          <w:szCs w:val="22"/>
          <w:lang w:eastAsia="ar-SA"/>
        </w:rPr>
        <w:t>невнесение</w:t>
      </w:r>
      <w:proofErr w:type="gramEnd"/>
      <w:r w:rsidRPr="009C45BC">
        <w:rPr>
          <w:sz w:val="22"/>
          <w:szCs w:val="22"/>
          <w:lang w:eastAsia="ar-SA"/>
        </w:rPr>
        <w:t xml:space="preserve"> Хозяйствующим субъектом платы по Договору в соответствии с п. 4.1 Договора;</w:t>
      </w:r>
    </w:p>
    <w:p w:rsidR="00175DC3" w:rsidRPr="009C45BC" w:rsidRDefault="00175DC3" w:rsidP="00175DC3">
      <w:pPr>
        <w:numPr>
          <w:ilvl w:val="2"/>
          <w:numId w:val="4"/>
        </w:numPr>
        <w:autoSpaceDE/>
        <w:spacing w:line="100" w:lineRule="atLeast"/>
        <w:ind w:left="0" w:firstLine="680"/>
        <w:jc w:val="both"/>
        <w:rPr>
          <w:sz w:val="22"/>
          <w:szCs w:val="22"/>
          <w:lang w:eastAsia="ar-SA"/>
        </w:rPr>
      </w:pPr>
      <w:proofErr w:type="gramStart"/>
      <w:r w:rsidRPr="009C45BC">
        <w:rPr>
          <w:sz w:val="22"/>
          <w:szCs w:val="22"/>
          <w:lang w:eastAsia="ar-SA"/>
        </w:rPr>
        <w:t>невыполнение</w:t>
      </w:r>
      <w:proofErr w:type="gramEnd"/>
      <w:r w:rsidRPr="009C45BC">
        <w:rPr>
          <w:sz w:val="22"/>
          <w:szCs w:val="22"/>
          <w:lang w:eastAsia="ar-SA"/>
        </w:rPr>
        <w:t xml:space="preserve"> требования комиссии по размещению нестационарных объектов об устранении прочих существенных нарушений условий Договора в установленные сроки;</w:t>
      </w:r>
    </w:p>
    <w:p w:rsidR="00175DC3" w:rsidRPr="009C45BC" w:rsidRDefault="00175DC3" w:rsidP="00175DC3">
      <w:pPr>
        <w:numPr>
          <w:ilvl w:val="2"/>
          <w:numId w:val="4"/>
        </w:numPr>
        <w:autoSpaceDE/>
        <w:spacing w:line="100" w:lineRule="atLeast"/>
        <w:ind w:left="0" w:firstLine="680"/>
        <w:jc w:val="both"/>
        <w:rPr>
          <w:sz w:val="22"/>
          <w:szCs w:val="22"/>
          <w:lang w:eastAsia="ar-SA"/>
        </w:rPr>
      </w:pPr>
      <w:proofErr w:type="gramStart"/>
      <w:r w:rsidRPr="009C45BC">
        <w:rPr>
          <w:sz w:val="22"/>
          <w:szCs w:val="22"/>
          <w:lang w:eastAsia="ar-SA"/>
        </w:rPr>
        <w:t>в</w:t>
      </w:r>
      <w:proofErr w:type="gramEnd"/>
      <w:r w:rsidRPr="009C45BC">
        <w:rPr>
          <w:sz w:val="22"/>
          <w:szCs w:val="22"/>
          <w:lang w:eastAsia="ar-SA"/>
        </w:rPr>
        <w:t xml:space="preserve"> случае принятия Администрацией городского поселения город Чухлома </w:t>
      </w:r>
      <w:r w:rsidRPr="009C45BC">
        <w:rPr>
          <w:sz w:val="22"/>
          <w:szCs w:val="22"/>
          <w:lang w:eastAsia="ar-SA"/>
        </w:rPr>
        <w:lastRenderedPageBreak/>
        <w:t>следующих решений о развитии территории:</w:t>
      </w:r>
    </w:p>
    <w:p w:rsidR="00175DC3" w:rsidRPr="009C45BC" w:rsidRDefault="00175DC3" w:rsidP="00175DC3">
      <w:pPr>
        <w:ind w:firstLine="680"/>
        <w:jc w:val="both"/>
        <w:rPr>
          <w:sz w:val="22"/>
          <w:szCs w:val="22"/>
          <w:lang w:eastAsia="ar-SA"/>
        </w:rPr>
      </w:pPr>
      <w:r w:rsidRPr="009C45BC">
        <w:rPr>
          <w:sz w:val="22"/>
          <w:szCs w:val="22"/>
          <w:lang w:eastAsia="ar-SA"/>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175DC3" w:rsidRPr="009C45BC" w:rsidRDefault="00175DC3" w:rsidP="00175DC3">
      <w:pPr>
        <w:ind w:firstLine="680"/>
        <w:jc w:val="both"/>
        <w:rPr>
          <w:sz w:val="22"/>
          <w:szCs w:val="22"/>
          <w:lang w:eastAsia="ar-SA"/>
        </w:rPr>
      </w:pPr>
      <w:r w:rsidRPr="009C45BC">
        <w:rPr>
          <w:sz w:val="22"/>
          <w:szCs w:val="22"/>
          <w:lang w:eastAsia="ar-SA"/>
        </w:rPr>
        <w:t>- о размещении объектов капитального строительства муниципального значения;</w:t>
      </w:r>
    </w:p>
    <w:p w:rsidR="00175DC3" w:rsidRPr="009C45BC" w:rsidRDefault="00175DC3" w:rsidP="00175DC3">
      <w:pPr>
        <w:ind w:firstLine="680"/>
        <w:jc w:val="both"/>
        <w:rPr>
          <w:sz w:val="22"/>
          <w:szCs w:val="22"/>
          <w:lang w:eastAsia="ar-SA"/>
        </w:rPr>
      </w:pPr>
      <w:r w:rsidRPr="009C45BC">
        <w:rPr>
          <w:sz w:val="22"/>
          <w:szCs w:val="22"/>
          <w:lang w:eastAsia="ar-SA"/>
        </w:rPr>
        <w:t>- о заключении договора о развитии застроенных территорий, в случае, если нахождение НТО препятствует реализации указанного договора;</w:t>
      </w:r>
    </w:p>
    <w:p w:rsidR="00175DC3" w:rsidRPr="009C45BC" w:rsidRDefault="00175DC3" w:rsidP="00175DC3">
      <w:pPr>
        <w:ind w:firstLine="680"/>
        <w:jc w:val="both"/>
        <w:rPr>
          <w:sz w:val="22"/>
          <w:szCs w:val="22"/>
          <w:lang w:eastAsia="ar-SA"/>
        </w:rPr>
      </w:pPr>
      <w:r w:rsidRPr="009C45BC">
        <w:rPr>
          <w:sz w:val="22"/>
          <w:szCs w:val="22"/>
          <w:lang w:eastAsia="ar-SA"/>
        </w:rPr>
        <w:t>6) неисполнение Хозяйствующим субъектом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175DC3" w:rsidRPr="009C45BC" w:rsidRDefault="00175DC3" w:rsidP="00175DC3">
      <w:pPr>
        <w:ind w:firstLine="680"/>
        <w:jc w:val="both"/>
        <w:rPr>
          <w:sz w:val="22"/>
          <w:szCs w:val="22"/>
          <w:lang w:eastAsia="ar-SA"/>
        </w:rPr>
      </w:pPr>
      <w:r w:rsidRPr="009C45BC">
        <w:rPr>
          <w:sz w:val="22"/>
          <w:szCs w:val="22"/>
          <w:lang w:eastAsia="ar-SA"/>
        </w:rPr>
        <w:t>7.5. Одностороннее расторжение договора по требованию Администрации осуществляется путем направления Хозяйствующему субъекту письменного уведомления за 14 (четырнадцать) дней до расторжения договора.</w:t>
      </w:r>
    </w:p>
    <w:p w:rsidR="00175DC3" w:rsidRPr="009C45BC" w:rsidRDefault="00175DC3" w:rsidP="00175DC3">
      <w:pPr>
        <w:ind w:firstLine="680"/>
        <w:jc w:val="both"/>
        <w:rPr>
          <w:sz w:val="22"/>
          <w:szCs w:val="22"/>
          <w:lang w:eastAsia="ar-SA"/>
        </w:rPr>
      </w:pPr>
      <w:r w:rsidRPr="009C45BC">
        <w:rPr>
          <w:sz w:val="22"/>
          <w:szCs w:val="22"/>
          <w:lang w:eastAsia="ar-SA"/>
        </w:rPr>
        <w:t>Договор считается расторгнутым по истечении 14 (четырнадцати) дней с даты направления Администрацией соответствующего уведомления.</w:t>
      </w:r>
    </w:p>
    <w:p w:rsidR="00175DC3" w:rsidRPr="009C45BC" w:rsidRDefault="00175DC3" w:rsidP="00175DC3">
      <w:pPr>
        <w:ind w:firstLine="680"/>
        <w:jc w:val="both"/>
        <w:rPr>
          <w:sz w:val="22"/>
          <w:szCs w:val="22"/>
          <w:lang w:eastAsia="ar-SA"/>
        </w:rPr>
      </w:pPr>
      <w:r w:rsidRPr="009C45BC">
        <w:rPr>
          <w:sz w:val="22"/>
          <w:szCs w:val="22"/>
          <w:lang w:eastAsia="ar-SA"/>
        </w:rPr>
        <w:t>7.6. В случае перемещения НТО с места его размещения на компенсационное место размещения в настоящий Договор могут быть внесены изменения по соглашению Сторон.</w:t>
      </w:r>
    </w:p>
    <w:p w:rsidR="00175DC3" w:rsidRPr="009C45BC" w:rsidRDefault="00175DC3" w:rsidP="00175DC3">
      <w:pPr>
        <w:ind w:firstLine="680"/>
        <w:jc w:val="both"/>
        <w:rPr>
          <w:sz w:val="22"/>
          <w:szCs w:val="22"/>
          <w:lang w:eastAsia="ar-SA"/>
        </w:rPr>
      </w:pPr>
      <w:r w:rsidRPr="009C45BC">
        <w:rPr>
          <w:sz w:val="22"/>
          <w:szCs w:val="22"/>
          <w:lang w:eastAsia="ar-SA"/>
        </w:rPr>
        <w:t>7.7. По решению суда в случаях и порядке, предусмотренных действующим законодательством.</w:t>
      </w:r>
    </w:p>
    <w:p w:rsidR="00175DC3" w:rsidRPr="009C45BC" w:rsidRDefault="00175DC3" w:rsidP="00175DC3">
      <w:pPr>
        <w:ind w:firstLine="720"/>
        <w:jc w:val="both"/>
        <w:rPr>
          <w:sz w:val="22"/>
          <w:szCs w:val="22"/>
          <w:lang w:eastAsia="ar-SA"/>
        </w:rPr>
      </w:pPr>
    </w:p>
    <w:p w:rsidR="00175DC3" w:rsidRPr="009C45BC" w:rsidRDefault="00175DC3" w:rsidP="00175DC3">
      <w:pPr>
        <w:ind w:firstLine="720"/>
        <w:jc w:val="center"/>
        <w:rPr>
          <w:b/>
          <w:sz w:val="22"/>
          <w:szCs w:val="22"/>
          <w:lang w:eastAsia="ar-SA"/>
        </w:rPr>
      </w:pPr>
      <w:r w:rsidRPr="009C45BC">
        <w:rPr>
          <w:b/>
          <w:sz w:val="22"/>
          <w:szCs w:val="22"/>
          <w:lang w:eastAsia="ar-SA"/>
        </w:rPr>
        <w:t>8. Обстоятельства непреодолимой силы</w:t>
      </w:r>
    </w:p>
    <w:p w:rsidR="00175DC3" w:rsidRPr="009C45BC" w:rsidRDefault="00175DC3" w:rsidP="00175DC3">
      <w:pPr>
        <w:ind w:firstLine="720"/>
        <w:jc w:val="both"/>
        <w:rPr>
          <w:b/>
          <w:sz w:val="22"/>
          <w:szCs w:val="22"/>
          <w:lang w:eastAsia="ar-SA"/>
        </w:rPr>
      </w:pPr>
    </w:p>
    <w:p w:rsidR="00175DC3" w:rsidRPr="009C45BC" w:rsidRDefault="00175DC3" w:rsidP="00175DC3">
      <w:pPr>
        <w:ind w:firstLine="720"/>
        <w:jc w:val="both"/>
        <w:rPr>
          <w:sz w:val="22"/>
          <w:szCs w:val="22"/>
          <w:lang w:eastAsia="ar-SA"/>
        </w:rPr>
      </w:pPr>
      <w:r w:rsidRPr="009C45BC">
        <w:rPr>
          <w:sz w:val="22"/>
          <w:szCs w:val="22"/>
          <w:lang w:eastAsia="ar-SA"/>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непреодолимой силы.</w:t>
      </w:r>
    </w:p>
    <w:p w:rsidR="00175DC3" w:rsidRPr="009C45BC" w:rsidRDefault="00175DC3" w:rsidP="00175DC3">
      <w:pPr>
        <w:ind w:firstLine="720"/>
        <w:jc w:val="both"/>
        <w:rPr>
          <w:b/>
          <w:sz w:val="22"/>
          <w:szCs w:val="22"/>
          <w:lang w:eastAsia="ar-SA"/>
        </w:rPr>
      </w:pPr>
      <w:r w:rsidRPr="009C45BC">
        <w:rPr>
          <w:sz w:val="22"/>
          <w:szCs w:val="22"/>
          <w:lang w:eastAsia="ar-SA"/>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75DC3" w:rsidRPr="009C45BC" w:rsidRDefault="00175DC3" w:rsidP="00175DC3">
      <w:pPr>
        <w:ind w:firstLine="720"/>
        <w:jc w:val="both"/>
        <w:rPr>
          <w:b/>
          <w:sz w:val="22"/>
          <w:szCs w:val="22"/>
          <w:lang w:eastAsia="ar-SA"/>
        </w:rPr>
      </w:pPr>
    </w:p>
    <w:p w:rsidR="00175DC3" w:rsidRPr="009C45BC" w:rsidRDefault="00175DC3" w:rsidP="00175DC3">
      <w:pPr>
        <w:ind w:firstLine="720"/>
        <w:jc w:val="center"/>
        <w:rPr>
          <w:sz w:val="22"/>
          <w:szCs w:val="22"/>
          <w:lang w:eastAsia="ar-SA"/>
        </w:rPr>
      </w:pPr>
      <w:r w:rsidRPr="009C45BC">
        <w:rPr>
          <w:b/>
          <w:sz w:val="22"/>
          <w:szCs w:val="22"/>
          <w:lang w:eastAsia="ar-SA"/>
        </w:rPr>
        <w:t>9. Разрешение споров</w:t>
      </w:r>
    </w:p>
    <w:p w:rsidR="00175DC3" w:rsidRPr="009C45BC" w:rsidRDefault="00175DC3" w:rsidP="00175DC3">
      <w:pPr>
        <w:ind w:firstLine="720"/>
        <w:jc w:val="both"/>
        <w:rPr>
          <w:sz w:val="22"/>
          <w:szCs w:val="22"/>
          <w:lang w:eastAsia="ar-SA"/>
        </w:rPr>
      </w:pPr>
      <w:r w:rsidRPr="009C45BC">
        <w:rPr>
          <w:sz w:val="22"/>
          <w:szCs w:val="22"/>
          <w:lang w:eastAsia="ar-SA"/>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75DC3" w:rsidRPr="009C45BC" w:rsidRDefault="00175DC3" w:rsidP="00175DC3">
      <w:pPr>
        <w:ind w:firstLine="720"/>
        <w:jc w:val="both"/>
        <w:rPr>
          <w:b/>
          <w:sz w:val="22"/>
          <w:szCs w:val="22"/>
          <w:lang w:eastAsia="ar-SA"/>
        </w:rPr>
      </w:pPr>
      <w:r w:rsidRPr="009C45BC">
        <w:rPr>
          <w:sz w:val="22"/>
          <w:szCs w:val="22"/>
          <w:lang w:eastAsia="ar-SA"/>
        </w:rPr>
        <w:t>9.2. В случае не урегулирования в процессе переговоров спорных вопросов разногласия разрешаются в соответствии с действующим законодательством в судебном порядке.</w:t>
      </w:r>
    </w:p>
    <w:p w:rsidR="00175DC3" w:rsidRPr="009C45BC" w:rsidRDefault="00175DC3" w:rsidP="00175DC3">
      <w:pPr>
        <w:ind w:firstLine="720"/>
        <w:jc w:val="both"/>
        <w:rPr>
          <w:b/>
          <w:sz w:val="22"/>
          <w:szCs w:val="22"/>
          <w:lang w:eastAsia="ar-SA"/>
        </w:rPr>
      </w:pPr>
    </w:p>
    <w:p w:rsidR="00175DC3" w:rsidRPr="009C45BC" w:rsidRDefault="00175DC3" w:rsidP="00175DC3">
      <w:pPr>
        <w:ind w:firstLine="720"/>
        <w:jc w:val="center"/>
        <w:rPr>
          <w:b/>
          <w:bCs/>
          <w:sz w:val="22"/>
          <w:szCs w:val="22"/>
          <w:lang w:eastAsia="ar-SA"/>
        </w:rPr>
      </w:pPr>
      <w:r w:rsidRPr="009C45BC">
        <w:rPr>
          <w:b/>
          <w:bCs/>
          <w:sz w:val="22"/>
          <w:szCs w:val="22"/>
          <w:lang w:eastAsia="ar-SA"/>
        </w:rPr>
        <w:t>10. Заключительные положения</w:t>
      </w:r>
    </w:p>
    <w:p w:rsidR="00175DC3" w:rsidRPr="009C45BC" w:rsidRDefault="00175DC3" w:rsidP="00175DC3">
      <w:pPr>
        <w:ind w:firstLine="720"/>
        <w:jc w:val="both"/>
        <w:rPr>
          <w:b/>
          <w:bCs/>
          <w:sz w:val="22"/>
          <w:szCs w:val="22"/>
          <w:lang w:eastAsia="ar-SA"/>
        </w:rPr>
      </w:pPr>
    </w:p>
    <w:p w:rsidR="00175DC3" w:rsidRPr="009C45BC" w:rsidRDefault="00175DC3" w:rsidP="00175DC3">
      <w:pPr>
        <w:ind w:firstLine="720"/>
        <w:jc w:val="both"/>
        <w:rPr>
          <w:sz w:val="22"/>
          <w:szCs w:val="22"/>
          <w:lang w:eastAsia="ar-SA"/>
        </w:rPr>
      </w:pPr>
      <w:r w:rsidRPr="009C45BC">
        <w:rPr>
          <w:sz w:val="22"/>
          <w:szCs w:val="22"/>
          <w:lang w:eastAsia="ar-SA"/>
        </w:rPr>
        <w:t>10.1. К отношениям сторон по настоящему Договору применяются нормы и правила размещения нестационарных торговых объектов, установленные Правилами.</w:t>
      </w:r>
    </w:p>
    <w:p w:rsidR="00175DC3" w:rsidRPr="009C45BC" w:rsidRDefault="00175DC3" w:rsidP="00175DC3">
      <w:pPr>
        <w:ind w:firstLine="720"/>
        <w:jc w:val="both"/>
        <w:rPr>
          <w:sz w:val="22"/>
          <w:szCs w:val="22"/>
          <w:lang w:eastAsia="ar-SA"/>
        </w:rPr>
      </w:pPr>
      <w:r w:rsidRPr="009C45BC">
        <w:rPr>
          <w:sz w:val="22"/>
          <w:szCs w:val="22"/>
          <w:lang w:eastAsia="ar-SA"/>
        </w:rPr>
        <w:t>10.2.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w:t>
      </w:r>
    </w:p>
    <w:p w:rsidR="00175DC3" w:rsidRPr="009C45BC" w:rsidRDefault="00175DC3" w:rsidP="00175DC3">
      <w:pPr>
        <w:ind w:firstLine="720"/>
        <w:jc w:val="both"/>
        <w:rPr>
          <w:sz w:val="22"/>
          <w:szCs w:val="22"/>
          <w:lang w:eastAsia="ar-SA"/>
        </w:rPr>
      </w:pPr>
      <w:r w:rsidRPr="009C45BC">
        <w:rPr>
          <w:sz w:val="22"/>
          <w:szCs w:val="22"/>
          <w:lang w:eastAsia="ar-SA"/>
        </w:rPr>
        <w:t>10.3.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75DC3" w:rsidRPr="009C45BC" w:rsidRDefault="00175DC3" w:rsidP="00175DC3">
      <w:pPr>
        <w:ind w:firstLine="720"/>
        <w:jc w:val="both"/>
        <w:rPr>
          <w:sz w:val="22"/>
          <w:szCs w:val="22"/>
          <w:lang w:eastAsia="ar-SA"/>
        </w:rPr>
      </w:pPr>
      <w:r w:rsidRPr="009C45BC">
        <w:rPr>
          <w:sz w:val="22"/>
          <w:szCs w:val="22"/>
          <w:lang w:eastAsia="ar-SA"/>
        </w:rPr>
        <w:t>10.4. Приложения к договору составляют его неотъемлемую часть.</w:t>
      </w:r>
    </w:p>
    <w:p w:rsidR="00175DC3" w:rsidRPr="009C45BC" w:rsidRDefault="00175DC3" w:rsidP="00175DC3">
      <w:pPr>
        <w:ind w:firstLine="709"/>
        <w:rPr>
          <w:bCs/>
          <w:sz w:val="22"/>
          <w:szCs w:val="22"/>
          <w:lang w:eastAsia="ar-SA"/>
        </w:rPr>
      </w:pPr>
      <w:r w:rsidRPr="009C45BC">
        <w:rPr>
          <w:sz w:val="22"/>
          <w:szCs w:val="22"/>
          <w:lang w:eastAsia="ar-SA"/>
        </w:rPr>
        <w:t>Приложение 1– Ситуационный план размещения НТО.</w:t>
      </w:r>
    </w:p>
    <w:p w:rsidR="00175DC3" w:rsidRPr="009C45BC" w:rsidRDefault="00175DC3" w:rsidP="00175DC3">
      <w:pPr>
        <w:ind w:firstLine="709"/>
        <w:jc w:val="both"/>
        <w:rPr>
          <w:sz w:val="22"/>
          <w:szCs w:val="22"/>
          <w:lang w:eastAsia="ar-SA"/>
        </w:rPr>
      </w:pPr>
      <w:r w:rsidRPr="009C45BC">
        <w:rPr>
          <w:bCs/>
          <w:sz w:val="22"/>
          <w:szCs w:val="22"/>
          <w:lang w:eastAsia="ar-SA"/>
        </w:rPr>
        <w:t>Приложение 2 – Типовое архитектурное решение или эскиз НТО, соответствующие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175DC3" w:rsidRPr="009C45BC" w:rsidRDefault="00175DC3" w:rsidP="00175DC3">
      <w:pPr>
        <w:ind w:firstLine="720"/>
        <w:jc w:val="both"/>
        <w:rPr>
          <w:sz w:val="22"/>
          <w:szCs w:val="22"/>
          <w:lang w:eastAsia="ar-SA"/>
        </w:rPr>
      </w:pPr>
      <w:r w:rsidRPr="009C45BC">
        <w:rPr>
          <w:sz w:val="22"/>
          <w:szCs w:val="22"/>
          <w:lang w:eastAsia="ar-SA"/>
        </w:rPr>
        <w:lastRenderedPageBreak/>
        <w:t>Приложение 3 – Акт приема-передачи места размещения НТО.</w:t>
      </w:r>
    </w:p>
    <w:p w:rsidR="00175DC3" w:rsidRPr="009C45BC" w:rsidRDefault="00175DC3" w:rsidP="00175DC3">
      <w:pPr>
        <w:ind w:firstLine="720"/>
        <w:jc w:val="both"/>
        <w:rPr>
          <w:sz w:val="22"/>
          <w:szCs w:val="22"/>
          <w:lang w:eastAsia="ar-SA"/>
        </w:rPr>
      </w:pPr>
      <w:r w:rsidRPr="009C45BC">
        <w:rPr>
          <w:sz w:val="22"/>
          <w:szCs w:val="22"/>
          <w:lang w:eastAsia="ar-SA"/>
        </w:rPr>
        <w:t>Приложение 4 – Акт о соответствии нестационарного торгового объекта типовому архитектурному решению или эскизу НТО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175DC3" w:rsidRPr="009C45BC" w:rsidRDefault="00175DC3" w:rsidP="00175DC3">
      <w:pPr>
        <w:ind w:firstLine="720"/>
        <w:jc w:val="both"/>
        <w:rPr>
          <w:sz w:val="22"/>
          <w:szCs w:val="22"/>
          <w:lang w:eastAsia="ar-SA"/>
        </w:rPr>
      </w:pPr>
    </w:p>
    <w:p w:rsidR="00175DC3" w:rsidRPr="009C45BC" w:rsidRDefault="00175DC3" w:rsidP="00175DC3">
      <w:pPr>
        <w:ind w:firstLine="720"/>
        <w:jc w:val="center"/>
        <w:rPr>
          <w:rFonts w:eastAsia="Calibri"/>
          <w:b/>
          <w:sz w:val="22"/>
          <w:szCs w:val="22"/>
          <w:lang w:eastAsia="ar-SA"/>
        </w:rPr>
      </w:pPr>
      <w:r w:rsidRPr="009C45BC">
        <w:rPr>
          <w:rFonts w:eastAsia="Calibri"/>
          <w:b/>
          <w:sz w:val="22"/>
          <w:szCs w:val="22"/>
          <w:lang w:eastAsia="ar-SA"/>
        </w:rPr>
        <w:t>8.Риквизиты и подписи сторон</w:t>
      </w: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4961"/>
        <w:gridCol w:w="4980"/>
      </w:tblGrid>
      <w:tr w:rsidR="00175DC3" w:rsidRPr="009C45BC" w:rsidTr="00175DC3">
        <w:tc>
          <w:tcPr>
            <w:tcW w:w="4961" w:type="dxa"/>
            <w:tcBorders>
              <w:top w:val="single" w:sz="2" w:space="0" w:color="000000"/>
              <w:left w:val="single" w:sz="2" w:space="0" w:color="000000"/>
              <w:bottom w:val="single" w:sz="2" w:space="0" w:color="000000"/>
              <w:right w:val="nil"/>
            </w:tcBorders>
            <w:hideMark/>
          </w:tcPr>
          <w:p w:rsidR="00175DC3" w:rsidRPr="009C45BC" w:rsidRDefault="00175DC3">
            <w:pPr>
              <w:suppressLineNumbers/>
              <w:spacing w:line="100" w:lineRule="atLeast"/>
              <w:jc w:val="both"/>
              <w:rPr>
                <w:rFonts w:eastAsia="Calibri"/>
                <w:sz w:val="22"/>
                <w:szCs w:val="22"/>
                <w:lang w:eastAsia="ar-SA"/>
              </w:rPr>
            </w:pPr>
            <w:r w:rsidRPr="009C45BC">
              <w:rPr>
                <w:rFonts w:eastAsia="Calibri"/>
                <w:sz w:val="22"/>
                <w:szCs w:val="22"/>
                <w:lang w:eastAsia="ar-SA"/>
              </w:rPr>
              <w:t>Администрация</w:t>
            </w:r>
          </w:p>
        </w:tc>
        <w:tc>
          <w:tcPr>
            <w:tcW w:w="4980" w:type="dxa"/>
            <w:tcBorders>
              <w:top w:val="single" w:sz="2" w:space="0" w:color="000000"/>
              <w:left w:val="single" w:sz="2" w:space="0" w:color="000000"/>
              <w:bottom w:val="single" w:sz="2" w:space="0" w:color="000000"/>
              <w:right w:val="single" w:sz="2" w:space="0" w:color="000000"/>
            </w:tcBorders>
            <w:hideMark/>
          </w:tcPr>
          <w:p w:rsidR="00175DC3" w:rsidRPr="009C45BC" w:rsidRDefault="00175DC3">
            <w:pPr>
              <w:suppressLineNumbers/>
              <w:spacing w:line="100" w:lineRule="atLeast"/>
              <w:jc w:val="both"/>
              <w:rPr>
                <w:sz w:val="22"/>
                <w:szCs w:val="22"/>
                <w:lang w:eastAsia="zh-CN"/>
              </w:rPr>
            </w:pPr>
            <w:r w:rsidRPr="009C45BC">
              <w:rPr>
                <w:rFonts w:eastAsia="Calibri"/>
                <w:sz w:val="22"/>
                <w:szCs w:val="22"/>
                <w:lang w:eastAsia="ar-SA"/>
              </w:rPr>
              <w:t>Хозяйствующий субъект</w:t>
            </w:r>
          </w:p>
        </w:tc>
      </w:tr>
      <w:tr w:rsidR="00175DC3" w:rsidRPr="009C45BC" w:rsidTr="00175DC3">
        <w:tc>
          <w:tcPr>
            <w:tcW w:w="4961" w:type="dxa"/>
            <w:tcBorders>
              <w:top w:val="nil"/>
              <w:left w:val="single" w:sz="2" w:space="0" w:color="000000"/>
              <w:bottom w:val="single" w:sz="2" w:space="0" w:color="000000"/>
              <w:right w:val="nil"/>
            </w:tcBorders>
          </w:tcPr>
          <w:p w:rsidR="00175DC3" w:rsidRPr="009C45BC" w:rsidRDefault="00175DC3">
            <w:pPr>
              <w:suppressLineNumbers/>
              <w:spacing w:line="100" w:lineRule="atLeast"/>
              <w:rPr>
                <w:b/>
                <w:bCs/>
                <w:sz w:val="22"/>
                <w:szCs w:val="22"/>
                <w:lang w:eastAsia="zh-CN"/>
              </w:rPr>
            </w:pPr>
            <w:r w:rsidRPr="009C45BC">
              <w:rPr>
                <w:rFonts w:eastAsia="Calibri"/>
                <w:sz w:val="22"/>
                <w:szCs w:val="22"/>
                <w:lang w:eastAsia="ar-SA"/>
              </w:rPr>
              <w:t xml:space="preserve">Администрация городского поселения город Чухлома Чухломского муниципального района Костромской области </w:t>
            </w:r>
          </w:p>
          <w:p w:rsidR="00175DC3" w:rsidRPr="009C45BC" w:rsidRDefault="00175DC3">
            <w:pPr>
              <w:jc w:val="both"/>
              <w:rPr>
                <w:sz w:val="22"/>
                <w:szCs w:val="22"/>
                <w:lang w:eastAsia="zh-CN"/>
              </w:rPr>
            </w:pPr>
            <w:r w:rsidRPr="009C45BC">
              <w:rPr>
                <w:b/>
                <w:bCs/>
                <w:sz w:val="22"/>
                <w:szCs w:val="22"/>
                <w:lang w:eastAsia="zh-CN"/>
              </w:rPr>
              <w:t>Место нахождения: 157130, Костромская область, г. Чухлома, ул. Советская, д.1</w:t>
            </w:r>
          </w:p>
          <w:p w:rsidR="00175DC3" w:rsidRPr="009C45BC" w:rsidRDefault="00175DC3">
            <w:pPr>
              <w:rPr>
                <w:sz w:val="22"/>
                <w:szCs w:val="22"/>
                <w:lang w:eastAsia="zh-CN"/>
              </w:rPr>
            </w:pPr>
            <w:r w:rsidRPr="009C45BC">
              <w:rPr>
                <w:sz w:val="22"/>
                <w:szCs w:val="22"/>
                <w:lang w:eastAsia="zh-CN"/>
              </w:rPr>
              <w:t>ОГРН 1054425979431</w:t>
            </w:r>
          </w:p>
          <w:p w:rsidR="00175DC3" w:rsidRPr="009C45BC" w:rsidRDefault="00175DC3">
            <w:pPr>
              <w:jc w:val="both"/>
              <w:rPr>
                <w:sz w:val="22"/>
                <w:szCs w:val="22"/>
                <w:lang w:eastAsia="zh-CN"/>
              </w:rPr>
            </w:pPr>
            <w:r w:rsidRPr="009C45BC">
              <w:rPr>
                <w:sz w:val="22"/>
                <w:szCs w:val="22"/>
                <w:lang w:eastAsia="zh-CN"/>
              </w:rPr>
              <w:t>ИНН 4429003045 КПП 442901001</w:t>
            </w:r>
          </w:p>
          <w:p w:rsidR="00175DC3" w:rsidRPr="009C45BC" w:rsidRDefault="00175DC3">
            <w:pPr>
              <w:jc w:val="both"/>
              <w:rPr>
                <w:b/>
                <w:bCs/>
                <w:sz w:val="22"/>
                <w:szCs w:val="22"/>
                <w:lang w:eastAsia="zh-CN"/>
              </w:rPr>
            </w:pPr>
            <w:r w:rsidRPr="009C45BC">
              <w:rPr>
                <w:sz w:val="22"/>
                <w:szCs w:val="22"/>
                <w:lang w:eastAsia="zh-CN"/>
              </w:rPr>
              <w:t>ОКПО 75629321ОКТМО 34646101</w:t>
            </w:r>
          </w:p>
          <w:p w:rsidR="00175DC3" w:rsidRPr="009C45BC" w:rsidRDefault="00175DC3">
            <w:pPr>
              <w:jc w:val="both"/>
              <w:rPr>
                <w:sz w:val="22"/>
                <w:szCs w:val="22"/>
                <w:lang w:eastAsia="zh-CN"/>
              </w:rPr>
            </w:pPr>
            <w:r w:rsidRPr="009C45BC">
              <w:rPr>
                <w:b/>
                <w:bCs/>
                <w:sz w:val="22"/>
                <w:szCs w:val="22"/>
                <w:lang w:eastAsia="zh-CN"/>
              </w:rPr>
              <w:t>Банковские реквизиты:</w:t>
            </w:r>
          </w:p>
          <w:p w:rsidR="00175DC3" w:rsidRPr="009C45BC" w:rsidRDefault="00175DC3">
            <w:pPr>
              <w:rPr>
                <w:rFonts w:eastAsia="NSimSun" w:cs="Liberation Mono"/>
                <w:sz w:val="22"/>
                <w:szCs w:val="22"/>
                <w:lang w:eastAsia="zh-CN"/>
              </w:rPr>
            </w:pPr>
            <w:proofErr w:type="spellStart"/>
            <w:r w:rsidRPr="009C45BC">
              <w:rPr>
                <w:rFonts w:eastAsia="NSimSun" w:cs="Liberation Mono"/>
                <w:sz w:val="22"/>
                <w:szCs w:val="22"/>
                <w:lang w:eastAsia="zh-CN"/>
              </w:rPr>
              <w:t>казнач.счет</w:t>
            </w:r>
            <w:proofErr w:type="spellEnd"/>
            <w:r w:rsidRPr="009C45BC">
              <w:rPr>
                <w:rFonts w:eastAsia="NSimSun" w:cs="Liberation Mono"/>
                <w:sz w:val="22"/>
                <w:szCs w:val="22"/>
                <w:lang w:eastAsia="zh-CN"/>
              </w:rPr>
              <w:t xml:space="preserve"> 03100643000000014100</w:t>
            </w:r>
          </w:p>
          <w:p w:rsidR="00175DC3" w:rsidRPr="009C45BC" w:rsidRDefault="00175DC3">
            <w:pPr>
              <w:rPr>
                <w:rFonts w:eastAsia="NSimSun" w:cs="Liberation Mono"/>
                <w:sz w:val="22"/>
                <w:szCs w:val="22"/>
                <w:lang w:eastAsia="zh-CN"/>
              </w:rPr>
            </w:pPr>
            <w:r w:rsidRPr="009C45BC">
              <w:rPr>
                <w:rFonts w:eastAsia="NSimSun" w:cs="Liberation Mono"/>
                <w:sz w:val="22"/>
                <w:szCs w:val="22"/>
                <w:lang w:eastAsia="zh-CN"/>
              </w:rPr>
              <w:t>ОТДЕЛЕНИЕ КОСТРОМА БАНКА РОССИИ//УФК ПО КОСТРОМСКОЙ ОБЛАСТИ, г. Чухлома</w:t>
            </w:r>
          </w:p>
          <w:p w:rsidR="00175DC3" w:rsidRPr="009C45BC" w:rsidRDefault="00175DC3">
            <w:pPr>
              <w:rPr>
                <w:rFonts w:eastAsia="NSimSun" w:cs="Liberation Mono"/>
                <w:sz w:val="22"/>
                <w:szCs w:val="22"/>
                <w:lang w:eastAsia="zh-CN"/>
              </w:rPr>
            </w:pPr>
            <w:proofErr w:type="gramStart"/>
            <w:r w:rsidRPr="009C45BC">
              <w:rPr>
                <w:rFonts w:eastAsia="NSimSun" w:cs="Liberation Mono"/>
                <w:sz w:val="22"/>
                <w:szCs w:val="22"/>
                <w:lang w:eastAsia="zh-CN"/>
              </w:rPr>
              <w:t>к</w:t>
            </w:r>
            <w:proofErr w:type="gramEnd"/>
            <w:r w:rsidRPr="009C45BC">
              <w:rPr>
                <w:rFonts w:eastAsia="NSimSun" w:cs="Liberation Mono"/>
                <w:sz w:val="22"/>
                <w:szCs w:val="22"/>
                <w:lang w:eastAsia="zh-CN"/>
              </w:rPr>
              <w:t>/счет 40102810945370000034</w:t>
            </w:r>
          </w:p>
          <w:p w:rsidR="00175DC3" w:rsidRPr="009C45BC" w:rsidRDefault="00175DC3">
            <w:pPr>
              <w:rPr>
                <w:rFonts w:eastAsia="NSimSun" w:cs="Liberation Mono"/>
                <w:sz w:val="22"/>
                <w:szCs w:val="22"/>
                <w:lang w:eastAsia="zh-CN"/>
              </w:rPr>
            </w:pPr>
            <w:r w:rsidRPr="009C45BC">
              <w:rPr>
                <w:rFonts w:eastAsia="NSimSun" w:cs="Liberation Mono"/>
                <w:sz w:val="22"/>
                <w:szCs w:val="22"/>
                <w:lang w:eastAsia="zh-CN"/>
              </w:rPr>
              <w:t>БИК 013469126</w:t>
            </w:r>
          </w:p>
          <w:p w:rsidR="00175DC3" w:rsidRPr="009C45BC" w:rsidRDefault="00175DC3">
            <w:pPr>
              <w:rPr>
                <w:rFonts w:eastAsia="NSimSun" w:cs="Liberation Mono"/>
                <w:sz w:val="22"/>
                <w:szCs w:val="22"/>
                <w:lang w:eastAsia="zh-CN"/>
              </w:rPr>
            </w:pPr>
            <w:proofErr w:type="gramStart"/>
            <w:r w:rsidRPr="009C45BC">
              <w:rPr>
                <w:rFonts w:eastAsia="NSimSun" w:cs="Liberation Mono"/>
                <w:sz w:val="22"/>
                <w:szCs w:val="22"/>
                <w:lang w:eastAsia="zh-CN"/>
              </w:rPr>
              <w:t>л</w:t>
            </w:r>
            <w:proofErr w:type="gramEnd"/>
            <w:r w:rsidRPr="009C45BC">
              <w:rPr>
                <w:rFonts w:eastAsia="NSimSun" w:cs="Liberation Mono"/>
                <w:sz w:val="22"/>
                <w:szCs w:val="22"/>
                <w:lang w:eastAsia="zh-CN"/>
              </w:rPr>
              <w:t>/с04413002290</w:t>
            </w:r>
          </w:p>
          <w:p w:rsidR="00175DC3" w:rsidRPr="009C45BC" w:rsidRDefault="00175DC3">
            <w:pPr>
              <w:jc w:val="both"/>
              <w:rPr>
                <w:sz w:val="22"/>
                <w:szCs w:val="22"/>
                <w:lang w:eastAsia="zh-CN"/>
              </w:rPr>
            </w:pPr>
            <w:r w:rsidRPr="009C45BC">
              <w:rPr>
                <w:sz w:val="22"/>
                <w:szCs w:val="22"/>
                <w:lang w:eastAsia="zh-CN"/>
              </w:rPr>
              <w:t>Тел./Факс: 8 (49441) 2-10-25</w:t>
            </w:r>
          </w:p>
          <w:p w:rsidR="00175DC3" w:rsidRPr="009C45BC" w:rsidRDefault="00175DC3">
            <w:pPr>
              <w:jc w:val="both"/>
              <w:rPr>
                <w:sz w:val="22"/>
                <w:szCs w:val="22"/>
                <w:lang w:val="en-US" w:eastAsia="zh-CN"/>
              </w:rPr>
            </w:pPr>
            <w:r w:rsidRPr="009C45BC">
              <w:rPr>
                <w:sz w:val="22"/>
                <w:szCs w:val="22"/>
                <w:lang w:eastAsia="zh-CN"/>
              </w:rPr>
              <w:t>Факс</w:t>
            </w:r>
            <w:r w:rsidRPr="009C45BC">
              <w:rPr>
                <w:sz w:val="22"/>
                <w:szCs w:val="22"/>
                <w:lang w:val="en-US" w:eastAsia="zh-CN"/>
              </w:rPr>
              <w:t>:</w:t>
            </w:r>
          </w:p>
          <w:p w:rsidR="00175DC3" w:rsidRPr="009C45BC" w:rsidRDefault="00175DC3">
            <w:pPr>
              <w:jc w:val="both"/>
              <w:rPr>
                <w:b/>
                <w:bCs/>
                <w:sz w:val="22"/>
                <w:szCs w:val="22"/>
                <w:lang w:val="en-US" w:eastAsia="zh-CN"/>
              </w:rPr>
            </w:pPr>
            <w:r w:rsidRPr="009C45BC">
              <w:rPr>
                <w:sz w:val="22"/>
                <w:szCs w:val="22"/>
                <w:lang w:val="en-US" w:eastAsia="zh-CN"/>
              </w:rPr>
              <w:t>e-mail: gorchuh@yandex.ru</w:t>
            </w:r>
          </w:p>
          <w:p w:rsidR="00175DC3" w:rsidRPr="009C45BC" w:rsidRDefault="00175DC3">
            <w:pPr>
              <w:rPr>
                <w:b/>
                <w:bCs/>
                <w:sz w:val="22"/>
                <w:szCs w:val="22"/>
                <w:lang w:eastAsia="zh-CN"/>
              </w:rPr>
            </w:pPr>
            <w:r w:rsidRPr="009C45BC">
              <w:rPr>
                <w:b/>
                <w:bCs/>
                <w:sz w:val="22"/>
                <w:szCs w:val="22"/>
                <w:lang w:eastAsia="zh-CN"/>
              </w:rPr>
              <w:t xml:space="preserve">Контактное лицо (Ф.И.О.): </w:t>
            </w:r>
          </w:p>
          <w:p w:rsidR="00175DC3" w:rsidRPr="009C45BC" w:rsidRDefault="00175DC3">
            <w:pPr>
              <w:rPr>
                <w:b/>
                <w:bCs/>
                <w:sz w:val="22"/>
                <w:szCs w:val="22"/>
                <w:lang w:eastAsia="zh-CN"/>
              </w:rPr>
            </w:pPr>
            <w:r w:rsidRPr="009C45BC">
              <w:rPr>
                <w:b/>
                <w:bCs/>
                <w:sz w:val="22"/>
                <w:szCs w:val="22"/>
                <w:lang w:eastAsia="zh-CN"/>
              </w:rPr>
              <w:t>_____________________________</w:t>
            </w:r>
          </w:p>
          <w:p w:rsidR="00175DC3" w:rsidRPr="009C45BC" w:rsidRDefault="00175DC3">
            <w:pPr>
              <w:rPr>
                <w:rFonts w:eastAsia="Calibri"/>
                <w:sz w:val="22"/>
                <w:szCs w:val="22"/>
                <w:lang w:eastAsia="ar-SA"/>
              </w:rPr>
            </w:pPr>
          </w:p>
        </w:tc>
        <w:tc>
          <w:tcPr>
            <w:tcW w:w="4980" w:type="dxa"/>
            <w:tcBorders>
              <w:top w:val="nil"/>
              <w:left w:val="single" w:sz="2" w:space="0" w:color="000000"/>
              <w:bottom w:val="single" w:sz="2" w:space="0" w:color="000000"/>
              <w:right w:val="single" w:sz="2" w:space="0" w:color="000000"/>
            </w:tcBorders>
          </w:tcPr>
          <w:p w:rsidR="00175DC3" w:rsidRPr="009C45BC" w:rsidRDefault="00175DC3">
            <w:pPr>
              <w:suppressLineNumbers/>
              <w:snapToGrid w:val="0"/>
              <w:spacing w:line="100" w:lineRule="atLeast"/>
              <w:rPr>
                <w:rFonts w:eastAsia="Calibri"/>
                <w:sz w:val="22"/>
                <w:szCs w:val="22"/>
                <w:lang w:eastAsia="ar-SA"/>
              </w:rPr>
            </w:pPr>
          </w:p>
        </w:tc>
      </w:tr>
    </w:tbl>
    <w:p w:rsidR="00175DC3" w:rsidRDefault="00175DC3" w:rsidP="00175DC3">
      <w:pPr>
        <w:rPr>
          <w:rFonts w:asciiTheme="minorHAnsi" w:eastAsiaTheme="minorHAnsi" w:hAnsiTheme="minorHAnsi" w:cstheme="minorBidi"/>
          <w:sz w:val="22"/>
          <w:szCs w:val="22"/>
          <w:lang w:eastAsia="en-US"/>
        </w:rPr>
      </w:pPr>
    </w:p>
    <w:p w:rsidR="00175DC3" w:rsidRPr="009C45BC" w:rsidRDefault="00175DC3" w:rsidP="00175DC3">
      <w:pPr>
        <w:jc w:val="right"/>
        <w:rPr>
          <w:sz w:val="18"/>
          <w:szCs w:val="18"/>
          <w:lang w:eastAsia="zh-CN"/>
        </w:rPr>
      </w:pPr>
      <w:r w:rsidRPr="009C45BC">
        <w:rPr>
          <w:sz w:val="18"/>
          <w:szCs w:val="18"/>
          <w:lang w:eastAsia="zh-CN"/>
        </w:rPr>
        <w:t>Приложение № 1</w:t>
      </w:r>
    </w:p>
    <w:p w:rsidR="00175DC3" w:rsidRPr="009C45BC" w:rsidRDefault="00175DC3" w:rsidP="00175DC3">
      <w:pPr>
        <w:jc w:val="right"/>
        <w:rPr>
          <w:sz w:val="18"/>
          <w:szCs w:val="18"/>
          <w:lang w:eastAsia="zh-CN"/>
        </w:rPr>
      </w:pPr>
      <w:proofErr w:type="gramStart"/>
      <w:r w:rsidRPr="009C45BC">
        <w:rPr>
          <w:sz w:val="18"/>
          <w:szCs w:val="18"/>
          <w:lang w:eastAsia="zh-CN"/>
        </w:rPr>
        <w:t>к</w:t>
      </w:r>
      <w:proofErr w:type="gramEnd"/>
      <w:r w:rsidRPr="009C45BC">
        <w:rPr>
          <w:sz w:val="18"/>
          <w:szCs w:val="18"/>
          <w:lang w:eastAsia="zh-CN"/>
        </w:rPr>
        <w:t xml:space="preserve"> договору</w:t>
      </w:r>
    </w:p>
    <w:p w:rsidR="00175DC3" w:rsidRPr="009C45BC" w:rsidRDefault="00175DC3" w:rsidP="00175DC3">
      <w:pPr>
        <w:jc w:val="right"/>
        <w:rPr>
          <w:sz w:val="18"/>
          <w:szCs w:val="18"/>
          <w:lang w:eastAsia="zh-CN"/>
        </w:rPr>
      </w:pPr>
      <w:proofErr w:type="gramStart"/>
      <w:r w:rsidRPr="009C45BC">
        <w:rPr>
          <w:sz w:val="18"/>
          <w:szCs w:val="18"/>
          <w:lang w:eastAsia="zh-CN"/>
        </w:rPr>
        <w:t>о</w:t>
      </w:r>
      <w:proofErr w:type="gramEnd"/>
      <w:r w:rsidRPr="009C45BC">
        <w:rPr>
          <w:sz w:val="18"/>
          <w:szCs w:val="18"/>
          <w:lang w:eastAsia="zh-CN"/>
        </w:rPr>
        <w:t xml:space="preserve"> размещении нестационарного торгового</w:t>
      </w:r>
    </w:p>
    <w:p w:rsidR="00175DC3" w:rsidRPr="009C45BC" w:rsidRDefault="00175DC3" w:rsidP="00175DC3">
      <w:pPr>
        <w:jc w:val="right"/>
        <w:rPr>
          <w:sz w:val="18"/>
          <w:szCs w:val="18"/>
          <w:lang w:eastAsia="zh-CN"/>
        </w:rPr>
      </w:pPr>
      <w:proofErr w:type="gramStart"/>
      <w:r w:rsidRPr="009C45BC">
        <w:rPr>
          <w:sz w:val="18"/>
          <w:szCs w:val="18"/>
          <w:lang w:eastAsia="zh-CN"/>
        </w:rPr>
        <w:t>объекта</w:t>
      </w:r>
      <w:proofErr w:type="gramEnd"/>
      <w:r w:rsidRPr="009C45BC">
        <w:rPr>
          <w:sz w:val="18"/>
          <w:szCs w:val="18"/>
          <w:lang w:eastAsia="zh-CN"/>
        </w:rPr>
        <w:t xml:space="preserve"> на территории городского поселения</w:t>
      </w:r>
    </w:p>
    <w:p w:rsidR="00175DC3" w:rsidRPr="009C45BC" w:rsidRDefault="00175DC3" w:rsidP="00175DC3">
      <w:pPr>
        <w:jc w:val="right"/>
        <w:rPr>
          <w:sz w:val="18"/>
          <w:szCs w:val="18"/>
          <w:lang w:eastAsia="zh-CN"/>
        </w:rPr>
      </w:pPr>
      <w:proofErr w:type="gramStart"/>
      <w:r w:rsidRPr="009C45BC">
        <w:rPr>
          <w:sz w:val="18"/>
          <w:szCs w:val="18"/>
          <w:lang w:eastAsia="zh-CN"/>
        </w:rPr>
        <w:t>город</w:t>
      </w:r>
      <w:proofErr w:type="gramEnd"/>
      <w:r w:rsidRPr="009C45BC">
        <w:rPr>
          <w:sz w:val="18"/>
          <w:szCs w:val="18"/>
          <w:lang w:eastAsia="zh-CN"/>
        </w:rPr>
        <w:t xml:space="preserve"> Чухлома</w:t>
      </w:r>
    </w:p>
    <w:p w:rsidR="00175DC3" w:rsidRPr="009C45BC" w:rsidRDefault="00175DC3" w:rsidP="00175DC3">
      <w:pPr>
        <w:jc w:val="right"/>
        <w:rPr>
          <w:sz w:val="18"/>
          <w:szCs w:val="18"/>
          <w:lang w:eastAsia="zh-CN"/>
        </w:rPr>
      </w:pPr>
      <w:r w:rsidRPr="009C45BC">
        <w:rPr>
          <w:sz w:val="18"/>
          <w:szCs w:val="18"/>
          <w:lang w:eastAsia="zh-CN"/>
        </w:rPr>
        <w:t>Чухломского муниципального района</w:t>
      </w:r>
    </w:p>
    <w:p w:rsidR="00175DC3" w:rsidRPr="009C45BC" w:rsidRDefault="00175DC3" w:rsidP="00175DC3">
      <w:pPr>
        <w:jc w:val="right"/>
        <w:rPr>
          <w:sz w:val="18"/>
          <w:szCs w:val="18"/>
          <w:lang w:eastAsia="zh-CN"/>
        </w:rPr>
      </w:pPr>
      <w:r w:rsidRPr="009C45BC">
        <w:rPr>
          <w:sz w:val="18"/>
          <w:szCs w:val="18"/>
          <w:lang w:eastAsia="zh-CN"/>
        </w:rPr>
        <w:t>Костромской области</w:t>
      </w:r>
    </w:p>
    <w:p w:rsidR="00175DC3" w:rsidRPr="009C45BC" w:rsidRDefault="00175DC3" w:rsidP="00175DC3">
      <w:pPr>
        <w:rPr>
          <w:rFonts w:asciiTheme="minorHAnsi" w:eastAsiaTheme="minorHAnsi" w:hAnsiTheme="minorHAnsi" w:cstheme="minorBidi"/>
          <w:sz w:val="18"/>
          <w:szCs w:val="18"/>
          <w:lang w:eastAsia="en-US"/>
        </w:rPr>
      </w:pPr>
    </w:p>
    <w:p w:rsidR="00175DC3" w:rsidRPr="009C45BC" w:rsidRDefault="00175DC3" w:rsidP="00175DC3">
      <w:pPr>
        <w:jc w:val="center"/>
        <w:rPr>
          <w:b/>
          <w:sz w:val="22"/>
          <w:szCs w:val="22"/>
        </w:rPr>
      </w:pPr>
      <w:r w:rsidRPr="009C45BC">
        <w:rPr>
          <w:b/>
          <w:sz w:val="22"/>
          <w:szCs w:val="22"/>
        </w:rPr>
        <w:t>Ситуационный план</w:t>
      </w:r>
    </w:p>
    <w:p w:rsidR="00175DC3" w:rsidRPr="009C45BC" w:rsidRDefault="00175DC3" w:rsidP="00175DC3">
      <w:pPr>
        <w:rPr>
          <w:rFonts w:asciiTheme="minorHAnsi" w:hAnsiTheme="minorHAnsi" w:cstheme="minorBidi"/>
          <w:sz w:val="22"/>
          <w:szCs w:val="22"/>
        </w:rPr>
      </w:pPr>
    </w:p>
    <w:tbl>
      <w:tblPr>
        <w:tblW w:w="1059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673"/>
        <w:gridCol w:w="1559"/>
        <w:gridCol w:w="1516"/>
        <w:gridCol w:w="1409"/>
        <w:gridCol w:w="2555"/>
        <w:gridCol w:w="1383"/>
      </w:tblGrid>
      <w:tr w:rsidR="00175DC3" w:rsidRPr="009C45BC" w:rsidTr="00175DC3">
        <w:trPr>
          <w:trHeight w:val="1170"/>
        </w:trPr>
        <w:tc>
          <w:tcPr>
            <w:tcW w:w="49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 п/п</w:t>
            </w:r>
          </w:p>
        </w:tc>
        <w:tc>
          <w:tcPr>
            <w:tcW w:w="1674" w:type="dxa"/>
            <w:tcBorders>
              <w:top w:val="single" w:sz="4" w:space="0" w:color="auto"/>
              <w:left w:val="single" w:sz="4" w:space="0" w:color="auto"/>
              <w:bottom w:val="single" w:sz="4" w:space="0" w:color="auto"/>
              <w:right w:val="single" w:sz="4" w:space="0" w:color="auto"/>
            </w:tcBorders>
            <w:hideMark/>
          </w:tcPr>
          <w:p w:rsidR="00175DC3" w:rsidRPr="009C45BC" w:rsidRDefault="00175DC3">
            <w:pPr>
              <w:rPr>
                <w:rFonts w:eastAsia="Calibri"/>
                <w:sz w:val="22"/>
                <w:szCs w:val="22"/>
              </w:rPr>
            </w:pPr>
            <w:r w:rsidRPr="009C45BC">
              <w:rPr>
                <w:rFonts w:eastAsia="Calibri"/>
                <w:sz w:val="22"/>
                <w:szCs w:val="22"/>
              </w:rPr>
              <w:t xml:space="preserve">    Место размещения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 xml:space="preserve">Площадь земельного участка, торгового </w:t>
            </w:r>
            <w:proofErr w:type="gramStart"/>
            <w:r w:rsidRPr="009C45BC">
              <w:rPr>
                <w:rFonts w:eastAsia="Calibri"/>
                <w:sz w:val="22"/>
                <w:szCs w:val="22"/>
              </w:rPr>
              <w:t>объекта  (</w:t>
            </w:r>
            <w:proofErr w:type="gramEnd"/>
            <w:r w:rsidRPr="009C45BC">
              <w:rPr>
                <w:rFonts w:eastAsia="Calibri"/>
                <w:sz w:val="22"/>
                <w:szCs w:val="22"/>
              </w:rPr>
              <w:t xml:space="preserve">здания, строения, сооружения или его части) м2  </w:t>
            </w:r>
          </w:p>
        </w:tc>
        <w:tc>
          <w:tcPr>
            <w:tcW w:w="151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Вид нестационарного торгового объекта</w:t>
            </w:r>
          </w:p>
        </w:tc>
        <w:tc>
          <w:tcPr>
            <w:tcW w:w="1409"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 xml:space="preserve">Кол-во нестационарных торговых объектов  </w:t>
            </w:r>
          </w:p>
        </w:tc>
        <w:tc>
          <w:tcPr>
            <w:tcW w:w="255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Специализация нестационарного торгового объекта</w:t>
            </w:r>
          </w:p>
        </w:tc>
        <w:tc>
          <w:tcPr>
            <w:tcW w:w="1383"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Срок, на который нестационарный торговый объект размещается</w:t>
            </w:r>
          </w:p>
        </w:tc>
      </w:tr>
      <w:tr w:rsidR="00175DC3" w:rsidRPr="009C45BC" w:rsidTr="00175DC3">
        <w:trPr>
          <w:trHeight w:val="885"/>
        </w:trPr>
        <w:tc>
          <w:tcPr>
            <w:tcW w:w="49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1</w:t>
            </w:r>
          </w:p>
        </w:tc>
        <w:tc>
          <w:tcPr>
            <w:tcW w:w="1674"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г. Чухлома, пл. Революции</w:t>
            </w:r>
          </w:p>
        </w:tc>
        <w:tc>
          <w:tcPr>
            <w:tcW w:w="1559"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proofErr w:type="gramStart"/>
            <w:r w:rsidRPr="009C45BC">
              <w:rPr>
                <w:rFonts w:eastAsia="Calibri"/>
                <w:sz w:val="22"/>
                <w:szCs w:val="22"/>
              </w:rPr>
              <w:t>до</w:t>
            </w:r>
            <w:proofErr w:type="gramEnd"/>
            <w:r w:rsidRPr="009C45BC">
              <w:rPr>
                <w:rFonts w:eastAsia="Calibri"/>
                <w:sz w:val="22"/>
                <w:szCs w:val="22"/>
              </w:rPr>
              <w:t xml:space="preserve"> 30</w:t>
            </w:r>
          </w:p>
        </w:tc>
        <w:tc>
          <w:tcPr>
            <w:tcW w:w="151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proofErr w:type="gramStart"/>
            <w:r w:rsidRPr="009C45BC">
              <w:rPr>
                <w:rFonts w:eastAsia="Calibri"/>
                <w:sz w:val="22"/>
                <w:szCs w:val="22"/>
              </w:rPr>
              <w:t>павильон</w:t>
            </w:r>
            <w:proofErr w:type="gramEnd"/>
          </w:p>
        </w:tc>
        <w:tc>
          <w:tcPr>
            <w:tcW w:w="1409"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1</w:t>
            </w:r>
          </w:p>
        </w:tc>
        <w:tc>
          <w:tcPr>
            <w:tcW w:w="255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Торговля смешанными товарами</w:t>
            </w:r>
          </w:p>
        </w:tc>
        <w:tc>
          <w:tcPr>
            <w:tcW w:w="1383"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Не менее 91 дня и не более 7 лет</w:t>
            </w:r>
          </w:p>
        </w:tc>
      </w:tr>
      <w:tr w:rsidR="00175DC3" w:rsidRPr="009C45BC" w:rsidTr="00175DC3">
        <w:trPr>
          <w:trHeight w:val="885"/>
        </w:trPr>
        <w:tc>
          <w:tcPr>
            <w:tcW w:w="49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lastRenderedPageBreak/>
              <w:t>2</w:t>
            </w:r>
          </w:p>
        </w:tc>
        <w:tc>
          <w:tcPr>
            <w:tcW w:w="1674"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г. Чухлома, ул. Октября, д. 21</w:t>
            </w:r>
          </w:p>
        </w:tc>
        <w:tc>
          <w:tcPr>
            <w:tcW w:w="1559"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proofErr w:type="gramStart"/>
            <w:r w:rsidRPr="009C45BC">
              <w:rPr>
                <w:rFonts w:eastAsia="Calibri"/>
                <w:sz w:val="22"/>
                <w:szCs w:val="22"/>
              </w:rPr>
              <w:t>до</w:t>
            </w:r>
            <w:proofErr w:type="gramEnd"/>
            <w:r w:rsidRPr="009C45BC">
              <w:rPr>
                <w:rFonts w:eastAsia="Calibri"/>
                <w:sz w:val="22"/>
                <w:szCs w:val="22"/>
              </w:rPr>
              <w:t xml:space="preserve"> 10</w:t>
            </w:r>
          </w:p>
        </w:tc>
        <w:tc>
          <w:tcPr>
            <w:tcW w:w="151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proofErr w:type="spellStart"/>
            <w:proofErr w:type="gramStart"/>
            <w:r w:rsidRPr="009C45BC">
              <w:rPr>
                <w:rFonts w:eastAsia="Calibri"/>
                <w:sz w:val="22"/>
                <w:szCs w:val="22"/>
              </w:rPr>
              <w:t>тонар</w:t>
            </w:r>
            <w:proofErr w:type="spellEnd"/>
            <w:proofErr w:type="gramEnd"/>
          </w:p>
        </w:tc>
        <w:tc>
          <w:tcPr>
            <w:tcW w:w="1409"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1</w:t>
            </w:r>
          </w:p>
        </w:tc>
        <w:tc>
          <w:tcPr>
            <w:tcW w:w="2556"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Торговля продовольственными товарами</w:t>
            </w:r>
          </w:p>
        </w:tc>
        <w:tc>
          <w:tcPr>
            <w:tcW w:w="1383" w:type="dxa"/>
            <w:tcBorders>
              <w:top w:val="single" w:sz="4" w:space="0" w:color="auto"/>
              <w:left w:val="single" w:sz="4" w:space="0" w:color="auto"/>
              <w:bottom w:val="single" w:sz="4" w:space="0" w:color="auto"/>
              <w:right w:val="single" w:sz="4" w:space="0" w:color="auto"/>
            </w:tcBorders>
            <w:hideMark/>
          </w:tcPr>
          <w:p w:rsidR="00175DC3" w:rsidRPr="009C45BC" w:rsidRDefault="00175DC3">
            <w:pPr>
              <w:jc w:val="center"/>
              <w:rPr>
                <w:rFonts w:eastAsia="Calibri"/>
                <w:sz w:val="22"/>
                <w:szCs w:val="22"/>
              </w:rPr>
            </w:pPr>
            <w:r w:rsidRPr="009C45BC">
              <w:rPr>
                <w:rFonts w:eastAsia="Calibri"/>
                <w:sz w:val="22"/>
                <w:szCs w:val="22"/>
              </w:rPr>
              <w:t>Не менее 91 дня и не более 5 лет</w:t>
            </w:r>
          </w:p>
        </w:tc>
      </w:tr>
    </w:tbl>
    <w:p w:rsidR="00175DC3" w:rsidRDefault="00175DC3" w:rsidP="00175DC3">
      <w:pPr>
        <w:rPr>
          <w:rFonts w:asciiTheme="minorHAnsi" w:eastAsiaTheme="minorHAnsi" w:hAnsiTheme="minorHAnsi" w:cstheme="minorBidi"/>
          <w:sz w:val="22"/>
          <w:szCs w:val="22"/>
          <w:lang w:eastAsia="en-US"/>
        </w:rPr>
      </w:pPr>
    </w:p>
    <w:p w:rsidR="00175DC3" w:rsidRPr="009C45BC" w:rsidRDefault="00175DC3" w:rsidP="00175DC3">
      <w:pPr>
        <w:jc w:val="right"/>
        <w:rPr>
          <w:bCs/>
          <w:color w:val="000000"/>
          <w:sz w:val="18"/>
          <w:szCs w:val="18"/>
        </w:rPr>
      </w:pPr>
      <w:r w:rsidRPr="009C45BC">
        <w:rPr>
          <w:bCs/>
          <w:color w:val="000000"/>
          <w:sz w:val="18"/>
          <w:szCs w:val="18"/>
        </w:rPr>
        <w:t>Приложение № 2</w:t>
      </w:r>
    </w:p>
    <w:p w:rsidR="00175DC3" w:rsidRPr="009C45BC" w:rsidRDefault="00175DC3" w:rsidP="00175DC3">
      <w:pPr>
        <w:jc w:val="right"/>
        <w:rPr>
          <w:sz w:val="18"/>
          <w:szCs w:val="18"/>
          <w:lang w:eastAsia="zh-CN"/>
        </w:rPr>
      </w:pPr>
      <w:proofErr w:type="gramStart"/>
      <w:r w:rsidRPr="009C45BC">
        <w:rPr>
          <w:sz w:val="18"/>
          <w:szCs w:val="18"/>
          <w:lang w:eastAsia="zh-CN"/>
        </w:rPr>
        <w:t>к</w:t>
      </w:r>
      <w:proofErr w:type="gramEnd"/>
      <w:r w:rsidRPr="009C45BC">
        <w:rPr>
          <w:sz w:val="18"/>
          <w:szCs w:val="18"/>
          <w:lang w:eastAsia="zh-CN"/>
        </w:rPr>
        <w:t xml:space="preserve"> договору</w:t>
      </w:r>
    </w:p>
    <w:p w:rsidR="00175DC3" w:rsidRPr="009C45BC" w:rsidRDefault="00175DC3" w:rsidP="00175DC3">
      <w:pPr>
        <w:jc w:val="right"/>
        <w:rPr>
          <w:sz w:val="18"/>
          <w:szCs w:val="18"/>
          <w:lang w:eastAsia="zh-CN"/>
        </w:rPr>
      </w:pPr>
      <w:proofErr w:type="gramStart"/>
      <w:r w:rsidRPr="009C45BC">
        <w:rPr>
          <w:sz w:val="18"/>
          <w:szCs w:val="18"/>
          <w:lang w:eastAsia="zh-CN"/>
        </w:rPr>
        <w:t>о</w:t>
      </w:r>
      <w:proofErr w:type="gramEnd"/>
      <w:r w:rsidRPr="009C45BC">
        <w:rPr>
          <w:sz w:val="18"/>
          <w:szCs w:val="18"/>
          <w:lang w:eastAsia="zh-CN"/>
        </w:rPr>
        <w:t xml:space="preserve"> размещении нестационарного торгового</w:t>
      </w:r>
    </w:p>
    <w:p w:rsidR="00175DC3" w:rsidRPr="009C45BC" w:rsidRDefault="00175DC3" w:rsidP="00175DC3">
      <w:pPr>
        <w:jc w:val="right"/>
        <w:rPr>
          <w:sz w:val="18"/>
          <w:szCs w:val="18"/>
          <w:lang w:eastAsia="zh-CN"/>
        </w:rPr>
      </w:pPr>
      <w:proofErr w:type="gramStart"/>
      <w:r w:rsidRPr="009C45BC">
        <w:rPr>
          <w:sz w:val="18"/>
          <w:szCs w:val="18"/>
          <w:lang w:eastAsia="zh-CN"/>
        </w:rPr>
        <w:t>объекта</w:t>
      </w:r>
      <w:proofErr w:type="gramEnd"/>
      <w:r w:rsidRPr="009C45BC">
        <w:rPr>
          <w:sz w:val="18"/>
          <w:szCs w:val="18"/>
          <w:lang w:eastAsia="zh-CN"/>
        </w:rPr>
        <w:t xml:space="preserve"> на территории городского поселения</w:t>
      </w:r>
    </w:p>
    <w:p w:rsidR="00175DC3" w:rsidRPr="009C45BC" w:rsidRDefault="00175DC3" w:rsidP="00175DC3">
      <w:pPr>
        <w:jc w:val="right"/>
        <w:rPr>
          <w:sz w:val="18"/>
          <w:szCs w:val="18"/>
          <w:lang w:eastAsia="zh-CN"/>
        </w:rPr>
      </w:pPr>
      <w:proofErr w:type="gramStart"/>
      <w:r w:rsidRPr="009C45BC">
        <w:rPr>
          <w:sz w:val="18"/>
          <w:szCs w:val="18"/>
          <w:lang w:eastAsia="zh-CN"/>
        </w:rPr>
        <w:t>город</w:t>
      </w:r>
      <w:proofErr w:type="gramEnd"/>
      <w:r w:rsidRPr="009C45BC">
        <w:rPr>
          <w:sz w:val="18"/>
          <w:szCs w:val="18"/>
          <w:lang w:eastAsia="zh-CN"/>
        </w:rPr>
        <w:t xml:space="preserve"> Чухлома</w:t>
      </w:r>
    </w:p>
    <w:p w:rsidR="00175DC3" w:rsidRPr="009C45BC" w:rsidRDefault="00175DC3" w:rsidP="00175DC3">
      <w:pPr>
        <w:jc w:val="right"/>
        <w:rPr>
          <w:sz w:val="18"/>
          <w:szCs w:val="18"/>
          <w:lang w:eastAsia="zh-CN"/>
        </w:rPr>
      </w:pPr>
      <w:r w:rsidRPr="009C45BC">
        <w:rPr>
          <w:sz w:val="18"/>
          <w:szCs w:val="18"/>
          <w:lang w:eastAsia="zh-CN"/>
        </w:rPr>
        <w:t>Чухломского муниципального района</w:t>
      </w:r>
    </w:p>
    <w:p w:rsidR="00175DC3" w:rsidRPr="009C45BC" w:rsidRDefault="00175DC3" w:rsidP="00175DC3">
      <w:pPr>
        <w:jc w:val="right"/>
        <w:rPr>
          <w:sz w:val="18"/>
          <w:szCs w:val="18"/>
          <w:lang w:eastAsia="zh-CN"/>
        </w:rPr>
      </w:pPr>
      <w:r w:rsidRPr="009C45BC">
        <w:rPr>
          <w:sz w:val="18"/>
          <w:szCs w:val="18"/>
          <w:lang w:eastAsia="zh-CN"/>
        </w:rPr>
        <w:t>Костромской области</w:t>
      </w:r>
    </w:p>
    <w:p w:rsidR="00175DC3" w:rsidRDefault="00175DC3" w:rsidP="00175DC3">
      <w:pPr>
        <w:jc w:val="center"/>
        <w:rPr>
          <w:lang w:eastAsia="zh-CN"/>
        </w:rPr>
      </w:pPr>
      <w:r>
        <w:rPr>
          <w:lang w:eastAsia="zh-CN"/>
        </w:rPr>
        <w:t>Эскизный проект объекта стабильного территориального размещения</w:t>
      </w:r>
    </w:p>
    <w:p w:rsidR="00175DC3" w:rsidRDefault="00175DC3" w:rsidP="00175DC3">
      <w:pPr>
        <w:jc w:val="center"/>
        <w:rPr>
          <w:lang w:eastAsia="zh-CN"/>
        </w:rPr>
      </w:pPr>
      <w:r>
        <w:rPr>
          <w:noProof/>
          <w:lang w:bidi="ar-SA"/>
        </w:rPr>
        <w:drawing>
          <wp:inline distT="0" distB="0" distL="0" distR="0">
            <wp:extent cx="5124450" cy="3114675"/>
            <wp:effectExtent l="0" t="0" r="0" b="9525"/>
            <wp:docPr id="3" name="Рисунок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3114675"/>
                    </a:xfrm>
                    <a:prstGeom prst="rect">
                      <a:avLst/>
                    </a:prstGeom>
                    <a:noFill/>
                    <a:ln>
                      <a:noFill/>
                    </a:ln>
                  </pic:spPr>
                </pic:pic>
              </a:graphicData>
            </a:graphic>
          </wp:inline>
        </w:drawing>
      </w:r>
    </w:p>
    <w:p w:rsidR="00175DC3" w:rsidRDefault="00175DC3" w:rsidP="00175DC3">
      <w:pPr>
        <w:jc w:val="right"/>
        <w:rPr>
          <w:lang w:eastAsia="zh-CN"/>
        </w:rPr>
      </w:pPr>
    </w:p>
    <w:p w:rsidR="00175DC3" w:rsidRDefault="00175DC3" w:rsidP="00175DC3">
      <w:pPr>
        <w:jc w:val="center"/>
        <w:rPr>
          <w:lang w:eastAsia="zh-CN"/>
        </w:rPr>
      </w:pPr>
      <w:r>
        <w:rPr>
          <w:lang w:eastAsia="zh-CN"/>
        </w:rPr>
        <w:t>Эскизный проект объекта нестабильного территориального размещения</w:t>
      </w:r>
    </w:p>
    <w:p w:rsidR="00175DC3" w:rsidRDefault="00175DC3" w:rsidP="00175DC3">
      <w:pPr>
        <w:jc w:val="center"/>
        <w:rPr>
          <w:bCs/>
          <w:color w:val="000000"/>
        </w:rPr>
      </w:pPr>
      <w:r>
        <w:rPr>
          <w:noProof/>
          <w:lang w:bidi="ar-SA"/>
        </w:rPr>
        <w:drawing>
          <wp:inline distT="0" distB="0" distL="0" distR="0">
            <wp:extent cx="4762500" cy="3238500"/>
            <wp:effectExtent l="0" t="0" r="0" b="0"/>
            <wp:docPr id="2" name="Рисунок 2" descr="эск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ски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175DC3" w:rsidRPr="009C45BC" w:rsidRDefault="00175DC3" w:rsidP="00175DC3">
      <w:pPr>
        <w:jc w:val="right"/>
        <w:rPr>
          <w:bCs/>
          <w:color w:val="000000"/>
          <w:sz w:val="18"/>
          <w:szCs w:val="18"/>
        </w:rPr>
      </w:pPr>
      <w:r w:rsidRPr="009C45BC">
        <w:rPr>
          <w:bCs/>
          <w:color w:val="000000"/>
          <w:sz w:val="18"/>
          <w:szCs w:val="18"/>
        </w:rPr>
        <w:t>Приложение № 3</w:t>
      </w:r>
    </w:p>
    <w:p w:rsidR="00175DC3" w:rsidRPr="009C45BC" w:rsidRDefault="00175DC3" w:rsidP="00175DC3">
      <w:pPr>
        <w:jc w:val="right"/>
        <w:rPr>
          <w:sz w:val="18"/>
          <w:szCs w:val="18"/>
          <w:lang w:eastAsia="zh-CN"/>
        </w:rPr>
      </w:pPr>
      <w:proofErr w:type="gramStart"/>
      <w:r w:rsidRPr="009C45BC">
        <w:rPr>
          <w:sz w:val="18"/>
          <w:szCs w:val="18"/>
          <w:lang w:eastAsia="zh-CN"/>
        </w:rPr>
        <w:t>к</w:t>
      </w:r>
      <w:proofErr w:type="gramEnd"/>
      <w:r w:rsidRPr="009C45BC">
        <w:rPr>
          <w:sz w:val="18"/>
          <w:szCs w:val="18"/>
          <w:lang w:eastAsia="zh-CN"/>
        </w:rPr>
        <w:t xml:space="preserve"> договору</w:t>
      </w:r>
    </w:p>
    <w:p w:rsidR="00175DC3" w:rsidRPr="009C45BC" w:rsidRDefault="00175DC3" w:rsidP="00175DC3">
      <w:pPr>
        <w:jc w:val="right"/>
        <w:rPr>
          <w:sz w:val="18"/>
          <w:szCs w:val="18"/>
          <w:lang w:eastAsia="zh-CN"/>
        </w:rPr>
      </w:pPr>
      <w:proofErr w:type="gramStart"/>
      <w:r w:rsidRPr="009C45BC">
        <w:rPr>
          <w:sz w:val="18"/>
          <w:szCs w:val="18"/>
          <w:lang w:eastAsia="zh-CN"/>
        </w:rPr>
        <w:t>о</w:t>
      </w:r>
      <w:proofErr w:type="gramEnd"/>
      <w:r w:rsidRPr="009C45BC">
        <w:rPr>
          <w:sz w:val="18"/>
          <w:szCs w:val="18"/>
          <w:lang w:eastAsia="zh-CN"/>
        </w:rPr>
        <w:t xml:space="preserve"> размещении нестационарного торгового</w:t>
      </w:r>
    </w:p>
    <w:p w:rsidR="00175DC3" w:rsidRPr="009C45BC" w:rsidRDefault="00175DC3" w:rsidP="00175DC3">
      <w:pPr>
        <w:jc w:val="right"/>
        <w:rPr>
          <w:sz w:val="18"/>
          <w:szCs w:val="18"/>
          <w:lang w:eastAsia="zh-CN"/>
        </w:rPr>
      </w:pPr>
      <w:proofErr w:type="gramStart"/>
      <w:r w:rsidRPr="009C45BC">
        <w:rPr>
          <w:sz w:val="18"/>
          <w:szCs w:val="18"/>
          <w:lang w:eastAsia="zh-CN"/>
        </w:rPr>
        <w:t>объекта</w:t>
      </w:r>
      <w:proofErr w:type="gramEnd"/>
      <w:r w:rsidRPr="009C45BC">
        <w:rPr>
          <w:sz w:val="18"/>
          <w:szCs w:val="18"/>
          <w:lang w:eastAsia="zh-CN"/>
        </w:rPr>
        <w:t xml:space="preserve"> на территории городского поселения</w:t>
      </w:r>
    </w:p>
    <w:p w:rsidR="00175DC3" w:rsidRPr="009C45BC" w:rsidRDefault="00175DC3" w:rsidP="00175DC3">
      <w:pPr>
        <w:jc w:val="right"/>
        <w:rPr>
          <w:sz w:val="18"/>
          <w:szCs w:val="18"/>
          <w:lang w:eastAsia="zh-CN"/>
        </w:rPr>
      </w:pPr>
      <w:proofErr w:type="gramStart"/>
      <w:r w:rsidRPr="009C45BC">
        <w:rPr>
          <w:sz w:val="18"/>
          <w:szCs w:val="18"/>
          <w:lang w:eastAsia="zh-CN"/>
        </w:rPr>
        <w:t>город</w:t>
      </w:r>
      <w:proofErr w:type="gramEnd"/>
      <w:r w:rsidRPr="009C45BC">
        <w:rPr>
          <w:sz w:val="18"/>
          <w:szCs w:val="18"/>
          <w:lang w:eastAsia="zh-CN"/>
        </w:rPr>
        <w:t xml:space="preserve"> Чухлома</w:t>
      </w:r>
    </w:p>
    <w:p w:rsidR="00175DC3" w:rsidRPr="009C45BC" w:rsidRDefault="00175DC3" w:rsidP="00175DC3">
      <w:pPr>
        <w:jc w:val="right"/>
        <w:rPr>
          <w:sz w:val="18"/>
          <w:szCs w:val="18"/>
          <w:lang w:eastAsia="zh-CN"/>
        </w:rPr>
      </w:pPr>
      <w:r w:rsidRPr="009C45BC">
        <w:rPr>
          <w:sz w:val="18"/>
          <w:szCs w:val="18"/>
          <w:lang w:eastAsia="zh-CN"/>
        </w:rPr>
        <w:lastRenderedPageBreak/>
        <w:t>Чухломского муниципального района</w:t>
      </w:r>
    </w:p>
    <w:p w:rsidR="00175DC3" w:rsidRDefault="00175DC3" w:rsidP="00175DC3">
      <w:pPr>
        <w:jc w:val="right"/>
        <w:rPr>
          <w:lang w:eastAsia="zh-CN"/>
        </w:rPr>
      </w:pPr>
      <w:r w:rsidRPr="009C45BC">
        <w:rPr>
          <w:sz w:val="18"/>
          <w:szCs w:val="18"/>
          <w:lang w:eastAsia="zh-CN"/>
        </w:rPr>
        <w:t>Костромской области</w:t>
      </w:r>
    </w:p>
    <w:p w:rsidR="00175DC3" w:rsidRPr="009C45BC" w:rsidRDefault="00175DC3" w:rsidP="00175DC3">
      <w:pPr>
        <w:jc w:val="right"/>
        <w:rPr>
          <w:bCs/>
          <w:color w:val="000000"/>
          <w:sz w:val="22"/>
          <w:szCs w:val="22"/>
        </w:rPr>
      </w:pPr>
    </w:p>
    <w:p w:rsidR="00175DC3" w:rsidRPr="009C45BC" w:rsidRDefault="00175DC3" w:rsidP="00175DC3">
      <w:pPr>
        <w:tabs>
          <w:tab w:val="left" w:pos="2445"/>
        </w:tabs>
        <w:jc w:val="center"/>
        <w:rPr>
          <w:sz w:val="22"/>
          <w:szCs w:val="22"/>
        </w:rPr>
      </w:pPr>
      <w:r w:rsidRPr="009C45BC">
        <w:rPr>
          <w:sz w:val="22"/>
          <w:szCs w:val="22"/>
        </w:rPr>
        <w:t>АКТ ПРИЕМА-ПЕРЕДАЧИ</w:t>
      </w:r>
    </w:p>
    <w:p w:rsidR="00175DC3" w:rsidRPr="009C45BC" w:rsidRDefault="00175DC3" w:rsidP="00175DC3">
      <w:pPr>
        <w:tabs>
          <w:tab w:val="left" w:pos="2445"/>
        </w:tabs>
        <w:jc w:val="center"/>
        <w:rPr>
          <w:sz w:val="22"/>
          <w:szCs w:val="22"/>
        </w:rPr>
      </w:pPr>
      <w:proofErr w:type="gramStart"/>
      <w:r w:rsidRPr="009C45BC">
        <w:rPr>
          <w:sz w:val="22"/>
          <w:szCs w:val="22"/>
        </w:rPr>
        <w:t>места</w:t>
      </w:r>
      <w:proofErr w:type="gramEnd"/>
      <w:r w:rsidRPr="009C45BC">
        <w:rPr>
          <w:sz w:val="22"/>
          <w:szCs w:val="22"/>
        </w:rPr>
        <w:t xml:space="preserve"> размещения нестационарного торгового объекта</w:t>
      </w:r>
    </w:p>
    <w:p w:rsidR="00175DC3" w:rsidRPr="009C45BC" w:rsidRDefault="00175DC3" w:rsidP="00175DC3">
      <w:pPr>
        <w:rPr>
          <w:sz w:val="22"/>
          <w:szCs w:val="22"/>
        </w:rPr>
      </w:pPr>
    </w:p>
    <w:p w:rsidR="00175DC3" w:rsidRPr="009C45BC" w:rsidRDefault="00175DC3" w:rsidP="00175DC3">
      <w:pPr>
        <w:tabs>
          <w:tab w:val="left" w:pos="7050"/>
        </w:tabs>
        <w:rPr>
          <w:sz w:val="22"/>
          <w:szCs w:val="22"/>
        </w:rPr>
      </w:pPr>
      <w:r w:rsidRPr="009C45BC">
        <w:rPr>
          <w:sz w:val="22"/>
          <w:szCs w:val="22"/>
        </w:rPr>
        <w:t>г.</w:t>
      </w:r>
      <w:r w:rsidR="00A976C1">
        <w:rPr>
          <w:sz w:val="22"/>
          <w:szCs w:val="22"/>
        </w:rPr>
        <w:t xml:space="preserve"> </w:t>
      </w:r>
      <w:r w:rsidRPr="009C45BC">
        <w:rPr>
          <w:sz w:val="22"/>
          <w:szCs w:val="22"/>
        </w:rPr>
        <w:t xml:space="preserve">Чухлома                                                                                   </w:t>
      </w:r>
      <w:proofErr w:type="gramStart"/>
      <w:r w:rsidRPr="009C45BC">
        <w:rPr>
          <w:sz w:val="22"/>
          <w:szCs w:val="22"/>
        </w:rPr>
        <w:t xml:space="preserve">   «</w:t>
      </w:r>
      <w:proofErr w:type="gramEnd"/>
      <w:r w:rsidRPr="009C45BC">
        <w:rPr>
          <w:sz w:val="22"/>
          <w:szCs w:val="22"/>
        </w:rPr>
        <w:t>____» _____________ 20__ г.</w:t>
      </w:r>
    </w:p>
    <w:p w:rsidR="00175DC3" w:rsidRPr="009C45BC" w:rsidRDefault="00175DC3" w:rsidP="00175DC3">
      <w:pPr>
        <w:autoSpaceDN w:val="0"/>
        <w:adjustRightInd w:val="0"/>
        <w:ind w:firstLine="708"/>
        <w:jc w:val="both"/>
        <w:rPr>
          <w:rFonts w:eastAsia="Calibri"/>
          <w:sz w:val="22"/>
          <w:szCs w:val="22"/>
          <w:lang w:eastAsia="ar-SA"/>
        </w:rPr>
      </w:pPr>
      <w:r w:rsidRPr="009C45BC">
        <w:rPr>
          <w:rFonts w:eastAsia="Calibri"/>
          <w:sz w:val="22"/>
          <w:szCs w:val="22"/>
        </w:rPr>
        <w:t>ООО «Торговая держава», в лице ________________________________________________</w:t>
      </w:r>
      <w:r w:rsidRPr="009C45BC">
        <w:rPr>
          <w:rFonts w:ascii="Courier New" w:eastAsia="Calibri" w:hAnsi="Courier New" w:cs="Courier New"/>
          <w:sz w:val="22"/>
          <w:szCs w:val="22"/>
        </w:rPr>
        <w:t>,</w:t>
      </w:r>
    </w:p>
    <w:p w:rsidR="00175DC3" w:rsidRPr="009C45BC" w:rsidRDefault="00175DC3" w:rsidP="00175DC3">
      <w:pPr>
        <w:shd w:val="clear" w:color="auto" w:fill="FFFFFF"/>
        <w:spacing w:line="315" w:lineRule="atLeast"/>
        <w:jc w:val="both"/>
        <w:textAlignment w:val="baseline"/>
        <w:rPr>
          <w:spacing w:val="2"/>
          <w:sz w:val="22"/>
          <w:szCs w:val="22"/>
        </w:rPr>
      </w:pPr>
      <w:r w:rsidRPr="009C45BC">
        <w:rPr>
          <w:sz w:val="22"/>
          <w:szCs w:val="22"/>
          <w:lang w:eastAsia="ar-SA"/>
        </w:rPr>
        <w:t>действующего на основании _________________________________________________________</w:t>
      </w:r>
      <w:r w:rsidRPr="009C45BC">
        <w:rPr>
          <w:sz w:val="22"/>
          <w:szCs w:val="22"/>
        </w:rPr>
        <w:t xml:space="preserve">, именуемое в дальнейшем «Победитель аукциона», с одной стороны, администрация городского поселения город Чухлома Чухломского муниципального района Костромской области, в лице главы </w:t>
      </w:r>
      <w:r w:rsidRPr="009C45BC">
        <w:rPr>
          <w:spacing w:val="2"/>
          <w:sz w:val="22"/>
          <w:szCs w:val="22"/>
        </w:rPr>
        <w:t xml:space="preserve">городского поселения город Чухлома Чухломского муниципального района Костромской области ____________________________________________________________________________, действующего на основании Устава, именуемая в дальнейшем "Администрация", а вместе именуемые "Стороны", являющиеся Сторонами по договору о размещении нестационарного торгового объекта на территории городского поселения город Чухлома Чухломского муниципального района Костромской области от «___» _______________ 2022 г. N ________, подписали настоящий акт о нижеследующем: </w:t>
      </w:r>
    </w:p>
    <w:p w:rsidR="00175DC3" w:rsidRPr="009C45BC" w:rsidRDefault="00175DC3" w:rsidP="00175DC3">
      <w:pPr>
        <w:shd w:val="clear" w:color="auto" w:fill="FFFFFF"/>
        <w:spacing w:line="315" w:lineRule="atLeast"/>
        <w:jc w:val="both"/>
        <w:textAlignment w:val="baseline"/>
        <w:rPr>
          <w:spacing w:val="2"/>
          <w:sz w:val="22"/>
          <w:szCs w:val="22"/>
        </w:rPr>
      </w:pPr>
      <w:r w:rsidRPr="009C45BC">
        <w:rPr>
          <w:spacing w:val="2"/>
          <w:sz w:val="22"/>
          <w:szCs w:val="22"/>
        </w:rPr>
        <w:t>1. Администрация передает, а Победитель аукциона принимает место для размещения нестационарного торгового объекта площадью ___________ кв. м в соответствии с условиями договора.</w:t>
      </w:r>
      <w:r w:rsidRPr="009C45BC">
        <w:rPr>
          <w:spacing w:val="2"/>
          <w:sz w:val="22"/>
          <w:szCs w:val="22"/>
        </w:rPr>
        <w:br/>
        <w:t>2. Место для размещения нестационарного торгового объекта передано Победителю аукциона в состоянии, соответствующем требованиям действующего законодательства. Претензий к месту размещения нестационарного торгового объекта Победитель аукциона не имеет.</w:t>
      </w:r>
    </w:p>
    <w:p w:rsidR="00175DC3" w:rsidRPr="009C45BC" w:rsidRDefault="00175DC3" w:rsidP="00175DC3">
      <w:pPr>
        <w:shd w:val="clear" w:color="auto" w:fill="FFFFFF"/>
        <w:spacing w:line="315" w:lineRule="atLeast"/>
        <w:textAlignment w:val="baseline"/>
        <w:rPr>
          <w:spacing w:val="2"/>
          <w:sz w:val="22"/>
          <w:szCs w:val="22"/>
        </w:rPr>
      </w:pPr>
      <w:r w:rsidRPr="009C45BC">
        <w:rPr>
          <w:spacing w:val="2"/>
          <w:sz w:val="22"/>
          <w:szCs w:val="22"/>
        </w:rPr>
        <w:t>3. Настоящий акт составлен в двух экземплярах, имеющих одинаковую юридическую силу, по одному для каждой Стороны договора.</w:t>
      </w:r>
    </w:p>
    <w:p w:rsidR="00175DC3" w:rsidRPr="009C45BC" w:rsidRDefault="00175DC3" w:rsidP="00175DC3">
      <w:pPr>
        <w:shd w:val="clear" w:color="auto" w:fill="FFFFFF"/>
        <w:spacing w:line="315" w:lineRule="atLeast"/>
        <w:textAlignment w:val="baseline"/>
        <w:rPr>
          <w:rFonts w:ascii="Arial" w:hAnsi="Arial" w:cs="Arial"/>
          <w:spacing w:val="2"/>
          <w:sz w:val="22"/>
          <w:szCs w:val="22"/>
        </w:rPr>
      </w:pPr>
      <w:r w:rsidRPr="009C45BC">
        <w:rPr>
          <w:spacing w:val="2"/>
          <w:sz w:val="22"/>
          <w:szCs w:val="22"/>
        </w:rPr>
        <w:t>4. Реквизиты и подписи Сторон</w:t>
      </w:r>
      <w:r w:rsidRPr="009C45BC">
        <w:rPr>
          <w:spacing w:val="2"/>
          <w:sz w:val="22"/>
          <w:szCs w:val="22"/>
        </w:rPr>
        <w:br/>
      </w:r>
    </w:p>
    <w:tbl>
      <w:tblPr>
        <w:tblW w:w="9930" w:type="dxa"/>
        <w:tblInd w:w="-3" w:type="dxa"/>
        <w:tblLayout w:type="fixed"/>
        <w:tblCellMar>
          <w:top w:w="55" w:type="dxa"/>
          <w:left w:w="55" w:type="dxa"/>
          <w:bottom w:w="55" w:type="dxa"/>
          <w:right w:w="55" w:type="dxa"/>
        </w:tblCellMar>
        <w:tblLook w:val="04A0" w:firstRow="1" w:lastRow="0" w:firstColumn="1" w:lastColumn="0" w:noHBand="0" w:noVBand="1"/>
      </w:tblPr>
      <w:tblGrid>
        <w:gridCol w:w="4958"/>
        <w:gridCol w:w="4972"/>
      </w:tblGrid>
      <w:tr w:rsidR="00175DC3" w:rsidRPr="009C45BC" w:rsidTr="00175DC3">
        <w:tc>
          <w:tcPr>
            <w:tcW w:w="4961" w:type="dxa"/>
            <w:tcBorders>
              <w:top w:val="single" w:sz="2" w:space="0" w:color="000000"/>
              <w:left w:val="single" w:sz="2" w:space="0" w:color="000000"/>
              <w:bottom w:val="single" w:sz="2" w:space="0" w:color="000000"/>
              <w:right w:val="nil"/>
            </w:tcBorders>
            <w:hideMark/>
          </w:tcPr>
          <w:p w:rsidR="00175DC3" w:rsidRPr="009C45BC" w:rsidRDefault="00175DC3">
            <w:pPr>
              <w:suppressLineNumbers/>
              <w:spacing w:line="100" w:lineRule="atLeast"/>
              <w:jc w:val="both"/>
              <w:rPr>
                <w:sz w:val="22"/>
                <w:szCs w:val="22"/>
                <w:lang w:eastAsia="ar-SA"/>
              </w:rPr>
            </w:pPr>
            <w:r w:rsidRPr="009C45BC">
              <w:rPr>
                <w:sz w:val="22"/>
                <w:szCs w:val="22"/>
                <w:lang w:eastAsia="ar-SA"/>
              </w:rPr>
              <w:t>Администрация</w:t>
            </w:r>
          </w:p>
        </w:tc>
        <w:tc>
          <w:tcPr>
            <w:tcW w:w="4975" w:type="dxa"/>
            <w:tcBorders>
              <w:top w:val="single" w:sz="2" w:space="0" w:color="000000"/>
              <w:left w:val="single" w:sz="2" w:space="0" w:color="000000"/>
              <w:bottom w:val="single" w:sz="2" w:space="0" w:color="000000"/>
              <w:right w:val="single" w:sz="2" w:space="0" w:color="000000"/>
            </w:tcBorders>
            <w:hideMark/>
          </w:tcPr>
          <w:p w:rsidR="00175DC3" w:rsidRPr="009C45BC" w:rsidRDefault="00175DC3">
            <w:pPr>
              <w:suppressLineNumbers/>
              <w:spacing w:line="100" w:lineRule="atLeast"/>
              <w:jc w:val="both"/>
              <w:rPr>
                <w:sz w:val="22"/>
                <w:szCs w:val="22"/>
              </w:rPr>
            </w:pPr>
            <w:r w:rsidRPr="009C45BC">
              <w:rPr>
                <w:sz w:val="22"/>
                <w:szCs w:val="22"/>
                <w:lang w:eastAsia="ar-SA"/>
              </w:rPr>
              <w:t>Победитель аукциона</w:t>
            </w:r>
          </w:p>
        </w:tc>
      </w:tr>
      <w:tr w:rsidR="00175DC3" w:rsidRPr="009C45BC" w:rsidTr="00A976C1">
        <w:trPr>
          <w:trHeight w:val="25"/>
        </w:trPr>
        <w:tc>
          <w:tcPr>
            <w:tcW w:w="4961" w:type="dxa"/>
            <w:tcBorders>
              <w:top w:val="nil"/>
              <w:left w:val="single" w:sz="2" w:space="0" w:color="000000"/>
              <w:bottom w:val="single" w:sz="2" w:space="0" w:color="000000"/>
              <w:right w:val="nil"/>
            </w:tcBorders>
          </w:tcPr>
          <w:p w:rsidR="00175DC3" w:rsidRPr="009C45BC" w:rsidRDefault="00175DC3">
            <w:pPr>
              <w:suppressLineNumbers/>
              <w:spacing w:line="100" w:lineRule="atLeast"/>
              <w:rPr>
                <w:b/>
                <w:bCs/>
                <w:sz w:val="22"/>
                <w:szCs w:val="22"/>
              </w:rPr>
            </w:pPr>
            <w:r w:rsidRPr="009C45BC">
              <w:rPr>
                <w:sz w:val="22"/>
                <w:szCs w:val="22"/>
                <w:lang w:eastAsia="ar-SA"/>
              </w:rPr>
              <w:t xml:space="preserve">Администрация городского поселения город Чухлома Чухломского муниципального района Костромской области </w:t>
            </w:r>
          </w:p>
          <w:p w:rsidR="00175DC3" w:rsidRPr="009C45BC" w:rsidRDefault="00175DC3">
            <w:pPr>
              <w:jc w:val="both"/>
              <w:rPr>
                <w:sz w:val="22"/>
                <w:szCs w:val="22"/>
              </w:rPr>
            </w:pPr>
            <w:r w:rsidRPr="009C45BC">
              <w:rPr>
                <w:b/>
                <w:bCs/>
                <w:sz w:val="22"/>
                <w:szCs w:val="22"/>
              </w:rPr>
              <w:t>Место нахождения: 157130, Костромская область, г. Чухлома, ул. Советская, д.1</w:t>
            </w:r>
          </w:p>
          <w:p w:rsidR="00175DC3" w:rsidRPr="009C45BC" w:rsidRDefault="00175DC3">
            <w:pPr>
              <w:rPr>
                <w:sz w:val="22"/>
                <w:szCs w:val="22"/>
              </w:rPr>
            </w:pPr>
            <w:r w:rsidRPr="009C45BC">
              <w:rPr>
                <w:sz w:val="22"/>
                <w:szCs w:val="22"/>
              </w:rPr>
              <w:t>ОГРН 1054425979431</w:t>
            </w:r>
          </w:p>
          <w:p w:rsidR="00175DC3" w:rsidRPr="009C45BC" w:rsidRDefault="00175DC3">
            <w:pPr>
              <w:jc w:val="both"/>
              <w:rPr>
                <w:sz w:val="22"/>
                <w:szCs w:val="22"/>
              </w:rPr>
            </w:pPr>
            <w:r w:rsidRPr="009C45BC">
              <w:rPr>
                <w:sz w:val="22"/>
                <w:szCs w:val="22"/>
              </w:rPr>
              <w:t>ИНН 4429003045 КПП 442901001</w:t>
            </w:r>
          </w:p>
          <w:p w:rsidR="00175DC3" w:rsidRPr="009C45BC" w:rsidRDefault="00175DC3">
            <w:pPr>
              <w:jc w:val="both"/>
              <w:rPr>
                <w:b/>
                <w:bCs/>
                <w:sz w:val="22"/>
                <w:szCs w:val="22"/>
              </w:rPr>
            </w:pPr>
            <w:r w:rsidRPr="009C45BC">
              <w:rPr>
                <w:sz w:val="22"/>
                <w:szCs w:val="22"/>
              </w:rPr>
              <w:t>ОКПО 75629321ОКТМО 34646101</w:t>
            </w:r>
          </w:p>
          <w:p w:rsidR="00175DC3" w:rsidRPr="009C45BC" w:rsidRDefault="00175DC3">
            <w:pPr>
              <w:jc w:val="both"/>
              <w:rPr>
                <w:sz w:val="22"/>
                <w:szCs w:val="22"/>
              </w:rPr>
            </w:pPr>
            <w:r w:rsidRPr="009C45BC">
              <w:rPr>
                <w:b/>
                <w:bCs/>
                <w:sz w:val="22"/>
                <w:szCs w:val="22"/>
              </w:rPr>
              <w:t>Банковские реквизиты:</w:t>
            </w:r>
          </w:p>
          <w:p w:rsidR="00175DC3" w:rsidRPr="009C45BC" w:rsidRDefault="00175DC3">
            <w:pPr>
              <w:rPr>
                <w:rFonts w:eastAsia="NSimSun"/>
                <w:sz w:val="22"/>
                <w:szCs w:val="22"/>
                <w:lang w:eastAsia="zh-CN"/>
              </w:rPr>
            </w:pPr>
            <w:proofErr w:type="spellStart"/>
            <w:r w:rsidRPr="009C45BC">
              <w:rPr>
                <w:rFonts w:eastAsia="NSimSun"/>
                <w:sz w:val="22"/>
                <w:szCs w:val="22"/>
                <w:lang w:eastAsia="zh-CN"/>
              </w:rPr>
              <w:t>казнач.счет</w:t>
            </w:r>
            <w:proofErr w:type="spellEnd"/>
            <w:r w:rsidRPr="009C45BC">
              <w:rPr>
                <w:rFonts w:eastAsia="NSimSun"/>
                <w:sz w:val="22"/>
                <w:szCs w:val="22"/>
                <w:lang w:eastAsia="zh-CN"/>
              </w:rPr>
              <w:t xml:space="preserve"> 03100643000000014100</w:t>
            </w:r>
          </w:p>
          <w:p w:rsidR="00175DC3" w:rsidRPr="009C45BC" w:rsidRDefault="00175DC3">
            <w:pPr>
              <w:rPr>
                <w:rFonts w:eastAsia="NSimSun"/>
                <w:sz w:val="22"/>
                <w:szCs w:val="22"/>
                <w:lang w:eastAsia="zh-CN"/>
              </w:rPr>
            </w:pPr>
            <w:r w:rsidRPr="009C45BC">
              <w:rPr>
                <w:rFonts w:eastAsia="NSimSun"/>
                <w:sz w:val="22"/>
                <w:szCs w:val="22"/>
                <w:lang w:eastAsia="zh-CN"/>
              </w:rPr>
              <w:t>ОТДЕЛЕНИЕ КОСТРОМА БАНКА РОССИИ//УФК ПО КОСТРОМСКОЙ ОБЛАСТИ, г. Чухлома</w:t>
            </w:r>
          </w:p>
          <w:p w:rsidR="00175DC3" w:rsidRPr="009C45BC" w:rsidRDefault="00175DC3">
            <w:pPr>
              <w:rPr>
                <w:rFonts w:eastAsia="NSimSun"/>
                <w:sz w:val="22"/>
                <w:szCs w:val="22"/>
                <w:lang w:eastAsia="zh-CN"/>
              </w:rPr>
            </w:pPr>
            <w:proofErr w:type="gramStart"/>
            <w:r w:rsidRPr="009C45BC">
              <w:rPr>
                <w:rFonts w:eastAsia="NSimSun"/>
                <w:sz w:val="22"/>
                <w:szCs w:val="22"/>
                <w:lang w:eastAsia="zh-CN"/>
              </w:rPr>
              <w:t>к</w:t>
            </w:r>
            <w:proofErr w:type="gramEnd"/>
            <w:r w:rsidRPr="009C45BC">
              <w:rPr>
                <w:rFonts w:eastAsia="NSimSun"/>
                <w:sz w:val="22"/>
                <w:szCs w:val="22"/>
                <w:lang w:eastAsia="zh-CN"/>
              </w:rPr>
              <w:t>/счет 40102810945370000034</w:t>
            </w:r>
          </w:p>
          <w:p w:rsidR="00175DC3" w:rsidRPr="009C45BC" w:rsidRDefault="00175DC3">
            <w:pPr>
              <w:rPr>
                <w:rFonts w:eastAsia="NSimSun"/>
                <w:sz w:val="22"/>
                <w:szCs w:val="22"/>
                <w:lang w:eastAsia="zh-CN"/>
              </w:rPr>
            </w:pPr>
            <w:r w:rsidRPr="009C45BC">
              <w:rPr>
                <w:rFonts w:eastAsia="NSimSun"/>
                <w:sz w:val="22"/>
                <w:szCs w:val="22"/>
                <w:lang w:eastAsia="zh-CN"/>
              </w:rPr>
              <w:t>БИК 013469126</w:t>
            </w:r>
          </w:p>
          <w:p w:rsidR="00175DC3" w:rsidRPr="009C45BC" w:rsidRDefault="00175DC3">
            <w:pPr>
              <w:rPr>
                <w:rFonts w:eastAsia="NSimSun"/>
                <w:sz w:val="22"/>
                <w:szCs w:val="22"/>
                <w:lang w:eastAsia="zh-CN"/>
              </w:rPr>
            </w:pPr>
            <w:proofErr w:type="gramStart"/>
            <w:r w:rsidRPr="009C45BC">
              <w:rPr>
                <w:rFonts w:eastAsia="NSimSun"/>
                <w:sz w:val="22"/>
                <w:szCs w:val="22"/>
                <w:lang w:eastAsia="zh-CN"/>
              </w:rPr>
              <w:t>л</w:t>
            </w:r>
            <w:proofErr w:type="gramEnd"/>
            <w:r w:rsidRPr="009C45BC">
              <w:rPr>
                <w:rFonts w:eastAsia="NSimSun"/>
                <w:sz w:val="22"/>
                <w:szCs w:val="22"/>
                <w:lang w:eastAsia="zh-CN"/>
              </w:rPr>
              <w:t>/с04413002290</w:t>
            </w:r>
          </w:p>
          <w:p w:rsidR="00175DC3" w:rsidRPr="009C45BC" w:rsidRDefault="00175DC3">
            <w:pPr>
              <w:jc w:val="both"/>
              <w:rPr>
                <w:sz w:val="22"/>
                <w:szCs w:val="22"/>
              </w:rPr>
            </w:pPr>
            <w:r w:rsidRPr="009C45BC">
              <w:rPr>
                <w:sz w:val="22"/>
                <w:szCs w:val="22"/>
              </w:rPr>
              <w:t>Тел./Факс: 8 (49441) 2-10-25</w:t>
            </w:r>
          </w:p>
          <w:p w:rsidR="00175DC3" w:rsidRPr="009C45BC" w:rsidRDefault="00175DC3">
            <w:pPr>
              <w:jc w:val="both"/>
              <w:rPr>
                <w:sz w:val="22"/>
                <w:szCs w:val="22"/>
                <w:lang w:val="en-US"/>
              </w:rPr>
            </w:pPr>
            <w:r w:rsidRPr="009C45BC">
              <w:rPr>
                <w:sz w:val="22"/>
                <w:szCs w:val="22"/>
              </w:rPr>
              <w:t>Факс</w:t>
            </w:r>
            <w:r w:rsidRPr="009C45BC">
              <w:rPr>
                <w:sz w:val="22"/>
                <w:szCs w:val="22"/>
                <w:lang w:val="en-US"/>
              </w:rPr>
              <w:t>:</w:t>
            </w:r>
          </w:p>
          <w:p w:rsidR="00175DC3" w:rsidRPr="009C45BC" w:rsidRDefault="00175DC3">
            <w:pPr>
              <w:jc w:val="both"/>
              <w:rPr>
                <w:b/>
                <w:bCs/>
                <w:sz w:val="22"/>
                <w:szCs w:val="22"/>
                <w:lang w:val="en-US"/>
              </w:rPr>
            </w:pPr>
            <w:r w:rsidRPr="009C45BC">
              <w:rPr>
                <w:sz w:val="22"/>
                <w:szCs w:val="22"/>
                <w:lang w:val="en-US"/>
              </w:rPr>
              <w:t>e-mail: gorchuh@yandex.ru</w:t>
            </w:r>
          </w:p>
          <w:p w:rsidR="00175DC3" w:rsidRPr="009C45BC" w:rsidRDefault="00175DC3">
            <w:pPr>
              <w:rPr>
                <w:b/>
                <w:bCs/>
                <w:sz w:val="22"/>
                <w:szCs w:val="22"/>
              </w:rPr>
            </w:pPr>
            <w:r w:rsidRPr="009C45BC">
              <w:rPr>
                <w:b/>
                <w:bCs/>
                <w:sz w:val="22"/>
                <w:szCs w:val="22"/>
              </w:rPr>
              <w:t xml:space="preserve">Контактное лицо (Ф.И.О.): </w:t>
            </w:r>
          </w:p>
          <w:p w:rsidR="00175DC3" w:rsidRPr="009C45BC" w:rsidRDefault="00175DC3">
            <w:pPr>
              <w:rPr>
                <w:sz w:val="22"/>
                <w:szCs w:val="22"/>
                <w:lang w:eastAsia="ar-SA"/>
              </w:rPr>
            </w:pPr>
            <w:r w:rsidRPr="009C45BC">
              <w:rPr>
                <w:sz w:val="22"/>
                <w:szCs w:val="22"/>
                <w:lang w:eastAsia="ar-SA"/>
              </w:rPr>
              <w:t>_________________________</w:t>
            </w:r>
          </w:p>
          <w:p w:rsidR="00175DC3" w:rsidRPr="009C45BC" w:rsidRDefault="00175DC3">
            <w:pPr>
              <w:rPr>
                <w:sz w:val="22"/>
                <w:szCs w:val="22"/>
                <w:lang w:eastAsia="ar-SA"/>
              </w:rPr>
            </w:pPr>
          </w:p>
        </w:tc>
        <w:tc>
          <w:tcPr>
            <w:tcW w:w="4975" w:type="dxa"/>
            <w:tcBorders>
              <w:top w:val="nil"/>
              <w:left w:val="single" w:sz="2" w:space="0" w:color="000000"/>
              <w:bottom w:val="single" w:sz="2" w:space="0" w:color="000000"/>
              <w:right w:val="single" w:sz="2" w:space="0" w:color="000000"/>
            </w:tcBorders>
          </w:tcPr>
          <w:p w:rsidR="00175DC3" w:rsidRPr="009C45BC" w:rsidRDefault="00175DC3">
            <w:pPr>
              <w:suppressLineNumbers/>
              <w:snapToGrid w:val="0"/>
              <w:spacing w:line="100" w:lineRule="atLeast"/>
              <w:rPr>
                <w:rFonts w:eastAsia="Calibri"/>
                <w:sz w:val="22"/>
                <w:szCs w:val="22"/>
                <w:lang w:eastAsia="ar-SA"/>
              </w:rPr>
            </w:pPr>
          </w:p>
        </w:tc>
      </w:tr>
    </w:tbl>
    <w:p w:rsidR="00175DC3" w:rsidRDefault="00175DC3" w:rsidP="00175DC3">
      <w:pPr>
        <w:jc w:val="right"/>
        <w:rPr>
          <w:bCs/>
          <w:color w:val="000000"/>
          <w:sz w:val="22"/>
          <w:szCs w:val="22"/>
        </w:rPr>
      </w:pPr>
    </w:p>
    <w:p w:rsidR="00175DC3" w:rsidRPr="009C45BC" w:rsidRDefault="00175DC3" w:rsidP="00175DC3">
      <w:pPr>
        <w:jc w:val="right"/>
        <w:rPr>
          <w:bCs/>
          <w:color w:val="000000"/>
          <w:sz w:val="18"/>
          <w:szCs w:val="18"/>
        </w:rPr>
      </w:pPr>
      <w:r w:rsidRPr="009C45BC">
        <w:rPr>
          <w:bCs/>
          <w:color w:val="000000"/>
          <w:sz w:val="18"/>
          <w:szCs w:val="18"/>
        </w:rPr>
        <w:t>Приложение № 4</w:t>
      </w:r>
    </w:p>
    <w:p w:rsidR="00175DC3" w:rsidRPr="009C45BC" w:rsidRDefault="00175DC3" w:rsidP="00175DC3">
      <w:pPr>
        <w:jc w:val="right"/>
        <w:rPr>
          <w:sz w:val="18"/>
          <w:szCs w:val="18"/>
          <w:lang w:eastAsia="zh-CN"/>
        </w:rPr>
      </w:pPr>
      <w:proofErr w:type="gramStart"/>
      <w:r w:rsidRPr="009C45BC">
        <w:rPr>
          <w:sz w:val="18"/>
          <w:szCs w:val="18"/>
          <w:lang w:eastAsia="zh-CN"/>
        </w:rPr>
        <w:t>к</w:t>
      </w:r>
      <w:proofErr w:type="gramEnd"/>
      <w:r w:rsidRPr="009C45BC">
        <w:rPr>
          <w:sz w:val="18"/>
          <w:szCs w:val="18"/>
          <w:lang w:eastAsia="zh-CN"/>
        </w:rPr>
        <w:t xml:space="preserve"> договору</w:t>
      </w:r>
    </w:p>
    <w:p w:rsidR="00175DC3" w:rsidRPr="009C45BC" w:rsidRDefault="00175DC3" w:rsidP="00175DC3">
      <w:pPr>
        <w:jc w:val="right"/>
        <w:rPr>
          <w:sz w:val="18"/>
          <w:szCs w:val="18"/>
          <w:lang w:eastAsia="zh-CN"/>
        </w:rPr>
      </w:pPr>
      <w:proofErr w:type="gramStart"/>
      <w:r w:rsidRPr="009C45BC">
        <w:rPr>
          <w:sz w:val="18"/>
          <w:szCs w:val="18"/>
          <w:lang w:eastAsia="zh-CN"/>
        </w:rPr>
        <w:t>о</w:t>
      </w:r>
      <w:proofErr w:type="gramEnd"/>
      <w:r w:rsidRPr="009C45BC">
        <w:rPr>
          <w:sz w:val="18"/>
          <w:szCs w:val="18"/>
          <w:lang w:eastAsia="zh-CN"/>
        </w:rPr>
        <w:t xml:space="preserve"> размещении нестационарного торгового</w:t>
      </w:r>
    </w:p>
    <w:p w:rsidR="00175DC3" w:rsidRPr="009C45BC" w:rsidRDefault="00175DC3" w:rsidP="00175DC3">
      <w:pPr>
        <w:jc w:val="right"/>
        <w:rPr>
          <w:sz w:val="18"/>
          <w:szCs w:val="18"/>
          <w:lang w:eastAsia="zh-CN"/>
        </w:rPr>
      </w:pPr>
      <w:proofErr w:type="gramStart"/>
      <w:r w:rsidRPr="009C45BC">
        <w:rPr>
          <w:sz w:val="18"/>
          <w:szCs w:val="18"/>
          <w:lang w:eastAsia="zh-CN"/>
        </w:rPr>
        <w:t>объекта</w:t>
      </w:r>
      <w:proofErr w:type="gramEnd"/>
      <w:r w:rsidRPr="009C45BC">
        <w:rPr>
          <w:sz w:val="18"/>
          <w:szCs w:val="18"/>
          <w:lang w:eastAsia="zh-CN"/>
        </w:rPr>
        <w:t xml:space="preserve"> на территории городского поселения</w:t>
      </w:r>
    </w:p>
    <w:p w:rsidR="00175DC3" w:rsidRPr="009C45BC" w:rsidRDefault="00175DC3" w:rsidP="00175DC3">
      <w:pPr>
        <w:jc w:val="right"/>
        <w:rPr>
          <w:sz w:val="18"/>
          <w:szCs w:val="18"/>
          <w:lang w:eastAsia="zh-CN"/>
        </w:rPr>
      </w:pPr>
      <w:proofErr w:type="gramStart"/>
      <w:r w:rsidRPr="009C45BC">
        <w:rPr>
          <w:sz w:val="18"/>
          <w:szCs w:val="18"/>
          <w:lang w:eastAsia="zh-CN"/>
        </w:rPr>
        <w:t>город</w:t>
      </w:r>
      <w:proofErr w:type="gramEnd"/>
      <w:r w:rsidRPr="009C45BC">
        <w:rPr>
          <w:sz w:val="18"/>
          <w:szCs w:val="18"/>
          <w:lang w:eastAsia="zh-CN"/>
        </w:rPr>
        <w:t xml:space="preserve"> Чухлома</w:t>
      </w:r>
    </w:p>
    <w:p w:rsidR="00175DC3" w:rsidRPr="009C45BC" w:rsidRDefault="00175DC3" w:rsidP="00175DC3">
      <w:pPr>
        <w:jc w:val="right"/>
        <w:rPr>
          <w:sz w:val="18"/>
          <w:szCs w:val="18"/>
          <w:lang w:eastAsia="zh-CN"/>
        </w:rPr>
      </w:pPr>
      <w:r w:rsidRPr="009C45BC">
        <w:rPr>
          <w:sz w:val="18"/>
          <w:szCs w:val="18"/>
          <w:lang w:eastAsia="zh-CN"/>
        </w:rPr>
        <w:t>Чухломского муниципального района</w:t>
      </w:r>
    </w:p>
    <w:p w:rsidR="00175DC3" w:rsidRPr="009C45BC" w:rsidRDefault="00175DC3" w:rsidP="00175DC3">
      <w:pPr>
        <w:jc w:val="right"/>
        <w:rPr>
          <w:sz w:val="18"/>
          <w:szCs w:val="18"/>
          <w:lang w:eastAsia="zh-CN"/>
        </w:rPr>
      </w:pPr>
      <w:r w:rsidRPr="009C45BC">
        <w:rPr>
          <w:sz w:val="18"/>
          <w:szCs w:val="18"/>
          <w:lang w:eastAsia="zh-CN"/>
        </w:rPr>
        <w:t>Костромской области</w:t>
      </w:r>
    </w:p>
    <w:p w:rsidR="00175DC3" w:rsidRPr="009C45BC" w:rsidRDefault="00175DC3" w:rsidP="00175DC3">
      <w:pPr>
        <w:rPr>
          <w:spacing w:val="2"/>
          <w:sz w:val="18"/>
          <w:szCs w:val="18"/>
        </w:rPr>
      </w:pPr>
    </w:p>
    <w:p w:rsidR="00175DC3" w:rsidRPr="009C45BC" w:rsidRDefault="00175DC3" w:rsidP="00175DC3">
      <w:pPr>
        <w:jc w:val="center"/>
        <w:rPr>
          <w:color w:val="000000"/>
          <w:sz w:val="22"/>
          <w:szCs w:val="22"/>
        </w:rPr>
      </w:pPr>
      <w:r w:rsidRPr="009C45BC">
        <w:rPr>
          <w:color w:val="000000"/>
          <w:sz w:val="22"/>
          <w:szCs w:val="22"/>
        </w:rPr>
        <w:t>АКТ</w:t>
      </w:r>
    </w:p>
    <w:p w:rsidR="00175DC3" w:rsidRPr="009C45BC" w:rsidRDefault="00175DC3" w:rsidP="00175DC3">
      <w:pPr>
        <w:ind w:left="360" w:firstLine="360"/>
        <w:jc w:val="center"/>
        <w:rPr>
          <w:color w:val="000000"/>
          <w:sz w:val="22"/>
          <w:szCs w:val="22"/>
        </w:rPr>
      </w:pPr>
      <w:proofErr w:type="gramStart"/>
      <w:r w:rsidRPr="009C45BC">
        <w:rPr>
          <w:color w:val="000000"/>
          <w:sz w:val="22"/>
          <w:szCs w:val="22"/>
        </w:rPr>
        <w:t>обследования</w:t>
      </w:r>
      <w:proofErr w:type="gramEnd"/>
      <w:r w:rsidRPr="009C45BC">
        <w:rPr>
          <w:color w:val="000000"/>
          <w:sz w:val="22"/>
          <w:szCs w:val="22"/>
        </w:rPr>
        <w:t xml:space="preserve"> нестационарного торгового объекта на соответствие требованиям договора на размещение нестационарного торгового объекта</w:t>
      </w:r>
    </w:p>
    <w:p w:rsidR="00175DC3" w:rsidRPr="009C45BC" w:rsidRDefault="00175DC3" w:rsidP="00175DC3">
      <w:pPr>
        <w:ind w:left="360" w:firstLine="360"/>
        <w:jc w:val="center"/>
        <w:rPr>
          <w:color w:val="000000"/>
          <w:sz w:val="22"/>
          <w:szCs w:val="22"/>
        </w:rPr>
      </w:pPr>
      <w:r w:rsidRPr="009C45BC">
        <w:rPr>
          <w:color w:val="000000"/>
          <w:sz w:val="22"/>
          <w:szCs w:val="22"/>
        </w:rPr>
        <w:t>№ __</w:t>
      </w:r>
    </w:p>
    <w:p w:rsidR="00175DC3" w:rsidRPr="009C45BC" w:rsidRDefault="00175DC3" w:rsidP="00175DC3">
      <w:pPr>
        <w:ind w:firstLine="284"/>
        <w:jc w:val="center"/>
        <w:rPr>
          <w:color w:val="000000"/>
          <w:sz w:val="22"/>
          <w:szCs w:val="22"/>
        </w:rPr>
      </w:pPr>
      <w:r w:rsidRPr="009C45BC">
        <w:rPr>
          <w:color w:val="000000"/>
          <w:sz w:val="22"/>
          <w:szCs w:val="22"/>
        </w:rPr>
        <w:t> </w:t>
      </w:r>
    </w:p>
    <w:p w:rsidR="00175DC3" w:rsidRPr="009C45BC" w:rsidRDefault="00175DC3" w:rsidP="00175DC3">
      <w:pPr>
        <w:ind w:firstLine="284"/>
        <w:jc w:val="both"/>
        <w:rPr>
          <w:color w:val="000000"/>
          <w:sz w:val="22"/>
          <w:szCs w:val="22"/>
        </w:rPr>
      </w:pPr>
      <w:r w:rsidRPr="009C45BC">
        <w:rPr>
          <w:color w:val="000000"/>
          <w:sz w:val="22"/>
          <w:szCs w:val="22"/>
        </w:rPr>
        <w:t xml:space="preserve">Комиссия по организации деятельности нестационарных торговых объектов на территории городского поселения город Чухлома, в составе: </w:t>
      </w:r>
    </w:p>
    <w:tbl>
      <w:tblPr>
        <w:tblW w:w="0" w:type="auto"/>
        <w:tblInd w:w="-149" w:type="dxa"/>
        <w:tblCellMar>
          <w:left w:w="0" w:type="dxa"/>
          <w:right w:w="0" w:type="dxa"/>
        </w:tblCellMar>
        <w:tblLook w:val="04A0" w:firstRow="1" w:lastRow="0" w:firstColumn="1" w:lastColumn="0" w:noHBand="0" w:noVBand="1"/>
      </w:tblPr>
      <w:tblGrid>
        <w:gridCol w:w="4246"/>
        <w:gridCol w:w="5109"/>
      </w:tblGrid>
      <w:tr w:rsidR="00175DC3" w:rsidRPr="009C45BC" w:rsidTr="00175DC3">
        <w:trPr>
          <w:trHeight w:val="15"/>
        </w:trPr>
        <w:tc>
          <w:tcPr>
            <w:tcW w:w="4246" w:type="dxa"/>
          </w:tcPr>
          <w:p w:rsidR="00175DC3" w:rsidRPr="009C45BC" w:rsidRDefault="00175DC3">
            <w:pPr>
              <w:rPr>
                <w:sz w:val="22"/>
                <w:szCs w:val="22"/>
              </w:rPr>
            </w:pPr>
          </w:p>
        </w:tc>
        <w:tc>
          <w:tcPr>
            <w:tcW w:w="5109" w:type="dxa"/>
          </w:tcPr>
          <w:p w:rsidR="00175DC3" w:rsidRPr="009C45BC" w:rsidRDefault="00175DC3">
            <w:pPr>
              <w:rPr>
                <w:sz w:val="22"/>
                <w:szCs w:val="22"/>
              </w:rPr>
            </w:pPr>
          </w:p>
        </w:tc>
      </w:tr>
      <w:tr w:rsidR="00175DC3" w:rsidRPr="009C45BC" w:rsidTr="00175DC3">
        <w:tc>
          <w:tcPr>
            <w:tcW w:w="4246" w:type="dxa"/>
            <w:tcMar>
              <w:top w:w="0" w:type="dxa"/>
              <w:left w:w="149" w:type="dxa"/>
              <w:bottom w:w="0" w:type="dxa"/>
              <w:right w:w="149" w:type="dxa"/>
            </w:tcMar>
          </w:tcPr>
          <w:p w:rsidR="00175DC3" w:rsidRPr="009C45BC" w:rsidRDefault="00175DC3">
            <w:pPr>
              <w:spacing w:line="315" w:lineRule="atLeast"/>
              <w:textAlignment w:val="baseline"/>
              <w:rPr>
                <w:sz w:val="22"/>
                <w:szCs w:val="22"/>
              </w:rPr>
            </w:pPr>
          </w:p>
        </w:tc>
        <w:tc>
          <w:tcPr>
            <w:tcW w:w="5109" w:type="dxa"/>
            <w:tcMar>
              <w:top w:w="0" w:type="dxa"/>
              <w:left w:w="149" w:type="dxa"/>
              <w:bottom w:w="0" w:type="dxa"/>
              <w:right w:w="149" w:type="dxa"/>
            </w:tcMar>
            <w:hideMark/>
          </w:tcPr>
          <w:p w:rsidR="00175DC3" w:rsidRPr="009C45BC" w:rsidRDefault="00175DC3">
            <w:pPr>
              <w:spacing w:line="315" w:lineRule="atLeast"/>
              <w:jc w:val="both"/>
              <w:textAlignment w:val="baseline"/>
              <w:rPr>
                <w:sz w:val="22"/>
                <w:szCs w:val="22"/>
              </w:rPr>
            </w:pPr>
            <w:r w:rsidRPr="009C45BC">
              <w:rPr>
                <w:sz w:val="22"/>
                <w:szCs w:val="22"/>
              </w:rPr>
              <w:t>Председатель комиссии</w:t>
            </w:r>
          </w:p>
        </w:tc>
      </w:tr>
      <w:tr w:rsidR="00175DC3" w:rsidRPr="009C45BC" w:rsidTr="00175DC3">
        <w:tc>
          <w:tcPr>
            <w:tcW w:w="4246" w:type="dxa"/>
            <w:tcMar>
              <w:top w:w="0" w:type="dxa"/>
              <w:left w:w="149" w:type="dxa"/>
              <w:bottom w:w="0" w:type="dxa"/>
              <w:right w:w="149" w:type="dxa"/>
            </w:tcMar>
          </w:tcPr>
          <w:p w:rsidR="00175DC3" w:rsidRPr="009C45BC" w:rsidRDefault="00175DC3">
            <w:pPr>
              <w:spacing w:line="315" w:lineRule="atLeast"/>
              <w:textAlignment w:val="baseline"/>
              <w:rPr>
                <w:sz w:val="22"/>
                <w:szCs w:val="22"/>
              </w:rPr>
            </w:pPr>
          </w:p>
        </w:tc>
        <w:tc>
          <w:tcPr>
            <w:tcW w:w="5109" w:type="dxa"/>
            <w:tcMar>
              <w:top w:w="0" w:type="dxa"/>
              <w:left w:w="149" w:type="dxa"/>
              <w:bottom w:w="0" w:type="dxa"/>
              <w:right w:w="149" w:type="dxa"/>
            </w:tcMar>
            <w:hideMark/>
          </w:tcPr>
          <w:p w:rsidR="00175DC3" w:rsidRPr="009C45BC" w:rsidRDefault="00175DC3">
            <w:pPr>
              <w:spacing w:line="315" w:lineRule="atLeast"/>
              <w:jc w:val="both"/>
              <w:textAlignment w:val="baseline"/>
              <w:rPr>
                <w:sz w:val="22"/>
                <w:szCs w:val="22"/>
              </w:rPr>
            </w:pPr>
            <w:r w:rsidRPr="009C45BC">
              <w:rPr>
                <w:sz w:val="22"/>
                <w:szCs w:val="22"/>
              </w:rPr>
              <w:t>Заместитель председателя комиссии</w:t>
            </w:r>
          </w:p>
        </w:tc>
      </w:tr>
      <w:tr w:rsidR="00175DC3" w:rsidRPr="009C45BC" w:rsidTr="00175DC3">
        <w:tc>
          <w:tcPr>
            <w:tcW w:w="4246" w:type="dxa"/>
            <w:tcMar>
              <w:top w:w="0" w:type="dxa"/>
              <w:left w:w="149" w:type="dxa"/>
              <w:bottom w:w="0" w:type="dxa"/>
              <w:right w:w="149" w:type="dxa"/>
            </w:tcMar>
          </w:tcPr>
          <w:p w:rsidR="00175DC3" w:rsidRPr="009C45BC" w:rsidRDefault="00175DC3">
            <w:pPr>
              <w:spacing w:line="315" w:lineRule="atLeast"/>
              <w:textAlignment w:val="baseline"/>
              <w:rPr>
                <w:sz w:val="22"/>
                <w:szCs w:val="22"/>
              </w:rPr>
            </w:pPr>
          </w:p>
        </w:tc>
        <w:tc>
          <w:tcPr>
            <w:tcW w:w="5109" w:type="dxa"/>
            <w:tcMar>
              <w:top w:w="0" w:type="dxa"/>
              <w:left w:w="149" w:type="dxa"/>
              <w:bottom w:w="0" w:type="dxa"/>
              <w:right w:w="149" w:type="dxa"/>
            </w:tcMar>
            <w:hideMark/>
          </w:tcPr>
          <w:p w:rsidR="00175DC3" w:rsidRPr="009C45BC" w:rsidRDefault="00175DC3">
            <w:pPr>
              <w:spacing w:line="315" w:lineRule="atLeast"/>
              <w:jc w:val="both"/>
              <w:textAlignment w:val="baseline"/>
              <w:rPr>
                <w:sz w:val="22"/>
                <w:szCs w:val="22"/>
              </w:rPr>
            </w:pPr>
            <w:r w:rsidRPr="009C45BC">
              <w:rPr>
                <w:sz w:val="22"/>
                <w:szCs w:val="22"/>
              </w:rPr>
              <w:t>Секретарь комиссии</w:t>
            </w:r>
          </w:p>
        </w:tc>
      </w:tr>
      <w:tr w:rsidR="00175DC3" w:rsidRPr="009C45BC" w:rsidTr="00175DC3">
        <w:tc>
          <w:tcPr>
            <w:tcW w:w="9355" w:type="dxa"/>
            <w:gridSpan w:val="2"/>
            <w:tcMar>
              <w:top w:w="0" w:type="dxa"/>
              <w:left w:w="149" w:type="dxa"/>
              <w:bottom w:w="0" w:type="dxa"/>
              <w:right w:w="149" w:type="dxa"/>
            </w:tcMar>
            <w:hideMark/>
          </w:tcPr>
          <w:p w:rsidR="00175DC3" w:rsidRPr="009C45BC" w:rsidRDefault="00175DC3">
            <w:pPr>
              <w:spacing w:line="315" w:lineRule="atLeast"/>
              <w:textAlignment w:val="baseline"/>
              <w:rPr>
                <w:sz w:val="22"/>
                <w:szCs w:val="22"/>
              </w:rPr>
            </w:pPr>
            <w:r w:rsidRPr="009C45BC">
              <w:rPr>
                <w:sz w:val="22"/>
                <w:szCs w:val="22"/>
              </w:rPr>
              <w:t>Члены комиссии:</w:t>
            </w:r>
          </w:p>
        </w:tc>
      </w:tr>
      <w:tr w:rsidR="00175DC3" w:rsidRPr="009C45BC" w:rsidTr="00175DC3">
        <w:tc>
          <w:tcPr>
            <w:tcW w:w="4246" w:type="dxa"/>
            <w:tcMar>
              <w:top w:w="0" w:type="dxa"/>
              <w:left w:w="149" w:type="dxa"/>
              <w:bottom w:w="0" w:type="dxa"/>
              <w:right w:w="149" w:type="dxa"/>
            </w:tcMar>
          </w:tcPr>
          <w:p w:rsidR="00175DC3" w:rsidRPr="009C45BC" w:rsidRDefault="00175DC3">
            <w:pPr>
              <w:spacing w:line="315" w:lineRule="atLeast"/>
              <w:textAlignment w:val="baseline"/>
              <w:rPr>
                <w:sz w:val="22"/>
                <w:szCs w:val="22"/>
              </w:rPr>
            </w:pPr>
          </w:p>
        </w:tc>
        <w:tc>
          <w:tcPr>
            <w:tcW w:w="5109" w:type="dxa"/>
            <w:tcMar>
              <w:top w:w="0" w:type="dxa"/>
              <w:left w:w="149" w:type="dxa"/>
              <w:bottom w:w="0" w:type="dxa"/>
              <w:right w:w="149" w:type="dxa"/>
            </w:tcMar>
            <w:hideMark/>
          </w:tcPr>
          <w:p w:rsidR="00175DC3" w:rsidRPr="009C45BC" w:rsidRDefault="00175DC3">
            <w:pPr>
              <w:spacing w:line="315" w:lineRule="atLeast"/>
              <w:jc w:val="both"/>
              <w:textAlignment w:val="baseline"/>
              <w:rPr>
                <w:sz w:val="22"/>
                <w:szCs w:val="22"/>
              </w:rPr>
            </w:pPr>
            <w:r w:rsidRPr="009C45BC">
              <w:rPr>
                <w:sz w:val="22"/>
                <w:szCs w:val="22"/>
              </w:rPr>
              <w:t>Заведующий отделом капитального строительства администрации Чухломского муниципального района Костромской области (по согласованию)</w:t>
            </w:r>
          </w:p>
        </w:tc>
      </w:tr>
      <w:tr w:rsidR="00175DC3" w:rsidRPr="009C45BC" w:rsidTr="00175DC3">
        <w:tc>
          <w:tcPr>
            <w:tcW w:w="4246" w:type="dxa"/>
            <w:tcMar>
              <w:top w:w="0" w:type="dxa"/>
              <w:left w:w="149" w:type="dxa"/>
              <w:bottom w:w="0" w:type="dxa"/>
              <w:right w:w="149" w:type="dxa"/>
            </w:tcMar>
          </w:tcPr>
          <w:p w:rsidR="00175DC3" w:rsidRPr="009C45BC" w:rsidRDefault="00175DC3">
            <w:pPr>
              <w:rPr>
                <w:sz w:val="22"/>
                <w:szCs w:val="22"/>
              </w:rPr>
            </w:pPr>
          </w:p>
        </w:tc>
        <w:tc>
          <w:tcPr>
            <w:tcW w:w="5109" w:type="dxa"/>
            <w:tcMar>
              <w:top w:w="0" w:type="dxa"/>
              <w:left w:w="149" w:type="dxa"/>
              <w:bottom w:w="0" w:type="dxa"/>
              <w:right w:w="149" w:type="dxa"/>
            </w:tcMar>
            <w:hideMark/>
          </w:tcPr>
          <w:p w:rsidR="00175DC3" w:rsidRPr="009C45BC" w:rsidRDefault="00175DC3">
            <w:pPr>
              <w:rPr>
                <w:sz w:val="22"/>
                <w:szCs w:val="22"/>
              </w:rPr>
            </w:pPr>
            <w:r w:rsidRPr="009C45BC">
              <w:rPr>
                <w:sz w:val="22"/>
                <w:szCs w:val="22"/>
              </w:rPr>
              <w:t>Директор МКУ «Служба муниципального заказа» городского поселения город Чухлома Чухломского муниципального района Костромской области</w:t>
            </w:r>
          </w:p>
        </w:tc>
      </w:tr>
      <w:tr w:rsidR="00175DC3" w:rsidRPr="009C45BC" w:rsidTr="00175DC3">
        <w:tc>
          <w:tcPr>
            <w:tcW w:w="4246" w:type="dxa"/>
            <w:tcMar>
              <w:top w:w="0" w:type="dxa"/>
              <w:left w:w="149" w:type="dxa"/>
              <w:bottom w:w="0" w:type="dxa"/>
              <w:right w:w="149" w:type="dxa"/>
            </w:tcMar>
            <w:hideMark/>
          </w:tcPr>
          <w:p w:rsidR="00175DC3" w:rsidRPr="009C45BC" w:rsidRDefault="00175DC3">
            <w:pPr>
              <w:rPr>
                <w:sz w:val="22"/>
                <w:szCs w:val="22"/>
              </w:rPr>
            </w:pPr>
            <w:r w:rsidRPr="009C45BC">
              <w:rPr>
                <w:sz w:val="22"/>
                <w:szCs w:val="22"/>
              </w:rPr>
              <w:t xml:space="preserve"> </w:t>
            </w:r>
          </w:p>
        </w:tc>
        <w:tc>
          <w:tcPr>
            <w:tcW w:w="5109" w:type="dxa"/>
            <w:tcMar>
              <w:top w:w="0" w:type="dxa"/>
              <w:left w:w="149" w:type="dxa"/>
              <w:bottom w:w="0" w:type="dxa"/>
              <w:right w:w="149" w:type="dxa"/>
            </w:tcMar>
            <w:hideMark/>
          </w:tcPr>
          <w:p w:rsidR="00175DC3" w:rsidRPr="009C45BC" w:rsidRDefault="00175DC3">
            <w:pPr>
              <w:rPr>
                <w:sz w:val="22"/>
                <w:szCs w:val="22"/>
              </w:rPr>
            </w:pPr>
            <w:r w:rsidRPr="009C45BC">
              <w:rPr>
                <w:sz w:val="22"/>
                <w:szCs w:val="22"/>
              </w:rPr>
              <w:t xml:space="preserve"> </w:t>
            </w:r>
          </w:p>
        </w:tc>
      </w:tr>
      <w:tr w:rsidR="00175DC3" w:rsidRPr="009C45BC" w:rsidTr="00175DC3">
        <w:tc>
          <w:tcPr>
            <w:tcW w:w="4246" w:type="dxa"/>
            <w:tcMar>
              <w:top w:w="0" w:type="dxa"/>
              <w:left w:w="149" w:type="dxa"/>
              <w:bottom w:w="0" w:type="dxa"/>
              <w:right w:w="149" w:type="dxa"/>
            </w:tcMar>
          </w:tcPr>
          <w:p w:rsidR="00175DC3" w:rsidRPr="009C45BC" w:rsidRDefault="00175DC3">
            <w:pPr>
              <w:spacing w:line="315" w:lineRule="atLeast"/>
              <w:textAlignment w:val="baseline"/>
              <w:rPr>
                <w:sz w:val="22"/>
                <w:szCs w:val="22"/>
              </w:rPr>
            </w:pPr>
          </w:p>
        </w:tc>
        <w:tc>
          <w:tcPr>
            <w:tcW w:w="5109" w:type="dxa"/>
            <w:tcMar>
              <w:top w:w="0" w:type="dxa"/>
              <w:left w:w="149" w:type="dxa"/>
              <w:bottom w:w="0" w:type="dxa"/>
              <w:right w:w="149" w:type="dxa"/>
            </w:tcMar>
            <w:hideMark/>
          </w:tcPr>
          <w:p w:rsidR="00175DC3" w:rsidRPr="009C45BC" w:rsidRDefault="00175DC3">
            <w:pPr>
              <w:rPr>
                <w:sz w:val="22"/>
                <w:szCs w:val="22"/>
              </w:rPr>
            </w:pPr>
            <w:r w:rsidRPr="009C45BC">
              <w:rPr>
                <w:sz w:val="22"/>
                <w:szCs w:val="22"/>
              </w:rPr>
              <w:t xml:space="preserve">Депутат Совета депутатов городского поселения город Чухлома </w:t>
            </w:r>
          </w:p>
        </w:tc>
      </w:tr>
      <w:tr w:rsidR="00175DC3" w:rsidRPr="009C45BC" w:rsidTr="00175DC3">
        <w:tc>
          <w:tcPr>
            <w:tcW w:w="4246" w:type="dxa"/>
            <w:tcMar>
              <w:top w:w="0" w:type="dxa"/>
              <w:left w:w="149" w:type="dxa"/>
              <w:bottom w:w="0" w:type="dxa"/>
              <w:right w:w="149" w:type="dxa"/>
            </w:tcMar>
          </w:tcPr>
          <w:p w:rsidR="00175DC3" w:rsidRPr="009C45BC" w:rsidRDefault="00175DC3">
            <w:pPr>
              <w:spacing w:line="315" w:lineRule="atLeast"/>
              <w:textAlignment w:val="baseline"/>
              <w:rPr>
                <w:sz w:val="22"/>
                <w:szCs w:val="22"/>
              </w:rPr>
            </w:pPr>
          </w:p>
        </w:tc>
        <w:tc>
          <w:tcPr>
            <w:tcW w:w="5109" w:type="dxa"/>
            <w:tcMar>
              <w:top w:w="0" w:type="dxa"/>
              <w:left w:w="149" w:type="dxa"/>
              <w:bottom w:w="0" w:type="dxa"/>
              <w:right w:w="149" w:type="dxa"/>
            </w:tcMar>
            <w:hideMark/>
          </w:tcPr>
          <w:p w:rsidR="00175DC3" w:rsidRPr="009C45BC" w:rsidRDefault="00175DC3">
            <w:pPr>
              <w:rPr>
                <w:sz w:val="22"/>
                <w:szCs w:val="22"/>
              </w:rPr>
            </w:pPr>
            <w:r w:rsidRPr="009C45BC">
              <w:rPr>
                <w:sz w:val="22"/>
                <w:szCs w:val="22"/>
              </w:rPr>
              <w:t>Представитель органов ТОС (по согласованию)</w:t>
            </w:r>
          </w:p>
        </w:tc>
      </w:tr>
      <w:tr w:rsidR="00175DC3" w:rsidRPr="009C45BC" w:rsidTr="00175DC3">
        <w:tc>
          <w:tcPr>
            <w:tcW w:w="4246" w:type="dxa"/>
            <w:tcMar>
              <w:top w:w="0" w:type="dxa"/>
              <w:left w:w="149" w:type="dxa"/>
              <w:bottom w:w="0" w:type="dxa"/>
              <w:right w:w="149" w:type="dxa"/>
            </w:tcMar>
            <w:hideMark/>
          </w:tcPr>
          <w:p w:rsidR="00175DC3" w:rsidRPr="009C45BC" w:rsidRDefault="00175DC3">
            <w:pPr>
              <w:spacing w:line="315" w:lineRule="atLeast"/>
              <w:textAlignment w:val="baseline"/>
              <w:rPr>
                <w:sz w:val="22"/>
                <w:szCs w:val="22"/>
              </w:rPr>
            </w:pPr>
            <w:r w:rsidRPr="009C45BC">
              <w:rPr>
                <w:sz w:val="22"/>
                <w:szCs w:val="22"/>
              </w:rPr>
              <w:t xml:space="preserve"> </w:t>
            </w:r>
          </w:p>
        </w:tc>
        <w:tc>
          <w:tcPr>
            <w:tcW w:w="5109" w:type="dxa"/>
            <w:tcMar>
              <w:top w:w="0" w:type="dxa"/>
              <w:left w:w="149" w:type="dxa"/>
              <w:bottom w:w="0" w:type="dxa"/>
              <w:right w:w="149" w:type="dxa"/>
            </w:tcMar>
            <w:hideMark/>
          </w:tcPr>
          <w:p w:rsidR="00175DC3" w:rsidRPr="009C45BC" w:rsidRDefault="00175DC3">
            <w:pPr>
              <w:rPr>
                <w:sz w:val="22"/>
                <w:szCs w:val="22"/>
              </w:rPr>
            </w:pPr>
            <w:r w:rsidRPr="009C45BC">
              <w:rPr>
                <w:sz w:val="22"/>
                <w:szCs w:val="22"/>
              </w:rPr>
              <w:t xml:space="preserve"> </w:t>
            </w:r>
          </w:p>
        </w:tc>
      </w:tr>
    </w:tbl>
    <w:p w:rsidR="00175DC3" w:rsidRPr="009C45BC" w:rsidRDefault="00175DC3" w:rsidP="00175DC3">
      <w:pPr>
        <w:ind w:firstLine="284"/>
        <w:jc w:val="both"/>
        <w:rPr>
          <w:color w:val="000000"/>
          <w:sz w:val="22"/>
          <w:szCs w:val="22"/>
        </w:rPr>
      </w:pPr>
      <w:r w:rsidRPr="009C45BC">
        <w:rPr>
          <w:color w:val="000000"/>
          <w:sz w:val="22"/>
          <w:szCs w:val="22"/>
          <w:u w:val="single"/>
        </w:rPr>
        <w:t>«__» _______20___</w:t>
      </w:r>
      <w:r w:rsidRPr="009C45BC">
        <w:rPr>
          <w:color w:val="000000"/>
          <w:sz w:val="22"/>
          <w:szCs w:val="22"/>
        </w:rPr>
        <w:t xml:space="preserve"> г. осуществила обследование нестационарного торгового объекта </w:t>
      </w:r>
    </w:p>
    <w:p w:rsidR="00175DC3" w:rsidRPr="009C45BC" w:rsidRDefault="00175DC3" w:rsidP="00175DC3">
      <w:pPr>
        <w:ind w:firstLine="284"/>
        <w:jc w:val="both"/>
        <w:rPr>
          <w:color w:val="000000"/>
          <w:sz w:val="22"/>
          <w:szCs w:val="22"/>
        </w:rPr>
      </w:pPr>
      <w:r w:rsidRPr="009C45BC">
        <w:rPr>
          <w:color w:val="000000"/>
          <w:sz w:val="22"/>
          <w:szCs w:val="22"/>
        </w:rPr>
        <w:t>___________________________________________________________________________</w:t>
      </w:r>
    </w:p>
    <w:p w:rsidR="00175DC3" w:rsidRPr="009C45BC" w:rsidRDefault="00175DC3" w:rsidP="00175DC3">
      <w:pPr>
        <w:ind w:firstLine="284"/>
        <w:jc w:val="both"/>
        <w:rPr>
          <w:color w:val="000000"/>
          <w:sz w:val="22"/>
          <w:szCs w:val="22"/>
        </w:rPr>
      </w:pPr>
      <w:r w:rsidRPr="009C45BC">
        <w:rPr>
          <w:color w:val="000000"/>
          <w:sz w:val="22"/>
          <w:szCs w:val="22"/>
        </w:rPr>
        <w:t>(_</w:t>
      </w:r>
      <w:r w:rsidRPr="009C45BC">
        <w:rPr>
          <w:color w:val="000000"/>
          <w:sz w:val="22"/>
          <w:szCs w:val="22"/>
          <w:u w:val="single"/>
        </w:rPr>
        <w:t>торговый павильон, продовольственные товары_____________________________</w:t>
      </w:r>
      <w:proofErr w:type="gramStart"/>
      <w:r w:rsidRPr="009C45BC">
        <w:rPr>
          <w:color w:val="000000"/>
          <w:sz w:val="22"/>
          <w:szCs w:val="22"/>
          <w:u w:val="single"/>
        </w:rPr>
        <w:t>_</w:t>
      </w:r>
      <w:r w:rsidRPr="009C45BC">
        <w:rPr>
          <w:color w:val="000000"/>
          <w:sz w:val="22"/>
          <w:szCs w:val="22"/>
        </w:rPr>
        <w:t xml:space="preserve"> )</w:t>
      </w:r>
      <w:proofErr w:type="gramEnd"/>
    </w:p>
    <w:p w:rsidR="00175DC3" w:rsidRPr="009C45BC" w:rsidRDefault="00175DC3" w:rsidP="00175DC3">
      <w:pPr>
        <w:ind w:firstLine="284"/>
        <w:jc w:val="center"/>
        <w:rPr>
          <w:color w:val="000000"/>
          <w:sz w:val="22"/>
          <w:szCs w:val="22"/>
        </w:rPr>
      </w:pPr>
      <w:proofErr w:type="gramStart"/>
      <w:r w:rsidRPr="009C45BC">
        <w:rPr>
          <w:color w:val="000000"/>
          <w:sz w:val="22"/>
          <w:szCs w:val="22"/>
        </w:rPr>
        <w:t>тип</w:t>
      </w:r>
      <w:proofErr w:type="gramEnd"/>
      <w:r w:rsidRPr="009C45BC">
        <w:rPr>
          <w:color w:val="000000"/>
          <w:sz w:val="22"/>
          <w:szCs w:val="22"/>
        </w:rPr>
        <w:t xml:space="preserve"> объекта, специализация, № объекта в соответствии со схемой размещения НТО на территории городского поселения город Чухлома</w:t>
      </w:r>
    </w:p>
    <w:p w:rsidR="00175DC3" w:rsidRPr="009C45BC" w:rsidRDefault="00175DC3" w:rsidP="00175DC3">
      <w:pPr>
        <w:jc w:val="both"/>
        <w:rPr>
          <w:color w:val="000000"/>
          <w:sz w:val="22"/>
          <w:szCs w:val="22"/>
        </w:rPr>
      </w:pPr>
      <w:r w:rsidRPr="009C45BC">
        <w:rPr>
          <w:color w:val="000000"/>
          <w:sz w:val="22"/>
          <w:szCs w:val="22"/>
        </w:rPr>
        <w:t> </w:t>
      </w:r>
      <w:proofErr w:type="gramStart"/>
      <w:r w:rsidRPr="009C45BC">
        <w:rPr>
          <w:color w:val="000000"/>
          <w:sz w:val="22"/>
          <w:szCs w:val="22"/>
        </w:rPr>
        <w:t>по</w:t>
      </w:r>
      <w:proofErr w:type="gramEnd"/>
      <w:r w:rsidRPr="009C45BC">
        <w:rPr>
          <w:color w:val="000000"/>
          <w:sz w:val="22"/>
          <w:szCs w:val="22"/>
        </w:rPr>
        <w:t xml:space="preserve"> адресу: г. Чухлома, _________________________________________________________ на предмет соответствия требованиям договора с ______________________</w:t>
      </w:r>
      <w:r w:rsidRPr="009C45BC">
        <w:rPr>
          <w:color w:val="000000"/>
          <w:sz w:val="22"/>
          <w:szCs w:val="22"/>
          <w:u w:val="single"/>
        </w:rPr>
        <w:t>_______________________________________________________</w:t>
      </w:r>
    </w:p>
    <w:p w:rsidR="00175DC3" w:rsidRPr="009C45BC" w:rsidRDefault="00175DC3" w:rsidP="00175DC3">
      <w:pPr>
        <w:ind w:firstLine="284"/>
        <w:jc w:val="center"/>
        <w:rPr>
          <w:color w:val="000000"/>
          <w:sz w:val="22"/>
          <w:szCs w:val="22"/>
        </w:rPr>
      </w:pPr>
      <w:r w:rsidRPr="009C45BC">
        <w:rPr>
          <w:color w:val="000000"/>
          <w:sz w:val="22"/>
          <w:szCs w:val="22"/>
        </w:rPr>
        <w:t>(</w:t>
      </w:r>
      <w:proofErr w:type="gramStart"/>
      <w:r w:rsidRPr="009C45BC">
        <w:rPr>
          <w:color w:val="000000"/>
          <w:sz w:val="22"/>
          <w:szCs w:val="22"/>
        </w:rPr>
        <w:t>наименование</w:t>
      </w:r>
      <w:proofErr w:type="gramEnd"/>
      <w:r w:rsidRPr="009C45BC">
        <w:rPr>
          <w:color w:val="000000"/>
          <w:sz w:val="22"/>
          <w:szCs w:val="22"/>
        </w:rPr>
        <w:t xml:space="preserve"> организации, ФИО индивидуального предпринимателя или </w:t>
      </w:r>
      <w:r w:rsidRPr="009C45BC">
        <w:rPr>
          <w:sz w:val="22"/>
          <w:szCs w:val="22"/>
          <w:lang w:eastAsia="zh-CN"/>
        </w:rPr>
        <w:t>физического лица, не являющегося индивидуальным предпринимателем и применяющим специальный налоговый режим "Налог на профессиональный доход»</w:t>
      </w:r>
      <w:r w:rsidRPr="009C45BC">
        <w:rPr>
          <w:color w:val="000000"/>
          <w:sz w:val="22"/>
          <w:szCs w:val="22"/>
        </w:rPr>
        <w:t>)</w:t>
      </w:r>
    </w:p>
    <w:p w:rsidR="00175DC3" w:rsidRPr="009C45BC" w:rsidRDefault="00175DC3" w:rsidP="00175DC3">
      <w:pPr>
        <w:jc w:val="both"/>
        <w:rPr>
          <w:color w:val="000000"/>
          <w:sz w:val="22"/>
          <w:szCs w:val="22"/>
        </w:rPr>
      </w:pPr>
      <w:proofErr w:type="gramStart"/>
      <w:r w:rsidRPr="009C45BC">
        <w:rPr>
          <w:color w:val="000000"/>
          <w:sz w:val="22"/>
          <w:szCs w:val="22"/>
        </w:rPr>
        <w:t>от</w:t>
      </w:r>
      <w:proofErr w:type="gramEnd"/>
      <w:r w:rsidRPr="009C45BC">
        <w:rPr>
          <w:color w:val="000000"/>
          <w:sz w:val="22"/>
          <w:szCs w:val="22"/>
        </w:rPr>
        <w:t xml:space="preserve"> «_</w:t>
      </w:r>
      <w:r w:rsidRPr="009C45BC">
        <w:rPr>
          <w:color w:val="000000"/>
          <w:sz w:val="22"/>
          <w:szCs w:val="22"/>
          <w:u w:val="single"/>
        </w:rPr>
        <w:t>_» ______________</w:t>
      </w:r>
      <w:r w:rsidRPr="009C45BC">
        <w:rPr>
          <w:color w:val="000000"/>
          <w:sz w:val="22"/>
          <w:szCs w:val="22"/>
        </w:rPr>
        <w:t xml:space="preserve"> 20_____ г. № ____ на размещение нестационарного торгового объекта.</w:t>
      </w:r>
    </w:p>
    <w:p w:rsidR="00175DC3" w:rsidRPr="009C45BC" w:rsidRDefault="00175DC3" w:rsidP="00175DC3">
      <w:pPr>
        <w:ind w:firstLine="284"/>
        <w:jc w:val="both"/>
        <w:rPr>
          <w:color w:val="000000"/>
          <w:sz w:val="22"/>
          <w:szCs w:val="22"/>
        </w:rPr>
      </w:pPr>
      <w:r w:rsidRPr="009C45BC">
        <w:rPr>
          <w:color w:val="000000"/>
          <w:sz w:val="22"/>
          <w:szCs w:val="22"/>
        </w:rPr>
        <w:t xml:space="preserve">По результатам обследования Комиссией установлено, что размещение объекта </w:t>
      </w:r>
      <w:r w:rsidRPr="009C45BC">
        <w:rPr>
          <w:color w:val="000000"/>
          <w:sz w:val="22"/>
          <w:szCs w:val="22"/>
          <w:u w:val="single"/>
        </w:rPr>
        <w:t>соответствует</w:t>
      </w:r>
      <w:r w:rsidRPr="009C45BC">
        <w:rPr>
          <w:color w:val="000000"/>
          <w:sz w:val="22"/>
          <w:szCs w:val="22"/>
        </w:rPr>
        <w:t xml:space="preserve"> (не соответствует) требованиям договора на размещение нестационарного торгового объекта.</w:t>
      </w:r>
    </w:p>
    <w:p w:rsidR="00175DC3" w:rsidRPr="009C45BC" w:rsidRDefault="00175DC3" w:rsidP="00175DC3">
      <w:pPr>
        <w:jc w:val="both"/>
        <w:rPr>
          <w:color w:val="000000"/>
          <w:sz w:val="22"/>
          <w:szCs w:val="22"/>
        </w:rPr>
      </w:pPr>
      <w:r w:rsidRPr="009C45BC">
        <w:rPr>
          <w:color w:val="000000"/>
          <w:sz w:val="22"/>
          <w:szCs w:val="22"/>
        </w:rPr>
        <w:t>Выявленные рабочей группой нарушения _____________________________________________________________________________</w:t>
      </w:r>
    </w:p>
    <w:p w:rsidR="00175DC3" w:rsidRPr="009C45BC" w:rsidRDefault="00175DC3" w:rsidP="00175DC3">
      <w:pPr>
        <w:jc w:val="both"/>
        <w:rPr>
          <w:color w:val="000000"/>
          <w:sz w:val="22"/>
          <w:szCs w:val="22"/>
        </w:rPr>
      </w:pPr>
      <w:r w:rsidRPr="009C45BC">
        <w:rPr>
          <w:color w:val="000000"/>
          <w:sz w:val="22"/>
          <w:szCs w:val="22"/>
        </w:rPr>
        <w:t>_____________________________________________________________________________</w:t>
      </w:r>
    </w:p>
    <w:p w:rsidR="00175DC3" w:rsidRPr="009C45BC" w:rsidRDefault="00175DC3" w:rsidP="00175DC3">
      <w:pPr>
        <w:jc w:val="both"/>
        <w:rPr>
          <w:color w:val="000000"/>
          <w:sz w:val="22"/>
          <w:szCs w:val="22"/>
        </w:rPr>
      </w:pPr>
      <w:r w:rsidRPr="009C45BC">
        <w:rPr>
          <w:color w:val="000000"/>
          <w:sz w:val="22"/>
          <w:szCs w:val="22"/>
        </w:rPr>
        <w:t>_____________________________________________________________________________</w:t>
      </w:r>
    </w:p>
    <w:p w:rsidR="00175DC3" w:rsidRPr="009C45BC" w:rsidRDefault="00175DC3" w:rsidP="00175DC3">
      <w:pPr>
        <w:jc w:val="both"/>
        <w:rPr>
          <w:color w:val="000000"/>
          <w:sz w:val="22"/>
          <w:szCs w:val="22"/>
        </w:rPr>
      </w:pPr>
      <w:r w:rsidRPr="009C45BC">
        <w:rPr>
          <w:color w:val="000000"/>
          <w:sz w:val="22"/>
          <w:szCs w:val="22"/>
        </w:rPr>
        <w:t>_____________________________________________________________________________.</w:t>
      </w:r>
    </w:p>
    <w:p w:rsidR="00175DC3" w:rsidRPr="009C45BC" w:rsidRDefault="00175DC3" w:rsidP="00175DC3">
      <w:pPr>
        <w:ind w:firstLine="284"/>
        <w:jc w:val="both"/>
        <w:rPr>
          <w:color w:val="000000"/>
          <w:sz w:val="22"/>
          <w:szCs w:val="22"/>
        </w:rPr>
      </w:pPr>
      <w:r w:rsidRPr="009C45BC">
        <w:rPr>
          <w:color w:val="000000"/>
          <w:sz w:val="22"/>
          <w:szCs w:val="22"/>
        </w:rPr>
        <w:t>Хозяйствующему субъекту нестационарного торгового объекта предложено устранить выявленные нарушения в срок до «____» __________ 20__ г. (не более пяти календарных дней с момента проведения обследования).</w:t>
      </w:r>
    </w:p>
    <w:p w:rsidR="00175DC3" w:rsidRPr="009C45BC" w:rsidRDefault="00175DC3" w:rsidP="00175DC3">
      <w:pPr>
        <w:ind w:firstLine="284"/>
        <w:jc w:val="both"/>
        <w:rPr>
          <w:color w:val="000000"/>
          <w:sz w:val="22"/>
          <w:szCs w:val="22"/>
        </w:rPr>
      </w:pPr>
    </w:p>
    <w:p w:rsidR="00175DC3" w:rsidRPr="009C45BC" w:rsidRDefault="00175DC3" w:rsidP="00175DC3">
      <w:pPr>
        <w:ind w:firstLine="284"/>
        <w:jc w:val="both"/>
        <w:rPr>
          <w:color w:val="000000"/>
          <w:sz w:val="22"/>
          <w:szCs w:val="22"/>
        </w:rPr>
      </w:pPr>
      <w:r w:rsidRPr="009C45BC">
        <w:rPr>
          <w:color w:val="000000"/>
          <w:sz w:val="22"/>
          <w:szCs w:val="22"/>
        </w:rPr>
        <w:t>По результатам повторного обследования Комиссией установлено, что размещение объекта соответствует (не соответствует) требованиям </w:t>
      </w:r>
      <w:hyperlink r:id="rId15" w:history="1">
        <w:r w:rsidRPr="009C45BC">
          <w:rPr>
            <w:rStyle w:val="a4"/>
            <w:sz w:val="22"/>
            <w:szCs w:val="22"/>
          </w:rPr>
          <w:t>договора</w:t>
        </w:r>
      </w:hyperlink>
      <w:r w:rsidRPr="009C45BC">
        <w:rPr>
          <w:color w:val="000000"/>
          <w:sz w:val="22"/>
          <w:szCs w:val="22"/>
        </w:rPr>
        <w:t> на размещение нестационарного торгового объекта.</w:t>
      </w:r>
    </w:p>
    <w:p w:rsidR="00175DC3" w:rsidRPr="009C45BC" w:rsidRDefault="00175DC3" w:rsidP="00175DC3">
      <w:pPr>
        <w:ind w:firstLine="284"/>
        <w:jc w:val="both"/>
        <w:rPr>
          <w:color w:val="000000"/>
          <w:sz w:val="22"/>
          <w:szCs w:val="22"/>
        </w:rPr>
      </w:pPr>
    </w:p>
    <w:p w:rsidR="00175DC3" w:rsidRPr="009C45BC" w:rsidRDefault="00175DC3" w:rsidP="00175DC3">
      <w:pPr>
        <w:ind w:firstLine="284"/>
        <w:jc w:val="both"/>
        <w:rPr>
          <w:color w:val="000000"/>
          <w:sz w:val="22"/>
          <w:szCs w:val="22"/>
        </w:rPr>
      </w:pPr>
    </w:p>
    <w:p w:rsidR="00175DC3" w:rsidRPr="009C45BC" w:rsidRDefault="00175DC3" w:rsidP="00175DC3">
      <w:pPr>
        <w:ind w:firstLine="284"/>
        <w:jc w:val="both"/>
        <w:rPr>
          <w:color w:val="000000"/>
          <w:sz w:val="22"/>
          <w:szCs w:val="22"/>
        </w:rPr>
      </w:pPr>
      <w:r w:rsidRPr="009C45BC">
        <w:rPr>
          <w:color w:val="000000"/>
          <w:sz w:val="22"/>
          <w:szCs w:val="22"/>
        </w:rPr>
        <w:t>Выявленные Комиссией нарушения _____________________________________________________________________________</w:t>
      </w:r>
    </w:p>
    <w:p w:rsidR="00175DC3" w:rsidRPr="009C45BC" w:rsidRDefault="00175DC3" w:rsidP="00175DC3">
      <w:pPr>
        <w:ind w:firstLine="284"/>
        <w:jc w:val="both"/>
        <w:rPr>
          <w:color w:val="000000"/>
          <w:sz w:val="22"/>
          <w:szCs w:val="22"/>
        </w:rPr>
      </w:pPr>
      <w:r w:rsidRPr="009C45BC">
        <w:rPr>
          <w:color w:val="000000"/>
          <w:sz w:val="22"/>
          <w:szCs w:val="22"/>
        </w:rPr>
        <w:t>___________________________________________________________________________</w:t>
      </w:r>
    </w:p>
    <w:p w:rsidR="00175DC3" w:rsidRPr="009C45BC" w:rsidRDefault="00175DC3" w:rsidP="00175DC3">
      <w:pPr>
        <w:ind w:firstLine="284"/>
        <w:jc w:val="both"/>
        <w:rPr>
          <w:color w:val="000000"/>
          <w:sz w:val="22"/>
          <w:szCs w:val="22"/>
        </w:rPr>
      </w:pPr>
    </w:p>
    <w:p w:rsidR="00175DC3" w:rsidRPr="009C45BC" w:rsidRDefault="00175DC3" w:rsidP="00175DC3">
      <w:pPr>
        <w:jc w:val="both"/>
        <w:rPr>
          <w:b/>
          <w:sz w:val="22"/>
          <w:szCs w:val="22"/>
        </w:rPr>
      </w:pPr>
      <w:r w:rsidRPr="009C45BC">
        <w:rPr>
          <w:b/>
          <w:sz w:val="22"/>
          <w:szCs w:val="22"/>
        </w:rPr>
        <w:t>Подписи членов комиссии:</w:t>
      </w:r>
    </w:p>
    <w:p w:rsidR="00175DC3" w:rsidRPr="009C45BC" w:rsidRDefault="00175DC3" w:rsidP="00175DC3">
      <w:pPr>
        <w:ind w:left="360"/>
        <w:contextualSpacing/>
        <w:rPr>
          <w:sz w:val="22"/>
          <w:szCs w:val="22"/>
        </w:rPr>
      </w:pPr>
      <w:r w:rsidRPr="009C45BC">
        <w:rPr>
          <w:sz w:val="22"/>
          <w:szCs w:val="22"/>
        </w:rPr>
        <w:t xml:space="preserve">Председатель </w:t>
      </w:r>
      <w:proofErr w:type="gramStart"/>
      <w:r w:rsidRPr="009C45BC">
        <w:rPr>
          <w:sz w:val="22"/>
          <w:szCs w:val="22"/>
        </w:rPr>
        <w:t>комиссии:_</w:t>
      </w:r>
      <w:proofErr w:type="gramEnd"/>
      <w:r w:rsidRPr="009C45BC">
        <w:rPr>
          <w:sz w:val="22"/>
          <w:szCs w:val="22"/>
        </w:rPr>
        <w:t>___________________________________________</w:t>
      </w:r>
    </w:p>
    <w:p w:rsidR="00175DC3" w:rsidRPr="009C45BC" w:rsidRDefault="00175DC3" w:rsidP="00175DC3">
      <w:pPr>
        <w:ind w:left="360"/>
        <w:contextualSpacing/>
        <w:rPr>
          <w:sz w:val="22"/>
          <w:szCs w:val="22"/>
        </w:rPr>
      </w:pPr>
      <w:r w:rsidRPr="009C45BC">
        <w:rPr>
          <w:sz w:val="22"/>
          <w:szCs w:val="22"/>
        </w:rPr>
        <w:t xml:space="preserve">Заместитель председателя </w:t>
      </w:r>
      <w:proofErr w:type="gramStart"/>
      <w:r w:rsidRPr="009C45BC">
        <w:rPr>
          <w:sz w:val="22"/>
          <w:szCs w:val="22"/>
        </w:rPr>
        <w:t>комиссии:_</w:t>
      </w:r>
      <w:proofErr w:type="gramEnd"/>
      <w:r w:rsidRPr="009C45BC">
        <w:rPr>
          <w:sz w:val="22"/>
          <w:szCs w:val="22"/>
        </w:rPr>
        <w:t>________________________________</w:t>
      </w:r>
    </w:p>
    <w:p w:rsidR="00175DC3" w:rsidRPr="009C45BC" w:rsidRDefault="00175DC3" w:rsidP="00175DC3">
      <w:pPr>
        <w:ind w:left="360"/>
        <w:contextualSpacing/>
        <w:rPr>
          <w:sz w:val="22"/>
          <w:szCs w:val="22"/>
        </w:rPr>
      </w:pPr>
      <w:r w:rsidRPr="009C45BC">
        <w:rPr>
          <w:sz w:val="22"/>
          <w:szCs w:val="22"/>
        </w:rPr>
        <w:t>Секретарь комиссии: ______________________________________________</w:t>
      </w:r>
    </w:p>
    <w:p w:rsidR="00175DC3" w:rsidRPr="009C45BC" w:rsidRDefault="00175DC3" w:rsidP="00175DC3">
      <w:pPr>
        <w:ind w:left="360"/>
        <w:contextualSpacing/>
        <w:rPr>
          <w:sz w:val="22"/>
          <w:szCs w:val="22"/>
        </w:rPr>
      </w:pPr>
      <w:r w:rsidRPr="009C45BC">
        <w:rPr>
          <w:sz w:val="22"/>
          <w:szCs w:val="22"/>
        </w:rPr>
        <w:t xml:space="preserve">Заведующий отделом капитального строительства </w:t>
      </w:r>
    </w:p>
    <w:p w:rsidR="00175DC3" w:rsidRPr="009C45BC" w:rsidRDefault="00175DC3" w:rsidP="00175DC3">
      <w:pPr>
        <w:ind w:left="360"/>
        <w:contextualSpacing/>
        <w:rPr>
          <w:sz w:val="22"/>
          <w:szCs w:val="22"/>
        </w:rPr>
      </w:pPr>
      <w:proofErr w:type="gramStart"/>
      <w:r w:rsidRPr="009C45BC">
        <w:rPr>
          <w:sz w:val="22"/>
          <w:szCs w:val="22"/>
        </w:rPr>
        <w:t>и</w:t>
      </w:r>
      <w:proofErr w:type="gramEnd"/>
      <w:r w:rsidRPr="009C45BC">
        <w:rPr>
          <w:sz w:val="22"/>
          <w:szCs w:val="22"/>
        </w:rPr>
        <w:t xml:space="preserve"> архитектуры администрации Чухломского </w:t>
      </w:r>
    </w:p>
    <w:p w:rsidR="00175DC3" w:rsidRPr="009C45BC" w:rsidRDefault="00175DC3" w:rsidP="00175DC3">
      <w:pPr>
        <w:ind w:left="360"/>
        <w:contextualSpacing/>
        <w:rPr>
          <w:sz w:val="22"/>
          <w:szCs w:val="22"/>
        </w:rPr>
      </w:pPr>
      <w:proofErr w:type="gramStart"/>
      <w:r w:rsidRPr="009C45BC">
        <w:rPr>
          <w:sz w:val="22"/>
          <w:szCs w:val="22"/>
        </w:rPr>
        <w:t>муниципального</w:t>
      </w:r>
      <w:proofErr w:type="gramEnd"/>
      <w:r w:rsidRPr="009C45BC">
        <w:rPr>
          <w:sz w:val="22"/>
          <w:szCs w:val="22"/>
        </w:rPr>
        <w:t xml:space="preserve"> района Костромской области  (по согласованию) _________________</w:t>
      </w:r>
    </w:p>
    <w:p w:rsidR="00175DC3" w:rsidRPr="009C45BC" w:rsidRDefault="00175DC3" w:rsidP="00175DC3">
      <w:pPr>
        <w:ind w:left="360"/>
        <w:contextualSpacing/>
        <w:rPr>
          <w:sz w:val="22"/>
          <w:szCs w:val="22"/>
        </w:rPr>
      </w:pPr>
      <w:r w:rsidRPr="009C45BC">
        <w:rPr>
          <w:sz w:val="22"/>
          <w:szCs w:val="22"/>
        </w:rPr>
        <w:t xml:space="preserve">Директор МКУ «Служба муниципального </w:t>
      </w:r>
      <w:proofErr w:type="gramStart"/>
      <w:r w:rsidRPr="009C45BC">
        <w:rPr>
          <w:sz w:val="22"/>
          <w:szCs w:val="22"/>
        </w:rPr>
        <w:t>заказа»  _</w:t>
      </w:r>
      <w:proofErr w:type="gramEnd"/>
      <w:r w:rsidRPr="009C45BC">
        <w:rPr>
          <w:sz w:val="22"/>
          <w:szCs w:val="22"/>
        </w:rPr>
        <w:t>_____________________________</w:t>
      </w:r>
    </w:p>
    <w:p w:rsidR="00175DC3" w:rsidRPr="009C45BC" w:rsidRDefault="00175DC3" w:rsidP="00175DC3">
      <w:pPr>
        <w:ind w:left="360"/>
        <w:contextualSpacing/>
        <w:rPr>
          <w:sz w:val="22"/>
          <w:szCs w:val="22"/>
        </w:rPr>
      </w:pPr>
      <w:r w:rsidRPr="009C45BC">
        <w:rPr>
          <w:sz w:val="22"/>
          <w:szCs w:val="22"/>
        </w:rPr>
        <w:t>Депутат Совета депутатов городского поселения</w:t>
      </w:r>
    </w:p>
    <w:p w:rsidR="00175DC3" w:rsidRPr="009C45BC" w:rsidRDefault="00175DC3" w:rsidP="00175DC3">
      <w:pPr>
        <w:ind w:left="360"/>
        <w:contextualSpacing/>
        <w:rPr>
          <w:sz w:val="22"/>
          <w:szCs w:val="22"/>
        </w:rPr>
      </w:pPr>
      <w:r w:rsidRPr="009C45BC">
        <w:rPr>
          <w:sz w:val="22"/>
          <w:szCs w:val="22"/>
        </w:rPr>
        <w:t xml:space="preserve"> </w:t>
      </w:r>
      <w:proofErr w:type="gramStart"/>
      <w:r w:rsidRPr="009C45BC">
        <w:rPr>
          <w:sz w:val="22"/>
          <w:szCs w:val="22"/>
        </w:rPr>
        <w:t>город</w:t>
      </w:r>
      <w:proofErr w:type="gramEnd"/>
      <w:r w:rsidRPr="009C45BC">
        <w:rPr>
          <w:sz w:val="22"/>
          <w:szCs w:val="22"/>
        </w:rPr>
        <w:t xml:space="preserve"> Чухлома _____________ _________________________________</w:t>
      </w:r>
    </w:p>
    <w:p w:rsidR="00175DC3" w:rsidRPr="009C45BC" w:rsidRDefault="00175DC3" w:rsidP="00175DC3">
      <w:pPr>
        <w:ind w:firstLine="284"/>
        <w:jc w:val="both"/>
        <w:rPr>
          <w:sz w:val="22"/>
          <w:szCs w:val="22"/>
        </w:rPr>
      </w:pPr>
      <w:r w:rsidRPr="009C45BC">
        <w:rPr>
          <w:sz w:val="22"/>
          <w:szCs w:val="22"/>
        </w:rPr>
        <w:t>Представитель органов ТОС_________________________________________________</w:t>
      </w:r>
    </w:p>
    <w:p w:rsidR="00175DC3" w:rsidRPr="009C45BC" w:rsidRDefault="00175DC3" w:rsidP="00175DC3">
      <w:pPr>
        <w:ind w:firstLine="284"/>
        <w:jc w:val="both"/>
        <w:rPr>
          <w:sz w:val="22"/>
          <w:szCs w:val="22"/>
        </w:rPr>
      </w:pPr>
    </w:p>
    <w:p w:rsidR="00175DC3" w:rsidRPr="009C45BC" w:rsidRDefault="00175DC3" w:rsidP="00175DC3">
      <w:pPr>
        <w:ind w:firstLine="284"/>
        <w:jc w:val="both"/>
        <w:rPr>
          <w:sz w:val="22"/>
          <w:szCs w:val="22"/>
        </w:rPr>
      </w:pPr>
    </w:p>
    <w:p w:rsidR="00175DC3" w:rsidRPr="009C45BC" w:rsidRDefault="00175DC3" w:rsidP="00175DC3">
      <w:pPr>
        <w:ind w:firstLine="284"/>
        <w:jc w:val="both"/>
        <w:rPr>
          <w:sz w:val="22"/>
          <w:szCs w:val="22"/>
        </w:rPr>
      </w:pPr>
      <w:r w:rsidRPr="009C45BC">
        <w:rPr>
          <w:sz w:val="22"/>
          <w:szCs w:val="22"/>
        </w:rPr>
        <w:t>«___»____________ 20___ г.</w:t>
      </w:r>
    </w:p>
    <w:p w:rsidR="00175DC3" w:rsidRPr="009C45BC" w:rsidRDefault="00175DC3" w:rsidP="00175DC3">
      <w:pPr>
        <w:rPr>
          <w:rFonts w:asciiTheme="minorHAnsi" w:eastAsiaTheme="minorHAnsi" w:hAnsiTheme="minorHAnsi" w:cstheme="minorBidi"/>
          <w:sz w:val="22"/>
          <w:szCs w:val="22"/>
          <w:lang w:eastAsia="en-US"/>
        </w:rPr>
      </w:pPr>
    </w:p>
    <w:p w:rsidR="00175DC3" w:rsidRPr="00687F40" w:rsidRDefault="00175DC3" w:rsidP="00175DC3">
      <w:pPr>
        <w:keepNext/>
        <w:jc w:val="center"/>
        <w:outlineLvl w:val="1"/>
        <w:rPr>
          <w:b/>
          <w:bCs/>
          <w:kern w:val="1"/>
          <w:sz w:val="22"/>
          <w:szCs w:val="22"/>
        </w:rPr>
      </w:pPr>
    </w:p>
    <w:p w:rsidR="00175DC3" w:rsidRPr="009C45BC" w:rsidRDefault="00175DC3" w:rsidP="00175DC3">
      <w:pPr>
        <w:keepNext/>
        <w:numPr>
          <w:ilvl w:val="1"/>
          <w:numId w:val="9"/>
        </w:numPr>
        <w:tabs>
          <w:tab w:val="left" w:pos="1440"/>
        </w:tabs>
        <w:autoSpaceDE/>
        <w:jc w:val="center"/>
        <w:outlineLvl w:val="1"/>
        <w:rPr>
          <w:b/>
          <w:bCs/>
          <w:kern w:val="1"/>
          <w:sz w:val="22"/>
          <w:szCs w:val="22"/>
        </w:rPr>
      </w:pPr>
      <w:r w:rsidRPr="009C45BC">
        <w:rPr>
          <w:b/>
          <w:bCs/>
          <w:kern w:val="1"/>
          <w:sz w:val="22"/>
          <w:szCs w:val="22"/>
        </w:rPr>
        <w:t>СОВЕТ ДЕПУТАТОВ ГОРОДСКОГО ПОСЕЛЕНИЯ ГОРОД ЧУХЛОМА ЧУХЛОМСКОГО МУНИЦИПАЛЬНОГО РАЙОНА КОСТРОМСКОЙ ОБЛАСТИ</w:t>
      </w:r>
    </w:p>
    <w:p w:rsidR="00175DC3" w:rsidRPr="009C45BC" w:rsidRDefault="00175DC3" w:rsidP="00175DC3">
      <w:pPr>
        <w:keepNext/>
        <w:numPr>
          <w:ilvl w:val="1"/>
          <w:numId w:val="9"/>
        </w:numPr>
        <w:tabs>
          <w:tab w:val="left" w:pos="1440"/>
        </w:tabs>
        <w:autoSpaceDE/>
        <w:jc w:val="center"/>
        <w:outlineLvl w:val="1"/>
        <w:rPr>
          <w:b/>
          <w:bCs/>
          <w:kern w:val="1"/>
          <w:sz w:val="22"/>
          <w:szCs w:val="22"/>
        </w:rPr>
      </w:pPr>
    </w:p>
    <w:p w:rsidR="00175DC3" w:rsidRPr="009C45BC" w:rsidRDefault="00175DC3" w:rsidP="00175DC3">
      <w:pPr>
        <w:jc w:val="center"/>
        <w:rPr>
          <w:b/>
          <w:sz w:val="22"/>
          <w:szCs w:val="22"/>
        </w:rPr>
      </w:pPr>
      <w:r w:rsidRPr="009C45BC">
        <w:rPr>
          <w:rFonts w:eastAsia="Calibri"/>
          <w:b/>
          <w:sz w:val="22"/>
          <w:szCs w:val="22"/>
        </w:rPr>
        <w:t>РЕШЕНИЕ</w:t>
      </w:r>
    </w:p>
    <w:p w:rsidR="00175DC3" w:rsidRPr="009C45BC" w:rsidRDefault="00175DC3" w:rsidP="00175DC3">
      <w:pPr>
        <w:jc w:val="center"/>
        <w:rPr>
          <w:rFonts w:eastAsia="Calibri"/>
          <w:b/>
          <w:sz w:val="22"/>
          <w:szCs w:val="22"/>
        </w:rPr>
      </w:pPr>
    </w:p>
    <w:p w:rsidR="00175DC3" w:rsidRPr="009C45BC" w:rsidRDefault="00175DC3" w:rsidP="00175DC3">
      <w:pPr>
        <w:rPr>
          <w:rFonts w:eastAsia="Calibri"/>
          <w:sz w:val="22"/>
          <w:szCs w:val="22"/>
        </w:rPr>
      </w:pPr>
      <w:r w:rsidRPr="009C45BC">
        <w:rPr>
          <w:rFonts w:eastAsia="Calibri"/>
          <w:sz w:val="22"/>
          <w:szCs w:val="22"/>
        </w:rPr>
        <w:t>от «</w:t>
      </w:r>
      <w:proofErr w:type="gramStart"/>
      <w:r w:rsidRPr="009C45BC">
        <w:rPr>
          <w:rFonts w:eastAsia="Calibri"/>
          <w:sz w:val="22"/>
          <w:szCs w:val="22"/>
        </w:rPr>
        <w:t xml:space="preserve">07»  </w:t>
      </w:r>
      <w:r w:rsidRPr="009C45BC">
        <w:rPr>
          <w:sz w:val="22"/>
          <w:szCs w:val="22"/>
        </w:rPr>
        <w:t>октября</w:t>
      </w:r>
      <w:proofErr w:type="gramEnd"/>
      <w:r w:rsidRPr="009C45BC">
        <w:rPr>
          <w:rFonts w:eastAsia="Calibri"/>
          <w:sz w:val="22"/>
          <w:szCs w:val="22"/>
        </w:rPr>
        <w:t xml:space="preserve"> 20</w:t>
      </w:r>
      <w:r w:rsidRPr="009C45BC">
        <w:rPr>
          <w:sz w:val="22"/>
          <w:szCs w:val="22"/>
        </w:rPr>
        <w:t>22</w:t>
      </w:r>
      <w:r w:rsidRPr="009C45BC">
        <w:rPr>
          <w:rFonts w:eastAsia="Calibri"/>
          <w:sz w:val="22"/>
          <w:szCs w:val="22"/>
        </w:rPr>
        <w:t xml:space="preserve"> года                                № 90</w:t>
      </w:r>
    </w:p>
    <w:p w:rsidR="00175DC3" w:rsidRPr="009C45BC" w:rsidRDefault="00175DC3" w:rsidP="00175DC3">
      <w:pPr>
        <w:rPr>
          <w:rFonts w:eastAsia="Calibri"/>
          <w:sz w:val="22"/>
          <w:szCs w:val="22"/>
        </w:rPr>
      </w:pPr>
    </w:p>
    <w:p w:rsidR="00175DC3" w:rsidRPr="009C45BC" w:rsidRDefault="00175DC3" w:rsidP="00175DC3">
      <w:pPr>
        <w:rPr>
          <w:bCs/>
          <w:spacing w:val="7"/>
          <w:sz w:val="22"/>
          <w:szCs w:val="22"/>
        </w:rPr>
      </w:pPr>
      <w:r w:rsidRPr="009C45BC">
        <w:rPr>
          <w:bCs/>
          <w:spacing w:val="7"/>
          <w:sz w:val="22"/>
          <w:szCs w:val="22"/>
        </w:rPr>
        <w:t xml:space="preserve"> О передаче части полномочий в сфере </w:t>
      </w:r>
    </w:p>
    <w:p w:rsidR="00175DC3" w:rsidRPr="009C45BC" w:rsidRDefault="00175DC3" w:rsidP="00175DC3">
      <w:pPr>
        <w:shd w:val="clear" w:color="auto" w:fill="FFFFFF"/>
        <w:jc w:val="both"/>
        <w:rPr>
          <w:bCs/>
          <w:spacing w:val="7"/>
          <w:sz w:val="22"/>
          <w:szCs w:val="22"/>
        </w:rPr>
      </w:pPr>
      <w:r w:rsidRPr="009C45BC">
        <w:rPr>
          <w:bCs/>
          <w:spacing w:val="7"/>
          <w:sz w:val="22"/>
          <w:szCs w:val="22"/>
        </w:rPr>
        <w:t>организации</w:t>
      </w:r>
      <w:r w:rsidRPr="009C45BC">
        <w:rPr>
          <w:spacing w:val="7"/>
          <w:sz w:val="22"/>
          <w:szCs w:val="22"/>
        </w:rPr>
        <w:t xml:space="preserve"> </w:t>
      </w:r>
      <w:r w:rsidRPr="009C45BC">
        <w:rPr>
          <w:bCs/>
          <w:spacing w:val="7"/>
          <w:sz w:val="22"/>
          <w:szCs w:val="22"/>
        </w:rPr>
        <w:t xml:space="preserve">благоустройства территории </w:t>
      </w:r>
    </w:p>
    <w:p w:rsidR="00175DC3" w:rsidRPr="009C45BC" w:rsidRDefault="00175DC3" w:rsidP="00175DC3">
      <w:pPr>
        <w:shd w:val="clear" w:color="auto" w:fill="FFFFFF"/>
        <w:jc w:val="both"/>
        <w:rPr>
          <w:spacing w:val="7"/>
          <w:sz w:val="22"/>
          <w:szCs w:val="22"/>
        </w:rPr>
      </w:pPr>
      <w:r w:rsidRPr="009C45BC">
        <w:rPr>
          <w:bCs/>
          <w:spacing w:val="7"/>
          <w:sz w:val="22"/>
          <w:szCs w:val="22"/>
        </w:rPr>
        <w:t>городского поселения город Чухлома</w:t>
      </w:r>
    </w:p>
    <w:p w:rsidR="00175DC3" w:rsidRPr="009C45BC" w:rsidRDefault="00175DC3" w:rsidP="00175DC3">
      <w:pPr>
        <w:shd w:val="clear" w:color="auto" w:fill="FFFFFF"/>
        <w:jc w:val="both"/>
        <w:rPr>
          <w:spacing w:val="7"/>
          <w:sz w:val="22"/>
          <w:szCs w:val="22"/>
        </w:rPr>
      </w:pPr>
    </w:p>
    <w:p w:rsidR="00175DC3" w:rsidRPr="009C45BC" w:rsidRDefault="00175DC3" w:rsidP="00175DC3">
      <w:pPr>
        <w:shd w:val="clear" w:color="auto" w:fill="FFFFFF"/>
        <w:ind w:firstLine="567"/>
        <w:jc w:val="both"/>
        <w:rPr>
          <w:spacing w:val="7"/>
          <w:sz w:val="22"/>
          <w:szCs w:val="22"/>
        </w:rPr>
      </w:pPr>
      <w:r w:rsidRPr="009C45BC">
        <w:rPr>
          <w:spacing w:val="7"/>
          <w:sz w:val="22"/>
          <w:szCs w:val="22"/>
        </w:rPr>
        <w:t>Руководствуясь пунктом 19 части 1, частью 3 статьи 14, частью 4 статьи 15 Федерального закона от 06.10.2003 года №131-Ф3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муниципального образования городское поселение город Чухлома Чухломского муниципального района Костромской области,</w:t>
      </w:r>
    </w:p>
    <w:p w:rsidR="00175DC3" w:rsidRPr="009C45BC" w:rsidRDefault="00175DC3" w:rsidP="00175DC3">
      <w:pPr>
        <w:shd w:val="clear" w:color="auto" w:fill="FFFFFF"/>
        <w:ind w:firstLine="567"/>
        <w:jc w:val="both"/>
        <w:rPr>
          <w:spacing w:val="7"/>
          <w:sz w:val="22"/>
          <w:szCs w:val="22"/>
        </w:rPr>
      </w:pPr>
      <w:r w:rsidRPr="009C45BC">
        <w:rPr>
          <w:spacing w:val="7"/>
          <w:sz w:val="22"/>
          <w:szCs w:val="22"/>
        </w:rPr>
        <w:t xml:space="preserve">Совет Депутатов городского поселения город Чухлома </w:t>
      </w:r>
      <w:r w:rsidRPr="009C45BC">
        <w:rPr>
          <w:b/>
          <w:bCs/>
          <w:spacing w:val="7"/>
          <w:sz w:val="22"/>
          <w:szCs w:val="22"/>
        </w:rPr>
        <w:t>РЕШИЛ</w:t>
      </w:r>
      <w:r w:rsidRPr="009C45BC">
        <w:rPr>
          <w:spacing w:val="7"/>
          <w:sz w:val="22"/>
          <w:szCs w:val="22"/>
        </w:rPr>
        <w:t>:</w:t>
      </w:r>
    </w:p>
    <w:p w:rsidR="00175DC3" w:rsidRPr="009C45BC" w:rsidRDefault="00175DC3" w:rsidP="00175DC3">
      <w:pPr>
        <w:pStyle w:val="a5"/>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Передать с 07 октября 2022 года по 31 декабря 2022 года,</w:t>
      </w:r>
      <w:r w:rsidR="007F6230">
        <w:rPr>
          <w:rFonts w:ascii="Times New Roman" w:eastAsia="Times New Roman" w:hAnsi="Times New Roman" w:cs="Times New Roman"/>
          <w:spacing w:val="7"/>
          <w:lang w:eastAsia="ru-RU"/>
        </w:rPr>
        <w:t xml:space="preserve"> с пролонгацией в один год,</w:t>
      </w:r>
      <w:r w:rsidRPr="009C45BC">
        <w:rPr>
          <w:rFonts w:ascii="Times New Roman" w:eastAsia="Times New Roman" w:hAnsi="Times New Roman" w:cs="Times New Roman"/>
          <w:spacing w:val="7"/>
          <w:lang w:eastAsia="ru-RU"/>
        </w:rPr>
        <w:t xml:space="preserve"> осуществление полномочий по решению вопроса местного значения, предусмотренного пунктом 19 части 1, частью 4 статьи 14 Федерального закона от 06 октября 2003 года №131-Ф3 «Об общих принципах организации местного самоуправления в Российской Федерации» по организации благоустройства территории городского поселения город Чухлома в части:</w:t>
      </w:r>
    </w:p>
    <w:p w:rsidR="00175DC3" w:rsidRPr="009C45BC" w:rsidRDefault="00175DC3" w:rsidP="00175DC3">
      <w:pPr>
        <w:pStyle w:val="a5"/>
        <w:numPr>
          <w:ilvl w:val="1"/>
          <w:numId w:val="7"/>
        </w:numPr>
        <w:spacing w:after="0" w:line="240" w:lineRule="auto"/>
        <w:ind w:left="0" w:firstLine="709"/>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Разработки и реализации программы «Формирование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2023 год»;</w:t>
      </w:r>
    </w:p>
    <w:p w:rsidR="00175DC3" w:rsidRPr="009C45BC" w:rsidRDefault="00175DC3" w:rsidP="00175DC3">
      <w:pPr>
        <w:pStyle w:val="a5"/>
        <w:numPr>
          <w:ilvl w:val="1"/>
          <w:numId w:val="7"/>
        </w:numPr>
        <w:shd w:val="clear" w:color="auto" w:fill="FFFFFF"/>
        <w:tabs>
          <w:tab w:val="left" w:pos="993"/>
        </w:tabs>
        <w:spacing w:after="0" w:line="240" w:lineRule="auto"/>
        <w:ind w:left="0" w:firstLine="709"/>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lastRenderedPageBreak/>
        <w:t>Разработки проектно-сметной документации с прохождением государственной экспертизы (проверка достоверности сметной стоимости).</w:t>
      </w:r>
    </w:p>
    <w:p w:rsidR="00175DC3" w:rsidRPr="009C45BC" w:rsidRDefault="00175DC3" w:rsidP="00175DC3">
      <w:pPr>
        <w:pStyle w:val="a5"/>
        <w:numPr>
          <w:ilvl w:val="1"/>
          <w:numId w:val="7"/>
        </w:numPr>
        <w:shd w:val="clear" w:color="auto" w:fill="FFFFFF"/>
        <w:tabs>
          <w:tab w:val="left" w:pos="993"/>
        </w:tabs>
        <w:spacing w:after="0" w:line="240" w:lineRule="auto"/>
        <w:ind w:left="0" w:firstLine="709"/>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подготовки аукционной документации и проведения аукциона на проведение ремонта дворовых территорий, расположенных в границах городского поселения город Чухлома;</w:t>
      </w:r>
    </w:p>
    <w:p w:rsidR="00175DC3" w:rsidRPr="009C45BC" w:rsidRDefault="00175DC3" w:rsidP="00175DC3">
      <w:pPr>
        <w:pStyle w:val="a5"/>
        <w:numPr>
          <w:ilvl w:val="1"/>
          <w:numId w:val="7"/>
        </w:numPr>
        <w:shd w:val="clear" w:color="auto" w:fill="FFFFFF"/>
        <w:tabs>
          <w:tab w:val="left" w:pos="993"/>
        </w:tabs>
        <w:spacing w:after="0" w:line="240" w:lineRule="auto"/>
        <w:ind w:left="0" w:firstLine="709"/>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 xml:space="preserve">заключения, в соответствии с требованиями Федерального закона от </w:t>
      </w:r>
      <w:r w:rsidRPr="009C45BC">
        <w:rPr>
          <w:rFonts w:ascii="Times New Roman" w:eastAsia="Times New Roman" w:hAnsi="Times New Roman" w:cs="Times New Roman"/>
          <w:bCs/>
          <w:kern w:val="36"/>
          <w:lang w:eastAsia="ru-RU"/>
        </w:rPr>
        <w:t xml:space="preserve">05.04.2013 года №44-ФЗ «О контрактной системе в сфере закупок товаров, работ, услуг для обеспечения государственных и муниципальных нужд», </w:t>
      </w:r>
      <w:r w:rsidRPr="009C45BC">
        <w:rPr>
          <w:rFonts w:ascii="Times New Roman" w:eastAsia="Times New Roman" w:hAnsi="Times New Roman" w:cs="Times New Roman"/>
          <w:spacing w:val="7"/>
          <w:lang w:eastAsia="ru-RU"/>
        </w:rPr>
        <w:t>муниципальных контрактов на выполнение работ по ремонту дворовых территорий, расположенных в границах городского поселения город Чухлома, осуществления контроля за выполнением указанных работ;</w:t>
      </w:r>
    </w:p>
    <w:p w:rsidR="00175DC3" w:rsidRPr="009C45BC" w:rsidRDefault="00175DC3" w:rsidP="00175DC3">
      <w:pPr>
        <w:pStyle w:val="a5"/>
        <w:numPr>
          <w:ilvl w:val="1"/>
          <w:numId w:val="7"/>
        </w:numPr>
        <w:shd w:val="clear" w:color="auto" w:fill="FFFFFF"/>
        <w:tabs>
          <w:tab w:val="left" w:pos="993"/>
        </w:tabs>
        <w:spacing w:after="0" w:line="240" w:lineRule="auto"/>
        <w:ind w:left="0" w:firstLine="709"/>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осуществления контроля за целевым использованием денежных средств, выделенных на выполнение работ по проведению ремонта дворовых территорий, расположенных в границах городского поселения город Чухлома в форме субсидий из федерального, областного и местного бюджета;</w:t>
      </w:r>
    </w:p>
    <w:p w:rsidR="00175DC3" w:rsidRPr="009C45BC" w:rsidRDefault="00175DC3" w:rsidP="00175DC3">
      <w:pPr>
        <w:pStyle w:val="a5"/>
        <w:numPr>
          <w:ilvl w:val="1"/>
          <w:numId w:val="7"/>
        </w:numPr>
        <w:shd w:val="clear" w:color="auto" w:fill="FFFFFF"/>
        <w:tabs>
          <w:tab w:val="left" w:pos="993"/>
        </w:tabs>
        <w:spacing w:after="0" w:line="240" w:lineRule="auto"/>
        <w:ind w:left="0" w:firstLine="709"/>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подписания справок о стоимости выполненных работ и затрат в рамках исполнения условий муниципальных контрактов на выполнение работ по ремонту дворовых территорий, расположенных в границах городского поселения город Чухлома.</w:t>
      </w:r>
    </w:p>
    <w:p w:rsidR="00175DC3" w:rsidRPr="009C45BC" w:rsidRDefault="00175DC3" w:rsidP="00175DC3">
      <w:pPr>
        <w:widowControl/>
        <w:numPr>
          <w:ilvl w:val="0"/>
          <w:numId w:val="6"/>
        </w:numPr>
        <w:shd w:val="clear" w:color="auto" w:fill="FFFFFF"/>
        <w:tabs>
          <w:tab w:val="clear" w:pos="720"/>
          <w:tab w:val="num" w:pos="993"/>
        </w:tabs>
        <w:suppressAutoHyphens w:val="0"/>
        <w:autoSpaceDE/>
        <w:ind w:left="0" w:firstLine="567"/>
        <w:jc w:val="both"/>
        <w:rPr>
          <w:spacing w:val="7"/>
          <w:sz w:val="22"/>
          <w:szCs w:val="22"/>
        </w:rPr>
      </w:pPr>
      <w:r w:rsidRPr="009C45BC">
        <w:rPr>
          <w:spacing w:val="7"/>
          <w:sz w:val="22"/>
          <w:szCs w:val="22"/>
        </w:rPr>
        <w:t>Установить, что осуществление передаваемых на исполнение полномочий в сфере организации благоустройства территории поселения передается органам местного самоуправления Чухломского муниципального района Костромской области в пределах межбюджетных трансфертов передаваемых из бюджета городского поселения город Чухлома Чухломского муниципального района Костромской области в бюджет Чухломского муниципального района Костромской области в размере 41</w:t>
      </w:r>
      <w:r w:rsidR="008118EB">
        <w:rPr>
          <w:spacing w:val="7"/>
          <w:sz w:val="22"/>
          <w:szCs w:val="22"/>
        </w:rPr>
        <w:t>1</w:t>
      </w:r>
      <w:r w:rsidRPr="009C45BC">
        <w:rPr>
          <w:spacing w:val="7"/>
          <w:sz w:val="22"/>
          <w:szCs w:val="22"/>
        </w:rPr>
        <w:t> 6</w:t>
      </w:r>
      <w:r w:rsidR="008118EB">
        <w:rPr>
          <w:spacing w:val="7"/>
          <w:sz w:val="22"/>
          <w:szCs w:val="22"/>
        </w:rPr>
        <w:t>67</w:t>
      </w:r>
      <w:r w:rsidRPr="009C45BC">
        <w:rPr>
          <w:spacing w:val="7"/>
          <w:sz w:val="22"/>
          <w:szCs w:val="22"/>
        </w:rPr>
        <w:t xml:space="preserve"> (Четыреста </w:t>
      </w:r>
      <w:r w:rsidR="008118EB">
        <w:rPr>
          <w:spacing w:val="7"/>
          <w:sz w:val="22"/>
          <w:szCs w:val="22"/>
        </w:rPr>
        <w:t>один</w:t>
      </w:r>
      <w:r w:rsidRPr="009C45BC">
        <w:rPr>
          <w:spacing w:val="7"/>
          <w:sz w:val="22"/>
          <w:szCs w:val="22"/>
        </w:rPr>
        <w:t xml:space="preserve">надцать тысяч шестьсот </w:t>
      </w:r>
      <w:r w:rsidR="008118EB">
        <w:rPr>
          <w:spacing w:val="7"/>
          <w:sz w:val="22"/>
          <w:szCs w:val="22"/>
        </w:rPr>
        <w:t>шестьдесят семь</w:t>
      </w:r>
      <w:r w:rsidRPr="009C45BC">
        <w:rPr>
          <w:spacing w:val="7"/>
          <w:sz w:val="22"/>
          <w:szCs w:val="22"/>
        </w:rPr>
        <w:t>) рубл</w:t>
      </w:r>
      <w:r w:rsidR="008118EB">
        <w:rPr>
          <w:spacing w:val="7"/>
          <w:sz w:val="22"/>
          <w:szCs w:val="22"/>
        </w:rPr>
        <w:t>ей</w:t>
      </w:r>
      <w:bookmarkStart w:id="0" w:name="_GoBack"/>
      <w:bookmarkEnd w:id="0"/>
      <w:r w:rsidRPr="009C45BC">
        <w:rPr>
          <w:spacing w:val="7"/>
          <w:sz w:val="22"/>
          <w:szCs w:val="22"/>
        </w:rPr>
        <w:t>.</w:t>
      </w:r>
    </w:p>
    <w:p w:rsidR="00175DC3" w:rsidRPr="009C45BC" w:rsidRDefault="00175DC3" w:rsidP="00175DC3">
      <w:pPr>
        <w:widowControl/>
        <w:numPr>
          <w:ilvl w:val="0"/>
          <w:numId w:val="6"/>
        </w:numPr>
        <w:shd w:val="clear" w:color="auto" w:fill="FFFFFF"/>
        <w:tabs>
          <w:tab w:val="clear" w:pos="720"/>
          <w:tab w:val="num" w:pos="993"/>
        </w:tabs>
        <w:suppressAutoHyphens w:val="0"/>
        <w:autoSpaceDE/>
        <w:ind w:left="0" w:firstLine="567"/>
        <w:jc w:val="both"/>
        <w:rPr>
          <w:spacing w:val="7"/>
          <w:sz w:val="22"/>
          <w:szCs w:val="22"/>
        </w:rPr>
      </w:pPr>
      <w:r w:rsidRPr="009C45BC">
        <w:rPr>
          <w:spacing w:val="7"/>
          <w:sz w:val="22"/>
          <w:szCs w:val="22"/>
        </w:rPr>
        <w:t>В рамках реализации настоящего решения администрации городского поселения город Чухлома Чухломского муниципального района Костромской области:</w:t>
      </w:r>
    </w:p>
    <w:p w:rsidR="00175DC3" w:rsidRPr="009C45BC" w:rsidRDefault="00175DC3" w:rsidP="00175DC3">
      <w:pPr>
        <w:pStyle w:val="a5"/>
        <w:numPr>
          <w:ilvl w:val="1"/>
          <w:numId w:val="8"/>
        </w:numPr>
        <w:shd w:val="clear" w:color="auto" w:fill="FFFFFF"/>
        <w:spacing w:after="0" w:line="240" w:lineRule="auto"/>
        <w:ind w:left="0" w:firstLine="567"/>
        <w:jc w:val="both"/>
        <w:rPr>
          <w:rFonts w:ascii="Times New Roman" w:eastAsia="Times New Roman" w:hAnsi="Times New Roman" w:cs="Times New Roman"/>
          <w:spacing w:val="7"/>
          <w:lang w:eastAsia="ru-RU"/>
        </w:rPr>
      </w:pPr>
      <w:r w:rsidRPr="009C45BC">
        <w:rPr>
          <w:rFonts w:ascii="Times New Roman" w:eastAsia="Times New Roman" w:hAnsi="Times New Roman" w:cs="Times New Roman"/>
          <w:spacing w:val="7"/>
          <w:lang w:eastAsia="ru-RU"/>
        </w:rPr>
        <w:t>заключить с администрацией Чухломского муниципального района соглашение о передаче полномочий указанных в пункте 1 настоящего решения в части организации благоустройства территории городского поселения город Чухлома Чухломского муниципального района Костромской области.</w:t>
      </w:r>
    </w:p>
    <w:p w:rsidR="00175DC3" w:rsidRPr="009C45BC" w:rsidRDefault="00175DC3" w:rsidP="00175DC3">
      <w:pPr>
        <w:widowControl/>
        <w:numPr>
          <w:ilvl w:val="0"/>
          <w:numId w:val="6"/>
        </w:numPr>
        <w:shd w:val="clear" w:color="auto" w:fill="FFFFFF"/>
        <w:tabs>
          <w:tab w:val="clear" w:pos="720"/>
          <w:tab w:val="num" w:pos="993"/>
        </w:tabs>
        <w:suppressAutoHyphens w:val="0"/>
        <w:autoSpaceDE/>
        <w:ind w:left="0" w:firstLine="567"/>
        <w:jc w:val="both"/>
        <w:rPr>
          <w:spacing w:val="7"/>
          <w:sz w:val="22"/>
          <w:szCs w:val="22"/>
        </w:rPr>
      </w:pPr>
      <w:r w:rsidRPr="009C45BC">
        <w:rPr>
          <w:spacing w:val="7"/>
          <w:sz w:val="22"/>
          <w:szCs w:val="22"/>
        </w:rPr>
        <w:t xml:space="preserve">Настоящее решение вступает в силу со дня подписания и подлежит официальному опубликованию </w:t>
      </w:r>
      <w:r w:rsidRPr="009C45BC">
        <w:rPr>
          <w:rFonts w:eastAsia="Calibri"/>
          <w:sz w:val="22"/>
          <w:szCs w:val="22"/>
        </w:rPr>
        <w:t>в печатном издании «Вестник Чухломы»</w:t>
      </w:r>
      <w:r w:rsidRPr="009C45BC">
        <w:rPr>
          <w:spacing w:val="7"/>
          <w:sz w:val="22"/>
          <w:szCs w:val="22"/>
        </w:rPr>
        <w:t>.</w:t>
      </w:r>
    </w:p>
    <w:p w:rsidR="00175DC3" w:rsidRPr="009C45BC" w:rsidRDefault="00175DC3" w:rsidP="00175DC3">
      <w:pPr>
        <w:shd w:val="clear" w:color="auto" w:fill="FFFFFF"/>
        <w:tabs>
          <w:tab w:val="num" w:pos="993"/>
        </w:tabs>
        <w:ind w:firstLine="567"/>
        <w:jc w:val="both"/>
        <w:rPr>
          <w:spacing w:val="7"/>
          <w:sz w:val="22"/>
          <w:szCs w:val="22"/>
        </w:rPr>
      </w:pPr>
      <w:r w:rsidRPr="009C45BC">
        <w:rPr>
          <w:spacing w:val="7"/>
          <w:sz w:val="22"/>
          <w:szCs w:val="22"/>
        </w:rPr>
        <w:t> </w:t>
      </w:r>
    </w:p>
    <w:p w:rsidR="00175DC3" w:rsidRPr="009C45BC" w:rsidRDefault="00175DC3" w:rsidP="00175DC3">
      <w:pPr>
        <w:shd w:val="clear" w:color="auto" w:fill="FFFFFF"/>
        <w:tabs>
          <w:tab w:val="num" w:pos="993"/>
        </w:tabs>
        <w:ind w:firstLine="567"/>
        <w:jc w:val="both"/>
        <w:rPr>
          <w:spacing w:val="7"/>
          <w:sz w:val="22"/>
          <w:szCs w:val="22"/>
        </w:rPr>
      </w:pPr>
    </w:p>
    <w:tbl>
      <w:tblPr>
        <w:tblpPr w:leftFromText="180" w:rightFromText="180" w:vertAnchor="text" w:horzAnchor="margin" w:tblpY="68"/>
        <w:tblW w:w="20109" w:type="dxa"/>
        <w:tblLayout w:type="fixed"/>
        <w:tblCellMar>
          <w:left w:w="40" w:type="dxa"/>
          <w:right w:w="40" w:type="dxa"/>
        </w:tblCellMar>
        <w:tblLook w:val="0000" w:firstRow="0" w:lastRow="0" w:firstColumn="0" w:lastColumn="0" w:noHBand="0" w:noVBand="0"/>
      </w:tblPr>
      <w:tblGrid>
        <w:gridCol w:w="5143"/>
        <w:gridCol w:w="5143"/>
        <w:gridCol w:w="5143"/>
        <w:gridCol w:w="4680"/>
      </w:tblGrid>
      <w:tr w:rsidR="00175DC3" w:rsidRPr="009C45BC" w:rsidTr="009C45BC">
        <w:tc>
          <w:tcPr>
            <w:tcW w:w="5143" w:type="dxa"/>
          </w:tcPr>
          <w:p w:rsidR="00175DC3" w:rsidRPr="009C45BC" w:rsidRDefault="00175DC3" w:rsidP="009C45BC">
            <w:pPr>
              <w:rPr>
                <w:color w:val="000000"/>
                <w:sz w:val="22"/>
                <w:szCs w:val="22"/>
                <w:lang w:eastAsia="zh-CN"/>
              </w:rPr>
            </w:pPr>
            <w:r w:rsidRPr="009C45BC">
              <w:rPr>
                <w:rFonts w:cs="Calibri"/>
                <w:color w:val="000000"/>
                <w:sz w:val="22"/>
                <w:szCs w:val="22"/>
                <w:lang w:eastAsia="zh-CN"/>
              </w:rPr>
              <w:t>Председатель Совета депутатов городского поселения город Чухлома Чухломского муниципального района Костромской</w:t>
            </w:r>
          </w:p>
          <w:p w:rsidR="00175DC3" w:rsidRPr="009C45BC" w:rsidRDefault="00175DC3" w:rsidP="009C45BC">
            <w:pPr>
              <w:rPr>
                <w:rFonts w:cs="Calibri"/>
                <w:color w:val="000000"/>
                <w:sz w:val="22"/>
                <w:szCs w:val="22"/>
                <w:lang w:eastAsia="zh-CN"/>
              </w:rPr>
            </w:pPr>
            <w:r w:rsidRPr="009C45BC">
              <w:rPr>
                <w:color w:val="000000"/>
                <w:sz w:val="22"/>
                <w:szCs w:val="22"/>
                <w:lang w:eastAsia="zh-CN"/>
              </w:rPr>
              <w:t xml:space="preserve"> </w:t>
            </w:r>
            <w:proofErr w:type="gramStart"/>
            <w:r w:rsidRPr="009C45BC">
              <w:rPr>
                <w:rFonts w:cs="Calibri"/>
                <w:color w:val="000000"/>
                <w:sz w:val="22"/>
                <w:szCs w:val="22"/>
                <w:lang w:eastAsia="zh-CN"/>
              </w:rPr>
              <w:t>области</w:t>
            </w:r>
            <w:proofErr w:type="gramEnd"/>
          </w:p>
          <w:p w:rsidR="00175DC3" w:rsidRPr="009C45BC" w:rsidRDefault="00175DC3" w:rsidP="009C45BC">
            <w:pPr>
              <w:rPr>
                <w:rFonts w:cs="Calibri"/>
                <w:color w:val="000000"/>
                <w:sz w:val="22"/>
                <w:szCs w:val="22"/>
                <w:lang w:eastAsia="zh-CN"/>
              </w:rPr>
            </w:pPr>
            <w:r w:rsidRPr="009C45BC">
              <w:rPr>
                <w:rFonts w:cs="Calibri"/>
                <w:color w:val="000000"/>
                <w:sz w:val="22"/>
                <w:szCs w:val="22"/>
                <w:lang w:eastAsia="zh-CN"/>
              </w:rPr>
              <w:t xml:space="preserve">________________ О.В. Шведова </w:t>
            </w:r>
          </w:p>
        </w:tc>
        <w:tc>
          <w:tcPr>
            <w:tcW w:w="5143" w:type="dxa"/>
          </w:tcPr>
          <w:p w:rsidR="00175DC3" w:rsidRPr="009C45BC" w:rsidRDefault="00175DC3" w:rsidP="009C45BC">
            <w:pPr>
              <w:rPr>
                <w:rFonts w:cs="Calibri"/>
                <w:color w:val="000000"/>
                <w:sz w:val="22"/>
                <w:szCs w:val="22"/>
                <w:lang w:eastAsia="zh-CN"/>
              </w:rPr>
            </w:pPr>
            <w:r w:rsidRPr="009C45BC">
              <w:rPr>
                <w:rFonts w:cs="Calibri"/>
                <w:color w:val="000000"/>
                <w:sz w:val="22"/>
                <w:szCs w:val="22"/>
                <w:lang w:eastAsia="zh-CN"/>
              </w:rPr>
              <w:t>Глава городского поселения город Чухлома Чухломского муниципального района Костромской области</w:t>
            </w:r>
          </w:p>
          <w:p w:rsidR="00175DC3" w:rsidRPr="009C45BC" w:rsidRDefault="00175DC3" w:rsidP="009C45BC">
            <w:pPr>
              <w:rPr>
                <w:rFonts w:cs="Calibri"/>
                <w:color w:val="000000"/>
                <w:sz w:val="22"/>
                <w:szCs w:val="22"/>
                <w:lang w:eastAsia="zh-CN"/>
              </w:rPr>
            </w:pPr>
          </w:p>
          <w:p w:rsidR="00175DC3" w:rsidRPr="009C45BC" w:rsidRDefault="00175DC3" w:rsidP="009C45BC">
            <w:pPr>
              <w:rPr>
                <w:sz w:val="22"/>
                <w:szCs w:val="22"/>
                <w:lang w:eastAsia="zh-CN"/>
              </w:rPr>
            </w:pPr>
            <w:r w:rsidRPr="009C45BC">
              <w:rPr>
                <w:rFonts w:cs="Calibri"/>
                <w:color w:val="000000"/>
                <w:sz w:val="22"/>
                <w:szCs w:val="22"/>
                <w:lang w:eastAsia="zh-CN"/>
              </w:rPr>
              <w:t>________________ А.В. Лебедев</w:t>
            </w:r>
          </w:p>
        </w:tc>
        <w:tc>
          <w:tcPr>
            <w:tcW w:w="5143" w:type="dxa"/>
          </w:tcPr>
          <w:p w:rsidR="00175DC3" w:rsidRPr="009C45BC" w:rsidRDefault="00175DC3" w:rsidP="009C45BC">
            <w:pPr>
              <w:jc w:val="center"/>
              <w:rPr>
                <w:sz w:val="22"/>
                <w:szCs w:val="22"/>
              </w:rPr>
            </w:pPr>
            <w:r w:rsidRPr="009C45BC">
              <w:rPr>
                <w:rFonts w:eastAsia="Calibri"/>
                <w:sz w:val="22"/>
                <w:szCs w:val="22"/>
              </w:rPr>
              <w:t>Председатель Совета</w:t>
            </w:r>
            <w:r w:rsidRPr="009C45BC">
              <w:rPr>
                <w:sz w:val="22"/>
                <w:szCs w:val="22"/>
              </w:rPr>
              <w:t xml:space="preserve"> </w:t>
            </w:r>
          </w:p>
          <w:p w:rsidR="00175DC3" w:rsidRPr="009C45BC" w:rsidRDefault="00175DC3" w:rsidP="009C45BC">
            <w:pPr>
              <w:jc w:val="center"/>
              <w:rPr>
                <w:sz w:val="22"/>
                <w:szCs w:val="22"/>
              </w:rPr>
            </w:pPr>
            <w:proofErr w:type="gramStart"/>
            <w:r w:rsidRPr="009C45BC">
              <w:rPr>
                <w:rFonts w:eastAsia="Calibri"/>
                <w:sz w:val="22"/>
                <w:szCs w:val="22"/>
              </w:rPr>
              <w:t>депутатов</w:t>
            </w:r>
            <w:proofErr w:type="gramEnd"/>
            <w:r w:rsidRPr="009C45BC">
              <w:rPr>
                <w:rFonts w:eastAsia="Calibri"/>
                <w:sz w:val="22"/>
                <w:szCs w:val="22"/>
              </w:rPr>
              <w:t xml:space="preserve"> городского</w:t>
            </w:r>
            <w:r w:rsidRPr="009C45BC">
              <w:rPr>
                <w:sz w:val="22"/>
                <w:szCs w:val="22"/>
              </w:rPr>
              <w:t xml:space="preserve"> </w:t>
            </w:r>
          </w:p>
          <w:p w:rsidR="00175DC3" w:rsidRPr="009C45BC" w:rsidRDefault="00175DC3" w:rsidP="009C45BC">
            <w:pPr>
              <w:jc w:val="center"/>
              <w:rPr>
                <w:sz w:val="22"/>
                <w:szCs w:val="22"/>
              </w:rPr>
            </w:pPr>
            <w:proofErr w:type="gramStart"/>
            <w:r w:rsidRPr="009C45BC">
              <w:rPr>
                <w:rFonts w:eastAsia="Calibri"/>
                <w:sz w:val="22"/>
                <w:szCs w:val="22"/>
              </w:rPr>
              <w:t>поселения</w:t>
            </w:r>
            <w:proofErr w:type="gramEnd"/>
            <w:r w:rsidRPr="009C45BC">
              <w:rPr>
                <w:rFonts w:eastAsia="Calibri"/>
                <w:sz w:val="22"/>
                <w:szCs w:val="22"/>
              </w:rPr>
              <w:t xml:space="preserve"> город Чухлома</w:t>
            </w:r>
          </w:p>
          <w:p w:rsidR="00175DC3" w:rsidRPr="009C45BC" w:rsidRDefault="00175DC3" w:rsidP="009C45BC">
            <w:pPr>
              <w:jc w:val="center"/>
              <w:rPr>
                <w:sz w:val="22"/>
                <w:szCs w:val="22"/>
              </w:rPr>
            </w:pPr>
            <w:r w:rsidRPr="009C45BC">
              <w:rPr>
                <w:rFonts w:eastAsia="Calibri"/>
                <w:sz w:val="22"/>
                <w:szCs w:val="22"/>
              </w:rPr>
              <w:t xml:space="preserve">_______________ </w:t>
            </w:r>
            <w:r w:rsidRPr="009C45BC">
              <w:rPr>
                <w:sz w:val="22"/>
                <w:szCs w:val="22"/>
              </w:rPr>
              <w:t>______________</w:t>
            </w:r>
          </w:p>
        </w:tc>
        <w:tc>
          <w:tcPr>
            <w:tcW w:w="4680" w:type="dxa"/>
          </w:tcPr>
          <w:p w:rsidR="00175DC3" w:rsidRPr="009C45BC" w:rsidRDefault="00175DC3" w:rsidP="009C45BC">
            <w:pPr>
              <w:ind w:firstLine="709"/>
              <w:rPr>
                <w:rFonts w:eastAsia="Calibri"/>
                <w:sz w:val="22"/>
                <w:szCs w:val="22"/>
              </w:rPr>
            </w:pPr>
            <w:r w:rsidRPr="009C45BC">
              <w:rPr>
                <w:rFonts w:eastAsia="Calibri"/>
                <w:sz w:val="22"/>
                <w:szCs w:val="22"/>
              </w:rPr>
              <w:t>Глава городского поселения</w:t>
            </w:r>
          </w:p>
          <w:p w:rsidR="00175DC3" w:rsidRPr="009C45BC" w:rsidRDefault="00175DC3" w:rsidP="009C45BC">
            <w:pPr>
              <w:ind w:firstLine="709"/>
              <w:rPr>
                <w:sz w:val="22"/>
                <w:szCs w:val="22"/>
              </w:rPr>
            </w:pPr>
            <w:proofErr w:type="gramStart"/>
            <w:r w:rsidRPr="009C45BC">
              <w:rPr>
                <w:rFonts w:eastAsia="Calibri"/>
                <w:sz w:val="22"/>
                <w:szCs w:val="22"/>
              </w:rPr>
              <w:t>город</w:t>
            </w:r>
            <w:proofErr w:type="gramEnd"/>
            <w:r w:rsidRPr="009C45BC">
              <w:rPr>
                <w:rFonts w:eastAsia="Calibri"/>
                <w:sz w:val="22"/>
                <w:szCs w:val="22"/>
              </w:rPr>
              <w:t xml:space="preserve"> Чухлома </w:t>
            </w:r>
          </w:p>
          <w:p w:rsidR="00175DC3" w:rsidRPr="009C45BC" w:rsidRDefault="00175DC3" w:rsidP="009C45BC">
            <w:pPr>
              <w:ind w:firstLine="709"/>
              <w:rPr>
                <w:sz w:val="22"/>
                <w:szCs w:val="22"/>
              </w:rPr>
            </w:pPr>
          </w:p>
          <w:p w:rsidR="00175DC3" w:rsidRPr="009C45BC" w:rsidRDefault="00175DC3" w:rsidP="009C45BC">
            <w:pPr>
              <w:ind w:firstLine="709"/>
              <w:rPr>
                <w:rFonts w:eastAsia="Calibri"/>
                <w:sz w:val="22"/>
                <w:szCs w:val="22"/>
              </w:rPr>
            </w:pPr>
            <w:r w:rsidRPr="009C45BC">
              <w:rPr>
                <w:rFonts w:eastAsia="Calibri"/>
                <w:sz w:val="22"/>
                <w:szCs w:val="22"/>
              </w:rPr>
              <w:t>_____________</w:t>
            </w:r>
            <w:r w:rsidRPr="009C45BC">
              <w:rPr>
                <w:sz w:val="22"/>
                <w:szCs w:val="22"/>
              </w:rPr>
              <w:t xml:space="preserve"> </w:t>
            </w:r>
            <w:r w:rsidRPr="009C45BC">
              <w:rPr>
                <w:rFonts w:eastAsia="Calibri"/>
                <w:sz w:val="22"/>
                <w:szCs w:val="22"/>
              </w:rPr>
              <w:t>_</w:t>
            </w:r>
            <w:r w:rsidRPr="009C45BC">
              <w:rPr>
                <w:sz w:val="22"/>
                <w:szCs w:val="22"/>
              </w:rPr>
              <w:t>____________</w:t>
            </w:r>
            <w:r w:rsidRPr="009C45BC">
              <w:rPr>
                <w:rFonts w:eastAsia="Calibri"/>
                <w:sz w:val="22"/>
                <w:szCs w:val="22"/>
              </w:rPr>
              <w:t xml:space="preserve"> </w:t>
            </w:r>
          </w:p>
          <w:p w:rsidR="00175DC3" w:rsidRPr="009C45BC" w:rsidRDefault="00175DC3" w:rsidP="009C45BC">
            <w:pPr>
              <w:rPr>
                <w:sz w:val="22"/>
                <w:szCs w:val="22"/>
              </w:rPr>
            </w:pPr>
          </w:p>
        </w:tc>
      </w:tr>
    </w:tbl>
    <w:p w:rsidR="00175DC3" w:rsidRPr="009C45BC" w:rsidRDefault="00175DC3" w:rsidP="00175DC3">
      <w:pPr>
        <w:rPr>
          <w:rFonts w:cs="Calibri"/>
          <w:color w:val="000000"/>
          <w:sz w:val="22"/>
          <w:szCs w:val="22"/>
          <w:lang w:eastAsia="zh-CN"/>
        </w:rPr>
      </w:pPr>
    </w:p>
    <w:p w:rsidR="00175DC3" w:rsidRPr="009C45BC" w:rsidRDefault="00175DC3" w:rsidP="00175DC3">
      <w:pPr>
        <w:rPr>
          <w:rFonts w:cs="Calibri"/>
          <w:color w:val="000000"/>
          <w:sz w:val="22"/>
          <w:szCs w:val="22"/>
          <w:lang w:eastAsia="zh-CN"/>
        </w:rPr>
      </w:pPr>
      <w:r w:rsidRPr="009C45BC">
        <w:rPr>
          <w:rFonts w:cs="Calibri"/>
          <w:color w:val="000000"/>
          <w:sz w:val="22"/>
          <w:szCs w:val="22"/>
          <w:lang w:eastAsia="zh-CN"/>
        </w:rPr>
        <w:t>Принято Советом депутатов</w:t>
      </w:r>
    </w:p>
    <w:p w:rsidR="00175DC3" w:rsidRPr="009C45BC" w:rsidRDefault="00DE3B43" w:rsidP="00175DC3">
      <w:pPr>
        <w:rPr>
          <w:rFonts w:cs="Calibri"/>
          <w:color w:val="000000"/>
          <w:sz w:val="22"/>
          <w:szCs w:val="22"/>
          <w:lang w:eastAsia="zh-CN"/>
        </w:rPr>
      </w:pPr>
      <w:r>
        <w:rPr>
          <w:rFonts w:cs="Calibri"/>
          <w:color w:val="000000"/>
          <w:sz w:val="22"/>
          <w:szCs w:val="22"/>
          <w:lang w:eastAsia="zh-CN"/>
        </w:rPr>
        <w:t>«07» октября 2022</w:t>
      </w:r>
      <w:r w:rsidR="00175DC3" w:rsidRPr="009C45BC">
        <w:rPr>
          <w:rFonts w:cs="Calibri"/>
          <w:color w:val="000000"/>
          <w:sz w:val="22"/>
          <w:szCs w:val="22"/>
          <w:lang w:eastAsia="zh-CN"/>
        </w:rPr>
        <w:t xml:space="preserve"> год</w:t>
      </w:r>
    </w:p>
    <w:p w:rsidR="00175DC3" w:rsidRPr="009C45BC" w:rsidRDefault="00175DC3" w:rsidP="00175DC3">
      <w:pPr>
        <w:ind w:firstLine="709"/>
        <w:jc w:val="both"/>
        <w:rPr>
          <w:sz w:val="22"/>
          <w:szCs w:val="22"/>
        </w:rPr>
      </w:pPr>
    </w:p>
    <w:p w:rsidR="00175DC3" w:rsidRPr="009C45BC" w:rsidRDefault="00175DC3" w:rsidP="00175DC3">
      <w:pPr>
        <w:jc w:val="center"/>
        <w:rPr>
          <w:b/>
          <w:sz w:val="22"/>
          <w:szCs w:val="22"/>
        </w:rPr>
      </w:pPr>
    </w:p>
    <w:p w:rsidR="00175DC3" w:rsidRPr="009C45BC" w:rsidRDefault="00175DC3" w:rsidP="00175DC3">
      <w:pPr>
        <w:keepNext/>
        <w:numPr>
          <w:ilvl w:val="1"/>
          <w:numId w:val="9"/>
        </w:numPr>
        <w:tabs>
          <w:tab w:val="left" w:pos="1440"/>
        </w:tabs>
        <w:autoSpaceDE/>
        <w:jc w:val="center"/>
        <w:outlineLvl w:val="1"/>
        <w:rPr>
          <w:b/>
          <w:bCs/>
          <w:kern w:val="1"/>
          <w:sz w:val="22"/>
          <w:szCs w:val="22"/>
        </w:rPr>
      </w:pPr>
      <w:r w:rsidRPr="009C45BC">
        <w:rPr>
          <w:b/>
          <w:bCs/>
          <w:kern w:val="1"/>
          <w:sz w:val="22"/>
          <w:szCs w:val="22"/>
        </w:rPr>
        <w:t>СОВЕТ ДЕПУТАТОВ ГОРОДСКОГО ПОСЕЛЕНИЯ ГОРОД ЧУХЛОМА ЧУХЛОМСКОГО МУНИЦИПАЛЬНОГО РАЙОНА КОСТРОМСКОЙ ОБЛАСТИ</w:t>
      </w:r>
    </w:p>
    <w:p w:rsidR="00175DC3" w:rsidRPr="009C45BC" w:rsidRDefault="00175DC3" w:rsidP="00175DC3">
      <w:pPr>
        <w:keepNext/>
        <w:numPr>
          <w:ilvl w:val="1"/>
          <w:numId w:val="9"/>
        </w:numPr>
        <w:tabs>
          <w:tab w:val="left" w:pos="1440"/>
        </w:tabs>
        <w:autoSpaceDE/>
        <w:jc w:val="center"/>
        <w:outlineLvl w:val="1"/>
        <w:rPr>
          <w:b/>
          <w:bCs/>
          <w:kern w:val="1"/>
          <w:sz w:val="22"/>
          <w:szCs w:val="22"/>
        </w:rPr>
      </w:pPr>
    </w:p>
    <w:p w:rsidR="00175DC3" w:rsidRPr="009C45BC" w:rsidRDefault="00175DC3" w:rsidP="00175DC3">
      <w:pPr>
        <w:keepNext/>
        <w:numPr>
          <w:ilvl w:val="1"/>
          <w:numId w:val="9"/>
        </w:numPr>
        <w:tabs>
          <w:tab w:val="left" w:pos="1440"/>
        </w:tabs>
        <w:autoSpaceDE/>
        <w:jc w:val="center"/>
        <w:outlineLvl w:val="1"/>
        <w:rPr>
          <w:b/>
          <w:bCs/>
          <w:kern w:val="1"/>
          <w:sz w:val="22"/>
          <w:szCs w:val="22"/>
        </w:rPr>
      </w:pPr>
      <w:r w:rsidRPr="009C45BC">
        <w:rPr>
          <w:b/>
          <w:bCs/>
          <w:kern w:val="1"/>
          <w:sz w:val="22"/>
          <w:szCs w:val="22"/>
        </w:rPr>
        <w:t>РЕШЕНИЕ</w:t>
      </w:r>
    </w:p>
    <w:p w:rsidR="00175DC3" w:rsidRPr="009C45BC" w:rsidRDefault="00175DC3" w:rsidP="00175DC3">
      <w:pPr>
        <w:rPr>
          <w:b/>
          <w:bCs/>
          <w:sz w:val="22"/>
          <w:szCs w:val="22"/>
        </w:rPr>
      </w:pPr>
    </w:p>
    <w:p w:rsidR="00175DC3" w:rsidRPr="009C45BC" w:rsidRDefault="00175DC3" w:rsidP="00175DC3">
      <w:pPr>
        <w:jc w:val="both"/>
        <w:rPr>
          <w:sz w:val="22"/>
          <w:szCs w:val="22"/>
        </w:rPr>
      </w:pPr>
      <w:proofErr w:type="gramStart"/>
      <w:r w:rsidRPr="009C45BC">
        <w:rPr>
          <w:sz w:val="22"/>
          <w:szCs w:val="22"/>
        </w:rPr>
        <w:t>от</w:t>
      </w:r>
      <w:proofErr w:type="gramEnd"/>
      <w:r w:rsidRPr="009C45BC">
        <w:rPr>
          <w:sz w:val="22"/>
          <w:szCs w:val="22"/>
        </w:rPr>
        <w:t xml:space="preserve"> «07» октября  2022 года    №91</w:t>
      </w:r>
    </w:p>
    <w:p w:rsidR="00175DC3" w:rsidRPr="009C45BC" w:rsidRDefault="00175DC3" w:rsidP="00175DC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175DC3" w:rsidRPr="009C45BC" w:rsidTr="009C45BC">
        <w:trPr>
          <w:trHeight w:val="770"/>
        </w:trPr>
        <w:tc>
          <w:tcPr>
            <w:tcW w:w="4443" w:type="dxa"/>
            <w:tcBorders>
              <w:top w:val="nil"/>
              <w:left w:val="nil"/>
              <w:bottom w:val="nil"/>
              <w:right w:val="nil"/>
            </w:tcBorders>
          </w:tcPr>
          <w:p w:rsidR="00175DC3" w:rsidRPr="009C45BC" w:rsidRDefault="00175DC3" w:rsidP="009C45BC">
            <w:pPr>
              <w:autoSpaceDN w:val="0"/>
              <w:ind w:right="32"/>
              <w:jc w:val="both"/>
              <w:rPr>
                <w:bCs/>
                <w:sz w:val="22"/>
                <w:szCs w:val="22"/>
              </w:rPr>
            </w:pPr>
            <w:r w:rsidRPr="009C45BC">
              <w:rPr>
                <w:bCs/>
                <w:sz w:val="22"/>
                <w:szCs w:val="22"/>
              </w:rPr>
              <w:t xml:space="preserve">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 </w:t>
            </w:r>
          </w:p>
          <w:p w:rsidR="00175DC3" w:rsidRPr="009C45BC" w:rsidRDefault="00175DC3" w:rsidP="009C45BC">
            <w:pPr>
              <w:autoSpaceDN w:val="0"/>
              <w:ind w:right="32"/>
              <w:jc w:val="both"/>
              <w:rPr>
                <w:sz w:val="22"/>
                <w:szCs w:val="22"/>
              </w:rPr>
            </w:pPr>
          </w:p>
        </w:tc>
      </w:tr>
    </w:tbl>
    <w:p w:rsidR="00175DC3" w:rsidRPr="009C45BC" w:rsidRDefault="00175DC3" w:rsidP="00175DC3">
      <w:pPr>
        <w:autoSpaceDN w:val="0"/>
        <w:adjustRightInd w:val="0"/>
        <w:ind w:firstLine="709"/>
        <w:jc w:val="both"/>
        <w:rPr>
          <w:rFonts w:ascii="Times New Roman CYR" w:hAnsi="Times New Roman CYR" w:cs="Times New Roman CYR"/>
          <w:sz w:val="22"/>
          <w:szCs w:val="22"/>
        </w:rPr>
      </w:pPr>
    </w:p>
    <w:p w:rsidR="00175DC3" w:rsidRPr="009C45BC" w:rsidRDefault="00175DC3" w:rsidP="00175DC3">
      <w:pPr>
        <w:autoSpaceDN w:val="0"/>
        <w:adjustRightInd w:val="0"/>
        <w:ind w:firstLine="709"/>
        <w:jc w:val="both"/>
        <w:rPr>
          <w:rFonts w:ascii="Times New Roman CYR" w:hAnsi="Times New Roman CYR" w:cs="Times New Roman CYR"/>
          <w:sz w:val="22"/>
          <w:szCs w:val="22"/>
        </w:rPr>
      </w:pPr>
      <w:r w:rsidRPr="009C45BC">
        <w:rPr>
          <w:rFonts w:ascii="Times New Roman CYR" w:hAnsi="Times New Roman CYR" w:cs="Times New Roman CYR"/>
          <w:sz w:val="22"/>
          <w:szCs w:val="22"/>
        </w:rPr>
        <w:t xml:space="preserve">В соответствии с </w:t>
      </w:r>
      <w:hyperlink r:id="rId16" w:history="1">
        <w:r w:rsidRPr="009C45BC">
          <w:rPr>
            <w:rFonts w:ascii="Times New Roman CYR" w:hAnsi="Times New Roman CYR" w:cs="Times New Roman CYR"/>
            <w:sz w:val="22"/>
            <w:szCs w:val="22"/>
          </w:rPr>
          <w:t>главой 32</w:t>
        </w:r>
      </w:hyperlink>
      <w:r w:rsidRPr="009C45BC">
        <w:rPr>
          <w:rFonts w:ascii="Times New Roman CYR" w:hAnsi="Times New Roman CYR" w:cs="Times New Roman CYR"/>
          <w:sz w:val="22"/>
          <w:szCs w:val="22"/>
        </w:rPr>
        <w:t xml:space="preserve"> Налогового кодекса Российской Федерации, </w:t>
      </w:r>
      <w:hyperlink r:id="rId17" w:history="1">
        <w:r w:rsidRPr="009C45BC">
          <w:rPr>
            <w:rFonts w:ascii="Times New Roman CYR" w:hAnsi="Times New Roman CYR" w:cs="Times New Roman CYR"/>
            <w:sz w:val="22"/>
            <w:szCs w:val="22"/>
          </w:rPr>
          <w:t>Федеральным законом</w:t>
        </w:r>
      </w:hyperlink>
      <w:r w:rsidRPr="009C45BC">
        <w:rPr>
          <w:rFonts w:ascii="Times New Roman CYR" w:hAnsi="Times New Roman CYR" w:cs="Times New Roman CYR"/>
          <w:sz w:val="22"/>
          <w:szCs w:val="22"/>
        </w:rPr>
        <w:t xml:space="preserve">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w:t>
      </w:r>
      <w:r w:rsidRPr="009C45BC">
        <w:rPr>
          <w:bCs/>
          <w:sz w:val="22"/>
          <w:szCs w:val="22"/>
        </w:rPr>
        <w:t xml:space="preserve">городское поселение город Чухлома </w:t>
      </w:r>
      <w:r w:rsidRPr="009C45BC">
        <w:rPr>
          <w:rFonts w:ascii="Times New Roman CYR" w:hAnsi="Times New Roman CYR" w:cs="Times New Roman CYR"/>
          <w:sz w:val="22"/>
          <w:szCs w:val="22"/>
        </w:rPr>
        <w:t xml:space="preserve">Чухломского муниципального района Костромской области, Совет депутатов </w:t>
      </w:r>
      <w:r w:rsidRPr="009C45BC">
        <w:rPr>
          <w:rFonts w:ascii="Times New Roman CYR" w:hAnsi="Times New Roman CYR" w:cs="Times New Roman CYR"/>
          <w:b/>
          <w:sz w:val="22"/>
          <w:szCs w:val="22"/>
        </w:rPr>
        <w:t>РЕШИЛ:</w:t>
      </w:r>
    </w:p>
    <w:p w:rsidR="00175DC3" w:rsidRPr="009C45BC" w:rsidRDefault="00175DC3" w:rsidP="00175DC3">
      <w:pPr>
        <w:autoSpaceDN w:val="0"/>
        <w:adjustRightInd w:val="0"/>
        <w:ind w:firstLine="709"/>
        <w:jc w:val="both"/>
        <w:rPr>
          <w:rFonts w:ascii="Times New Roman CYR" w:hAnsi="Times New Roman CYR" w:cs="Times New Roman CYR"/>
          <w:sz w:val="22"/>
          <w:szCs w:val="22"/>
        </w:rPr>
      </w:pPr>
      <w:bookmarkStart w:id="1" w:name="sub_1"/>
      <w:r w:rsidRPr="009C45BC">
        <w:rPr>
          <w:rFonts w:ascii="Times New Roman CYR" w:hAnsi="Times New Roman CYR" w:cs="Times New Roman CYR"/>
          <w:sz w:val="22"/>
          <w:szCs w:val="22"/>
        </w:rPr>
        <w:t xml:space="preserve">1. Установить и ввести в действие на территории </w:t>
      </w:r>
      <w:r w:rsidRPr="009C45BC">
        <w:rPr>
          <w:bCs/>
          <w:sz w:val="22"/>
          <w:szCs w:val="22"/>
        </w:rPr>
        <w:t xml:space="preserve">городского поселения город Чухлома Чухломского муниципального района Костромской области налога на имущество </w:t>
      </w:r>
      <w:r w:rsidRPr="009C45BC">
        <w:rPr>
          <w:rFonts w:ascii="Times New Roman CYR" w:hAnsi="Times New Roman CYR" w:cs="Times New Roman CYR"/>
          <w:sz w:val="22"/>
          <w:szCs w:val="22"/>
        </w:rPr>
        <w:t>физических лиц (далее также - налог).</w:t>
      </w:r>
    </w:p>
    <w:p w:rsidR="00175DC3" w:rsidRPr="009C45BC" w:rsidRDefault="00175DC3" w:rsidP="00175DC3">
      <w:pPr>
        <w:autoSpaceDN w:val="0"/>
        <w:adjustRightInd w:val="0"/>
        <w:ind w:firstLine="709"/>
        <w:jc w:val="both"/>
        <w:rPr>
          <w:rFonts w:ascii="Times New Roman CYR" w:hAnsi="Times New Roman CYR" w:cs="Times New Roman CYR"/>
          <w:sz w:val="22"/>
          <w:szCs w:val="22"/>
        </w:rPr>
      </w:pPr>
      <w:bookmarkStart w:id="2" w:name="sub_2"/>
      <w:bookmarkEnd w:id="1"/>
      <w:r w:rsidRPr="009C45BC">
        <w:rPr>
          <w:rFonts w:ascii="Times New Roman CYR" w:hAnsi="Times New Roman CYR" w:cs="Times New Roman CYR"/>
          <w:sz w:val="22"/>
          <w:szCs w:val="22"/>
        </w:rPr>
        <w:t>2. Установить, что налогообложение осуществляется по следующим налоговым ставкам:</w:t>
      </w:r>
    </w:p>
    <w:bookmarkEnd w:id="2"/>
    <w:p w:rsidR="00175DC3" w:rsidRPr="009C45BC" w:rsidRDefault="00175DC3" w:rsidP="00175DC3">
      <w:pPr>
        <w:ind w:firstLine="709"/>
        <w:jc w:val="both"/>
        <w:rPr>
          <w:sz w:val="22"/>
          <w:szCs w:val="22"/>
        </w:rPr>
      </w:pPr>
      <w:r w:rsidRPr="009C45BC">
        <w:rPr>
          <w:sz w:val="22"/>
          <w:szCs w:val="22"/>
        </w:rPr>
        <w:t xml:space="preserve">1) 0,3 процента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один жилой дом, гаражей и </w:t>
      </w:r>
      <w:proofErr w:type="spellStart"/>
      <w:r w:rsidRPr="009C45BC">
        <w:rPr>
          <w:sz w:val="22"/>
          <w:szCs w:val="22"/>
        </w:rPr>
        <w:t>машино</w:t>
      </w:r>
      <w:proofErr w:type="spellEnd"/>
      <w:r w:rsidRPr="009C45BC">
        <w:rPr>
          <w:sz w:val="22"/>
          <w:szCs w:val="22"/>
        </w:rPr>
        <w:t>-мест, в том числе расположенных в объектах налогообложения, предусмотренных подпунктом 2 пункта 2 статьи 406 Налогового Кодекса Российской Федерации,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75DC3" w:rsidRPr="009C45BC" w:rsidRDefault="00175DC3" w:rsidP="00175DC3">
      <w:pPr>
        <w:tabs>
          <w:tab w:val="right" w:pos="9355"/>
        </w:tabs>
        <w:autoSpaceDN w:val="0"/>
        <w:adjustRightInd w:val="0"/>
        <w:ind w:firstLine="709"/>
        <w:jc w:val="both"/>
        <w:rPr>
          <w:rFonts w:ascii="Times New Roman CYR" w:hAnsi="Times New Roman CYR" w:cs="Times New Roman CYR"/>
          <w:sz w:val="22"/>
          <w:szCs w:val="22"/>
        </w:rPr>
      </w:pPr>
      <w:bookmarkStart w:id="3" w:name="sub_22"/>
      <w:r w:rsidRPr="009C45BC">
        <w:rPr>
          <w:rFonts w:ascii="Times New Roman CYR" w:hAnsi="Times New Roman CYR" w:cs="Times New Roman CYR"/>
          <w:sz w:val="22"/>
          <w:szCs w:val="22"/>
        </w:rPr>
        <w:t xml:space="preserve">2) 2,0 процента в отношении объектов налогообложения, включенных в перечень, определяемый в соответствии с </w:t>
      </w:r>
      <w:hyperlink r:id="rId18" w:history="1">
        <w:r w:rsidRPr="009C45BC">
          <w:rPr>
            <w:rFonts w:ascii="Times New Roman CYR" w:hAnsi="Times New Roman CYR" w:cs="Times New Roman CYR"/>
            <w:sz w:val="22"/>
            <w:szCs w:val="22"/>
          </w:rPr>
          <w:t>пунктом 7 статьи 378.2</w:t>
        </w:r>
      </w:hyperlink>
      <w:r w:rsidRPr="009C45BC">
        <w:rPr>
          <w:rFonts w:ascii="Times New Roman CYR" w:hAnsi="Times New Roman CYR" w:cs="Times New Roman CYR"/>
          <w:sz w:val="22"/>
          <w:szCs w:val="22"/>
        </w:rPr>
        <w:t xml:space="preserve"> Налогового кодекса Российской Федерации, в отношении объектов налогообложения, предусмотренных </w:t>
      </w:r>
      <w:hyperlink r:id="rId19" w:history="1">
        <w:r w:rsidRPr="009C45BC">
          <w:rPr>
            <w:rFonts w:ascii="Times New Roman CYR" w:hAnsi="Times New Roman CYR" w:cs="Times New Roman CYR"/>
            <w:sz w:val="22"/>
            <w:szCs w:val="22"/>
          </w:rPr>
          <w:t>абзацем вторым пункта 10 статьи 378.2</w:t>
        </w:r>
      </w:hyperlink>
      <w:r w:rsidRPr="009C45BC">
        <w:rPr>
          <w:rFonts w:ascii="Times New Roman CYR" w:hAnsi="Times New Roman CYR" w:cs="Times New Roman CYR"/>
          <w:sz w:val="22"/>
          <w:szCs w:val="22"/>
        </w:rPr>
        <w:t xml:space="preserve"> Налогового кодекса Российской Федерации, </w:t>
      </w:r>
      <w:bookmarkStart w:id="4" w:name="sub_23"/>
      <w:bookmarkEnd w:id="3"/>
      <w:r w:rsidRPr="009C45BC">
        <w:rPr>
          <w:rFonts w:ascii="Times New Roman CYR" w:hAnsi="Times New Roman CYR" w:cs="Times New Roman CYR"/>
          <w:sz w:val="22"/>
          <w:szCs w:val="22"/>
        </w:rPr>
        <w:t>в отношении объектов налогообложения, кадастровая стоимость каждого из которых превышает 300 млн. рублей;</w:t>
      </w:r>
    </w:p>
    <w:p w:rsidR="00175DC3" w:rsidRPr="009C45BC" w:rsidRDefault="00175DC3" w:rsidP="00175DC3">
      <w:pPr>
        <w:autoSpaceDN w:val="0"/>
        <w:adjustRightInd w:val="0"/>
        <w:ind w:firstLine="709"/>
        <w:jc w:val="both"/>
        <w:rPr>
          <w:rFonts w:ascii="Times New Roman CYR" w:hAnsi="Times New Roman CYR" w:cs="Times New Roman CYR"/>
          <w:sz w:val="22"/>
          <w:szCs w:val="22"/>
        </w:rPr>
      </w:pPr>
      <w:bookmarkStart w:id="5" w:name="sub_24"/>
      <w:bookmarkEnd w:id="4"/>
      <w:r w:rsidRPr="009C45BC">
        <w:rPr>
          <w:rFonts w:ascii="Times New Roman CYR" w:hAnsi="Times New Roman CYR" w:cs="Times New Roman CYR"/>
          <w:sz w:val="22"/>
          <w:szCs w:val="22"/>
        </w:rPr>
        <w:t xml:space="preserve">3) 0,5 процента в отношении прочих объектов налогообложения, неуказанных в </w:t>
      </w:r>
      <w:hyperlink w:anchor="sub_21" w:history="1">
        <w:r w:rsidRPr="009C45BC">
          <w:rPr>
            <w:rFonts w:ascii="Times New Roman CYR" w:hAnsi="Times New Roman CYR" w:cs="Times New Roman CYR"/>
            <w:sz w:val="22"/>
            <w:szCs w:val="22"/>
          </w:rPr>
          <w:t>подпунктах 1 - 3</w:t>
        </w:r>
      </w:hyperlink>
      <w:r w:rsidRPr="009C45BC">
        <w:rPr>
          <w:rFonts w:ascii="Times New Roman CYR" w:hAnsi="Times New Roman CYR" w:cs="Times New Roman CYR"/>
          <w:sz w:val="22"/>
          <w:szCs w:val="22"/>
        </w:rPr>
        <w:t xml:space="preserve"> настоящего пункта;</w:t>
      </w:r>
    </w:p>
    <w:p w:rsidR="00175DC3" w:rsidRPr="009C45BC" w:rsidRDefault="00175DC3" w:rsidP="00175DC3">
      <w:pPr>
        <w:autoSpaceDN w:val="0"/>
        <w:ind w:right="32"/>
        <w:jc w:val="both"/>
        <w:rPr>
          <w:bCs/>
          <w:sz w:val="22"/>
          <w:szCs w:val="22"/>
        </w:rPr>
      </w:pPr>
      <w:bookmarkStart w:id="6" w:name="sub_7"/>
      <w:bookmarkEnd w:id="5"/>
      <w:r w:rsidRPr="009C45BC">
        <w:rPr>
          <w:sz w:val="22"/>
          <w:szCs w:val="22"/>
        </w:rPr>
        <w:t xml:space="preserve">3. Признать утратившим силу Решения </w:t>
      </w:r>
      <w:r w:rsidRPr="009C45BC">
        <w:rPr>
          <w:bCs/>
          <w:sz w:val="22"/>
          <w:szCs w:val="22"/>
        </w:rPr>
        <w:t xml:space="preserve">городского поселения город Чухлома Чухломского муниципального района Костромской области </w:t>
      </w:r>
      <w:r w:rsidRPr="009C45BC">
        <w:rPr>
          <w:sz w:val="22"/>
          <w:szCs w:val="22"/>
        </w:rPr>
        <w:t>от 20 сентября 2019 года № 224 «</w:t>
      </w:r>
      <w:r w:rsidRPr="009C45BC">
        <w:rPr>
          <w:bCs/>
          <w:sz w:val="22"/>
          <w:szCs w:val="22"/>
        </w:rPr>
        <w:t>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w:t>
      </w:r>
      <w:r w:rsidRPr="009C45BC">
        <w:rPr>
          <w:sz w:val="22"/>
          <w:szCs w:val="22"/>
        </w:rPr>
        <w:t>», от 18 октября 2019 года № 228 «</w:t>
      </w:r>
      <w:r w:rsidRPr="009C45BC">
        <w:rPr>
          <w:bCs/>
          <w:kern w:val="28"/>
          <w:sz w:val="22"/>
          <w:szCs w:val="22"/>
        </w:rPr>
        <w:t xml:space="preserve">О внесении изменений в решение Совета депутатов городского поселения город Чухлома Чухломского муниципального района Костромской области от 20 сентября 2019 года № 224», от 28 ноября 2019 года № 247 </w:t>
      </w:r>
      <w:r w:rsidRPr="009C45BC">
        <w:rPr>
          <w:sz w:val="22"/>
          <w:szCs w:val="22"/>
        </w:rPr>
        <w:t>«</w:t>
      </w:r>
      <w:r w:rsidRPr="009C45BC">
        <w:rPr>
          <w:bCs/>
          <w:sz w:val="22"/>
          <w:szCs w:val="22"/>
        </w:rPr>
        <w:t>О внесении изменений в решение Совета депутатов городского поселения город Чухлома Чухломского муниципального района Костромской области от 20 сентября 2019 года № 224</w:t>
      </w:r>
      <w:r w:rsidRPr="009C45BC">
        <w:rPr>
          <w:bCs/>
          <w:kern w:val="28"/>
          <w:sz w:val="22"/>
          <w:szCs w:val="22"/>
        </w:rPr>
        <w:t>».</w:t>
      </w:r>
    </w:p>
    <w:p w:rsidR="00175DC3" w:rsidRPr="009C45BC" w:rsidRDefault="00175DC3" w:rsidP="00175DC3">
      <w:pPr>
        <w:ind w:firstLine="709"/>
        <w:jc w:val="both"/>
        <w:rPr>
          <w:rFonts w:ascii="Times New Roman CYR" w:hAnsi="Times New Roman CYR" w:cs="Times New Roman CYR"/>
          <w:sz w:val="22"/>
          <w:szCs w:val="22"/>
        </w:rPr>
      </w:pPr>
      <w:r w:rsidRPr="009C45BC">
        <w:rPr>
          <w:rFonts w:ascii="Times New Roman CYR" w:hAnsi="Times New Roman CYR" w:cs="Times New Roman CYR"/>
          <w:sz w:val="22"/>
          <w:szCs w:val="22"/>
        </w:rPr>
        <w:t>4. Контроль за выполнением настоящего решения возложить на депутатскую комиссию по бюджету, налогам и сборам (Шведова О.В).</w:t>
      </w:r>
    </w:p>
    <w:p w:rsidR="00175DC3" w:rsidRPr="009C45BC" w:rsidRDefault="00175DC3" w:rsidP="00175DC3">
      <w:pPr>
        <w:ind w:firstLine="709"/>
        <w:jc w:val="both"/>
        <w:rPr>
          <w:rFonts w:ascii="Times New Roman CYR" w:hAnsi="Times New Roman CYR" w:cs="Times New Roman CYR"/>
          <w:sz w:val="22"/>
          <w:szCs w:val="22"/>
        </w:rPr>
      </w:pPr>
      <w:r w:rsidRPr="009C45BC">
        <w:rPr>
          <w:rFonts w:ascii="Times New Roman CYR" w:hAnsi="Times New Roman CYR" w:cs="Times New Roman CYR"/>
          <w:sz w:val="22"/>
          <w:szCs w:val="22"/>
        </w:rPr>
        <w:t xml:space="preserve">5. Настоящее решение вступает в силу с 01 января 2023 года, но не ранее чем по истечении одного месяца со дня его </w:t>
      </w:r>
      <w:hyperlink r:id="rId20" w:history="1">
        <w:r w:rsidRPr="009C45BC">
          <w:rPr>
            <w:rFonts w:ascii="Times New Roman CYR" w:hAnsi="Times New Roman CYR" w:cs="Times New Roman CYR"/>
            <w:sz w:val="22"/>
            <w:szCs w:val="22"/>
          </w:rPr>
          <w:t>официального опубликования</w:t>
        </w:r>
      </w:hyperlink>
      <w:r w:rsidRPr="009C45BC">
        <w:rPr>
          <w:rFonts w:ascii="Times New Roman CYR" w:hAnsi="Times New Roman CYR" w:cs="Times New Roman CYR"/>
          <w:sz w:val="22"/>
          <w:szCs w:val="22"/>
        </w:rPr>
        <w:t xml:space="preserve"> в печатном издании «Вестник Чухломы»</w:t>
      </w:r>
      <w:bookmarkStart w:id="7" w:name="sub_8"/>
      <w:r w:rsidRPr="009C45BC">
        <w:rPr>
          <w:rFonts w:ascii="Times New Roman CYR" w:hAnsi="Times New Roman CYR" w:cs="Times New Roman CYR"/>
          <w:sz w:val="22"/>
          <w:szCs w:val="22"/>
        </w:rPr>
        <w:t xml:space="preserve">. </w:t>
      </w:r>
    </w:p>
    <w:p w:rsidR="00175DC3" w:rsidRPr="009C45BC" w:rsidRDefault="00175DC3" w:rsidP="00175DC3">
      <w:pPr>
        <w:ind w:firstLine="709"/>
        <w:jc w:val="both"/>
        <w:rPr>
          <w:rFonts w:ascii="Times New Roman CYR" w:hAnsi="Times New Roman CYR" w:cs="Times New Roman CYR"/>
          <w:sz w:val="22"/>
          <w:szCs w:val="22"/>
        </w:rPr>
      </w:pPr>
    </w:p>
    <w:bookmarkEnd w:id="7"/>
    <w:p w:rsidR="00175DC3" w:rsidRPr="009C45BC" w:rsidRDefault="00175DC3" w:rsidP="00175DC3">
      <w:pPr>
        <w:ind w:firstLine="709"/>
        <w:jc w:val="both"/>
        <w:rPr>
          <w:rFonts w:ascii="Times New Roman CYR" w:hAnsi="Times New Roman CYR" w:cs="Times New Roman CYR"/>
          <w:sz w:val="22"/>
          <w:szCs w:val="22"/>
        </w:rPr>
      </w:pPr>
    </w:p>
    <w:tbl>
      <w:tblPr>
        <w:tblpPr w:leftFromText="180" w:rightFromText="180" w:vertAnchor="text" w:horzAnchor="margin" w:tblpY="-17"/>
        <w:tblW w:w="10258" w:type="dxa"/>
        <w:tblLook w:val="01E0" w:firstRow="1" w:lastRow="1" w:firstColumn="1" w:lastColumn="1" w:noHBand="0" w:noVBand="0"/>
      </w:tblPr>
      <w:tblGrid>
        <w:gridCol w:w="9786"/>
        <w:gridCol w:w="236"/>
        <w:gridCol w:w="236"/>
      </w:tblGrid>
      <w:tr w:rsidR="00175DC3" w:rsidRPr="009C45BC" w:rsidTr="009C45BC">
        <w:tc>
          <w:tcPr>
            <w:tcW w:w="9786" w:type="dxa"/>
          </w:tcPr>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175DC3" w:rsidRPr="009C45BC" w:rsidTr="00A976C1">
              <w:trPr>
                <w:trHeight w:val="1134"/>
                <w:tblCellSpacing w:w="0" w:type="dxa"/>
              </w:trPr>
              <w:tc>
                <w:tcPr>
                  <w:tcW w:w="4575" w:type="dxa"/>
                  <w:tcBorders>
                    <w:top w:val="nil"/>
                    <w:left w:val="nil"/>
                    <w:bottom w:val="nil"/>
                    <w:right w:val="nil"/>
                  </w:tcBorders>
                  <w:tcMar>
                    <w:top w:w="0" w:type="dxa"/>
                    <w:left w:w="0" w:type="dxa"/>
                    <w:bottom w:w="0" w:type="dxa"/>
                    <w:right w:w="0" w:type="dxa"/>
                  </w:tcMar>
                  <w:hideMark/>
                </w:tcPr>
                <w:p w:rsidR="00175DC3" w:rsidRPr="009C45BC" w:rsidRDefault="00175DC3" w:rsidP="009C45BC">
                  <w:pPr>
                    <w:framePr w:hSpace="180" w:wrap="around" w:vAnchor="text" w:hAnchor="margin" w:y="-17"/>
                    <w:rPr>
                      <w:color w:val="000000"/>
                      <w:sz w:val="22"/>
                      <w:szCs w:val="22"/>
                    </w:rPr>
                  </w:pPr>
                  <w:r w:rsidRPr="009C45BC">
                    <w:rPr>
                      <w:color w:val="000000"/>
                      <w:sz w:val="22"/>
                      <w:szCs w:val="22"/>
                    </w:rPr>
                    <w:t xml:space="preserve">Председатель Совета депутатов городского поселения город Чухлома Чухломского муниципального района Костромской </w:t>
                  </w:r>
                </w:p>
                <w:p w:rsidR="00175DC3" w:rsidRPr="009C45BC" w:rsidRDefault="00175DC3" w:rsidP="009C45BC">
                  <w:pPr>
                    <w:framePr w:hSpace="180" w:wrap="around" w:vAnchor="text" w:hAnchor="margin" w:y="-17"/>
                    <w:rPr>
                      <w:color w:val="000000"/>
                      <w:sz w:val="22"/>
                      <w:szCs w:val="22"/>
                    </w:rPr>
                  </w:pPr>
                  <w:proofErr w:type="gramStart"/>
                  <w:r w:rsidRPr="009C45BC">
                    <w:rPr>
                      <w:color w:val="000000"/>
                      <w:sz w:val="22"/>
                      <w:szCs w:val="22"/>
                    </w:rPr>
                    <w:t>области</w:t>
                  </w:r>
                  <w:proofErr w:type="gramEnd"/>
                </w:p>
                <w:p w:rsidR="00175DC3" w:rsidRPr="009C45BC" w:rsidRDefault="00175DC3" w:rsidP="009C45BC">
                  <w:pPr>
                    <w:framePr w:hSpace="180" w:wrap="around" w:vAnchor="text" w:hAnchor="margin" w:y="-17"/>
                    <w:rPr>
                      <w:color w:val="000000"/>
                      <w:sz w:val="22"/>
                      <w:szCs w:val="22"/>
                    </w:rPr>
                  </w:pPr>
                  <w:r w:rsidRPr="009C45BC">
                    <w:rPr>
                      <w:color w:val="000000"/>
                      <w:sz w:val="22"/>
                      <w:szCs w:val="22"/>
                    </w:rPr>
                    <w:t>________________ О.В. Шведова</w:t>
                  </w:r>
                </w:p>
              </w:tc>
              <w:tc>
                <w:tcPr>
                  <w:tcW w:w="4575" w:type="dxa"/>
                  <w:tcBorders>
                    <w:top w:val="nil"/>
                    <w:left w:val="nil"/>
                    <w:bottom w:val="nil"/>
                    <w:right w:val="nil"/>
                  </w:tcBorders>
                  <w:tcMar>
                    <w:top w:w="0" w:type="dxa"/>
                    <w:left w:w="0" w:type="dxa"/>
                    <w:bottom w:w="0" w:type="dxa"/>
                    <w:right w:w="0" w:type="dxa"/>
                  </w:tcMar>
                  <w:hideMark/>
                </w:tcPr>
                <w:p w:rsidR="00175DC3" w:rsidRPr="009C45BC" w:rsidRDefault="00175DC3" w:rsidP="009C45BC">
                  <w:pPr>
                    <w:framePr w:hSpace="180" w:wrap="around" w:vAnchor="text" w:hAnchor="margin" w:y="-17"/>
                    <w:rPr>
                      <w:color w:val="000000"/>
                      <w:sz w:val="22"/>
                      <w:szCs w:val="22"/>
                    </w:rPr>
                  </w:pPr>
                  <w:r w:rsidRPr="009C45BC">
                    <w:rPr>
                      <w:color w:val="000000"/>
                      <w:sz w:val="22"/>
                      <w:szCs w:val="22"/>
                    </w:rPr>
                    <w:t>Глава городского поселения город Чухлома Чухломского муниципального района Костромской области</w:t>
                  </w:r>
                </w:p>
                <w:p w:rsidR="00175DC3" w:rsidRPr="009C45BC" w:rsidRDefault="00175DC3" w:rsidP="009C45BC">
                  <w:pPr>
                    <w:framePr w:hSpace="180" w:wrap="around" w:vAnchor="text" w:hAnchor="margin" w:y="-17"/>
                    <w:rPr>
                      <w:color w:val="000000"/>
                      <w:sz w:val="22"/>
                      <w:szCs w:val="22"/>
                    </w:rPr>
                  </w:pPr>
                </w:p>
                <w:p w:rsidR="00175DC3" w:rsidRPr="009C45BC" w:rsidRDefault="00175DC3" w:rsidP="009C45BC">
                  <w:pPr>
                    <w:framePr w:hSpace="180" w:wrap="around" w:vAnchor="text" w:hAnchor="margin" w:y="-17"/>
                    <w:rPr>
                      <w:color w:val="000000"/>
                      <w:sz w:val="22"/>
                      <w:szCs w:val="22"/>
                    </w:rPr>
                  </w:pPr>
                  <w:r w:rsidRPr="009C45BC">
                    <w:rPr>
                      <w:color w:val="000000"/>
                      <w:sz w:val="22"/>
                      <w:szCs w:val="22"/>
                    </w:rPr>
                    <w:t xml:space="preserve">________________ А.В. Лебедев </w:t>
                  </w:r>
                </w:p>
              </w:tc>
            </w:tr>
          </w:tbl>
          <w:p w:rsidR="00175DC3" w:rsidRPr="009C45BC" w:rsidRDefault="00175DC3" w:rsidP="009C45BC">
            <w:pPr>
              <w:rPr>
                <w:color w:val="000000"/>
                <w:sz w:val="22"/>
                <w:szCs w:val="22"/>
              </w:rPr>
            </w:pPr>
          </w:p>
        </w:tc>
        <w:tc>
          <w:tcPr>
            <w:tcW w:w="236" w:type="dxa"/>
          </w:tcPr>
          <w:p w:rsidR="00175DC3" w:rsidRPr="009C45BC" w:rsidRDefault="00175DC3" w:rsidP="009C45BC">
            <w:pPr>
              <w:rPr>
                <w:color w:val="000000"/>
                <w:sz w:val="22"/>
                <w:szCs w:val="22"/>
              </w:rPr>
            </w:pPr>
          </w:p>
        </w:tc>
        <w:tc>
          <w:tcPr>
            <w:tcW w:w="236" w:type="dxa"/>
          </w:tcPr>
          <w:p w:rsidR="00175DC3" w:rsidRPr="009C45BC" w:rsidRDefault="00175DC3" w:rsidP="009C45BC">
            <w:pPr>
              <w:rPr>
                <w:color w:val="000000"/>
                <w:sz w:val="22"/>
                <w:szCs w:val="22"/>
              </w:rPr>
            </w:pPr>
          </w:p>
        </w:tc>
      </w:tr>
    </w:tbl>
    <w:bookmarkEnd w:id="6"/>
    <w:p w:rsidR="00175DC3" w:rsidRPr="009C45BC" w:rsidRDefault="00175DC3" w:rsidP="00175DC3">
      <w:pPr>
        <w:rPr>
          <w:rFonts w:cs="Calibri"/>
          <w:color w:val="000000"/>
          <w:sz w:val="22"/>
          <w:szCs w:val="22"/>
          <w:lang w:eastAsia="zh-CN"/>
        </w:rPr>
      </w:pPr>
      <w:r w:rsidRPr="009C45BC">
        <w:rPr>
          <w:rFonts w:cs="Calibri"/>
          <w:color w:val="000000"/>
          <w:sz w:val="22"/>
          <w:szCs w:val="22"/>
          <w:lang w:eastAsia="zh-CN"/>
        </w:rPr>
        <w:t>Принято Советом депутатов</w:t>
      </w:r>
    </w:p>
    <w:p w:rsidR="00175DC3" w:rsidRPr="009C45BC" w:rsidRDefault="00A34D39" w:rsidP="00175DC3">
      <w:pPr>
        <w:rPr>
          <w:rFonts w:cs="Calibri"/>
          <w:color w:val="000000"/>
          <w:sz w:val="22"/>
          <w:szCs w:val="22"/>
          <w:lang w:eastAsia="zh-CN"/>
        </w:rPr>
      </w:pPr>
      <w:r>
        <w:rPr>
          <w:rFonts w:cs="Calibri"/>
          <w:color w:val="000000"/>
          <w:sz w:val="22"/>
          <w:szCs w:val="22"/>
          <w:lang w:eastAsia="zh-CN"/>
        </w:rPr>
        <w:t>«07» октября 2022</w:t>
      </w:r>
      <w:r w:rsidR="00175DC3" w:rsidRPr="009C45BC">
        <w:rPr>
          <w:rFonts w:cs="Calibri"/>
          <w:color w:val="000000"/>
          <w:sz w:val="22"/>
          <w:szCs w:val="22"/>
          <w:lang w:eastAsia="zh-CN"/>
        </w:rPr>
        <w:t xml:space="preserve"> год</w:t>
      </w:r>
    </w:p>
    <w:p w:rsidR="00175DC3" w:rsidRPr="00B84219" w:rsidRDefault="00175DC3" w:rsidP="00175DC3">
      <w:pPr>
        <w:ind w:firstLine="709"/>
        <w:jc w:val="both"/>
        <w:rPr>
          <w:rFonts w:ascii="Times New Roman CYR" w:hAnsi="Times New Roman CYR" w:cs="Times New Roman CYR"/>
          <w:sz w:val="22"/>
          <w:szCs w:val="22"/>
        </w:rPr>
      </w:pPr>
    </w:p>
    <w:p w:rsidR="00175DC3" w:rsidRPr="00637DC7" w:rsidRDefault="00175DC3" w:rsidP="00175DC3">
      <w:pPr>
        <w:jc w:val="center"/>
        <w:rPr>
          <w:b/>
          <w:sz w:val="22"/>
          <w:szCs w:val="22"/>
          <w:lang w:eastAsia="zh-CN"/>
        </w:rPr>
      </w:pPr>
      <w:r w:rsidRPr="00637DC7">
        <w:rPr>
          <w:b/>
          <w:sz w:val="22"/>
          <w:szCs w:val="22"/>
          <w:lang w:eastAsia="zh-CN"/>
        </w:rPr>
        <w:t>СОВЕТ ДЕПУТАТОВ ГОРОДСКОГО ПОСЕЛЕНИЯ ГОРОД ЧУХЛОМА ЧУХЛОМСКОГО МУНИЦИПАЛЬНОГО РАЙОНА КОСТРОМСКОЙ ОБЛАСТИ</w:t>
      </w:r>
    </w:p>
    <w:p w:rsidR="00175DC3" w:rsidRPr="00637DC7" w:rsidRDefault="00175DC3" w:rsidP="00175DC3">
      <w:pPr>
        <w:jc w:val="center"/>
        <w:rPr>
          <w:b/>
          <w:sz w:val="22"/>
          <w:szCs w:val="22"/>
          <w:lang w:eastAsia="zh-CN"/>
        </w:rPr>
      </w:pPr>
    </w:p>
    <w:p w:rsidR="00175DC3" w:rsidRPr="00637DC7" w:rsidRDefault="00175DC3" w:rsidP="00175DC3">
      <w:pPr>
        <w:jc w:val="center"/>
        <w:rPr>
          <w:b/>
          <w:sz w:val="22"/>
          <w:szCs w:val="22"/>
          <w:lang w:eastAsia="zh-CN"/>
        </w:rPr>
      </w:pPr>
      <w:r w:rsidRPr="00637DC7">
        <w:rPr>
          <w:b/>
          <w:sz w:val="22"/>
          <w:szCs w:val="22"/>
          <w:lang w:eastAsia="zh-CN"/>
        </w:rPr>
        <w:t>РЕШЕНИЕ</w:t>
      </w:r>
    </w:p>
    <w:p w:rsidR="00175DC3" w:rsidRPr="00637DC7" w:rsidRDefault="00175DC3" w:rsidP="00175DC3">
      <w:pPr>
        <w:jc w:val="center"/>
        <w:rPr>
          <w:b/>
          <w:sz w:val="22"/>
          <w:szCs w:val="22"/>
          <w:lang w:eastAsia="zh-CN"/>
        </w:rPr>
      </w:pPr>
    </w:p>
    <w:p w:rsidR="00175DC3" w:rsidRPr="00637DC7" w:rsidRDefault="00175DC3" w:rsidP="00175DC3">
      <w:pPr>
        <w:rPr>
          <w:sz w:val="22"/>
          <w:szCs w:val="22"/>
        </w:rPr>
      </w:pPr>
      <w:proofErr w:type="gramStart"/>
      <w:r w:rsidRPr="00637DC7">
        <w:rPr>
          <w:sz w:val="22"/>
          <w:szCs w:val="22"/>
          <w:lang w:eastAsia="zh-CN"/>
        </w:rPr>
        <w:t>от</w:t>
      </w:r>
      <w:proofErr w:type="gramEnd"/>
      <w:r w:rsidRPr="00637DC7">
        <w:rPr>
          <w:sz w:val="22"/>
          <w:szCs w:val="22"/>
          <w:lang w:eastAsia="zh-CN"/>
        </w:rPr>
        <w:t xml:space="preserve"> «07» октября 2022 года №92</w:t>
      </w:r>
    </w:p>
    <w:p w:rsidR="00175DC3" w:rsidRPr="00637DC7" w:rsidRDefault="00175DC3" w:rsidP="00175DC3">
      <w:pPr>
        <w:rPr>
          <w:sz w:val="22"/>
          <w:szCs w:val="22"/>
          <w:lang w:eastAsia="zh-CN"/>
        </w:rPr>
      </w:pPr>
    </w:p>
    <w:p w:rsidR="00175DC3" w:rsidRPr="00637DC7" w:rsidRDefault="00175DC3" w:rsidP="00175DC3">
      <w:pPr>
        <w:tabs>
          <w:tab w:val="left" w:pos="9923"/>
          <w:tab w:val="left" w:pos="10065"/>
        </w:tabs>
        <w:rPr>
          <w:sz w:val="22"/>
          <w:szCs w:val="22"/>
          <w:lang w:eastAsia="zh-CN"/>
        </w:rPr>
      </w:pPr>
      <w:r w:rsidRPr="00637DC7">
        <w:rPr>
          <w:sz w:val="22"/>
          <w:szCs w:val="22"/>
          <w:lang w:eastAsia="zh-CN"/>
        </w:rPr>
        <w:lastRenderedPageBreak/>
        <w:t xml:space="preserve">О внесении изменений в решение Совета депутатов </w:t>
      </w:r>
    </w:p>
    <w:p w:rsidR="00175DC3" w:rsidRPr="00637DC7" w:rsidRDefault="00175DC3" w:rsidP="00175DC3">
      <w:pPr>
        <w:rPr>
          <w:sz w:val="22"/>
          <w:szCs w:val="22"/>
          <w:lang w:eastAsia="zh-CN"/>
        </w:rPr>
      </w:pPr>
      <w:proofErr w:type="gramStart"/>
      <w:r w:rsidRPr="00637DC7">
        <w:rPr>
          <w:sz w:val="22"/>
          <w:szCs w:val="22"/>
          <w:lang w:eastAsia="zh-CN"/>
        </w:rPr>
        <w:t>городского</w:t>
      </w:r>
      <w:proofErr w:type="gramEnd"/>
      <w:r w:rsidRPr="00637DC7">
        <w:rPr>
          <w:sz w:val="22"/>
          <w:szCs w:val="22"/>
          <w:lang w:eastAsia="zh-CN"/>
        </w:rPr>
        <w:t xml:space="preserve"> поселения город Чухлома Чухломского </w:t>
      </w:r>
    </w:p>
    <w:p w:rsidR="00175DC3" w:rsidRPr="00637DC7" w:rsidRDefault="00175DC3" w:rsidP="00175DC3">
      <w:pPr>
        <w:rPr>
          <w:sz w:val="22"/>
          <w:szCs w:val="22"/>
          <w:lang w:eastAsia="zh-CN"/>
        </w:rPr>
      </w:pPr>
      <w:proofErr w:type="gramStart"/>
      <w:r w:rsidRPr="00637DC7">
        <w:rPr>
          <w:sz w:val="22"/>
          <w:szCs w:val="22"/>
          <w:lang w:eastAsia="zh-CN"/>
        </w:rPr>
        <w:t>муниципального</w:t>
      </w:r>
      <w:proofErr w:type="gramEnd"/>
      <w:r w:rsidRPr="00637DC7">
        <w:rPr>
          <w:sz w:val="22"/>
          <w:szCs w:val="22"/>
          <w:lang w:eastAsia="zh-CN"/>
        </w:rPr>
        <w:t xml:space="preserve"> района Костромской области </w:t>
      </w:r>
    </w:p>
    <w:p w:rsidR="00175DC3" w:rsidRPr="00637DC7" w:rsidRDefault="00175DC3" w:rsidP="00175DC3">
      <w:pPr>
        <w:rPr>
          <w:sz w:val="22"/>
          <w:szCs w:val="22"/>
        </w:rPr>
      </w:pPr>
      <w:r w:rsidRPr="00637DC7">
        <w:rPr>
          <w:sz w:val="22"/>
          <w:szCs w:val="22"/>
          <w:lang w:eastAsia="zh-CN"/>
        </w:rPr>
        <w:t xml:space="preserve">«О бюджете </w:t>
      </w:r>
      <w:r w:rsidRPr="00637DC7">
        <w:rPr>
          <w:color w:val="000000"/>
          <w:sz w:val="22"/>
          <w:szCs w:val="22"/>
          <w:lang w:eastAsia="zh-CN"/>
        </w:rPr>
        <w:t xml:space="preserve">городского поселения город Чухлома </w:t>
      </w:r>
    </w:p>
    <w:p w:rsidR="00175DC3" w:rsidRPr="00637DC7" w:rsidRDefault="00175DC3" w:rsidP="00175DC3">
      <w:pPr>
        <w:rPr>
          <w:sz w:val="22"/>
          <w:szCs w:val="22"/>
        </w:rPr>
      </w:pPr>
      <w:r w:rsidRPr="00637DC7">
        <w:rPr>
          <w:color w:val="000000"/>
          <w:sz w:val="22"/>
          <w:szCs w:val="22"/>
          <w:lang w:eastAsia="zh-CN"/>
        </w:rPr>
        <w:t xml:space="preserve">Чухломского муниципального района </w:t>
      </w:r>
    </w:p>
    <w:p w:rsidR="00175DC3" w:rsidRPr="00637DC7" w:rsidRDefault="00175DC3" w:rsidP="00175DC3">
      <w:pPr>
        <w:rPr>
          <w:sz w:val="22"/>
          <w:szCs w:val="22"/>
        </w:rPr>
      </w:pPr>
      <w:r w:rsidRPr="00637DC7">
        <w:rPr>
          <w:color w:val="000000"/>
          <w:sz w:val="22"/>
          <w:szCs w:val="22"/>
          <w:lang w:eastAsia="zh-CN"/>
        </w:rPr>
        <w:t>Костромской области</w:t>
      </w:r>
      <w:r w:rsidRPr="00637DC7">
        <w:rPr>
          <w:sz w:val="22"/>
          <w:szCs w:val="22"/>
          <w:lang w:eastAsia="zh-CN"/>
        </w:rPr>
        <w:t xml:space="preserve"> на 2022 год</w:t>
      </w:r>
    </w:p>
    <w:p w:rsidR="00175DC3" w:rsidRPr="00637DC7" w:rsidRDefault="00175DC3" w:rsidP="00175DC3">
      <w:pPr>
        <w:rPr>
          <w:color w:val="000000"/>
          <w:sz w:val="22"/>
          <w:szCs w:val="22"/>
          <w:lang w:eastAsia="zh-CN"/>
        </w:rPr>
      </w:pPr>
      <w:proofErr w:type="gramStart"/>
      <w:r w:rsidRPr="00637DC7">
        <w:rPr>
          <w:sz w:val="22"/>
          <w:szCs w:val="22"/>
          <w:lang w:eastAsia="zh-CN"/>
        </w:rPr>
        <w:t>и</w:t>
      </w:r>
      <w:proofErr w:type="gramEnd"/>
      <w:r w:rsidRPr="00637DC7">
        <w:rPr>
          <w:sz w:val="22"/>
          <w:szCs w:val="22"/>
          <w:lang w:eastAsia="zh-CN"/>
        </w:rPr>
        <w:t xml:space="preserve"> на плановый период 2023 и 2024 годов»</w:t>
      </w:r>
    </w:p>
    <w:p w:rsidR="00175DC3" w:rsidRPr="00637DC7" w:rsidRDefault="00175DC3" w:rsidP="00175DC3">
      <w:pPr>
        <w:rPr>
          <w:color w:val="000000"/>
          <w:sz w:val="22"/>
          <w:szCs w:val="22"/>
          <w:lang w:eastAsia="zh-CN"/>
        </w:rPr>
      </w:pPr>
    </w:p>
    <w:p w:rsidR="00175DC3" w:rsidRPr="00637DC7" w:rsidRDefault="00175DC3" w:rsidP="00175DC3">
      <w:pPr>
        <w:suppressLineNumbers/>
        <w:tabs>
          <w:tab w:val="center" w:pos="4677"/>
          <w:tab w:val="right" w:pos="9355"/>
        </w:tabs>
        <w:ind w:firstLine="709"/>
        <w:jc w:val="both"/>
        <w:rPr>
          <w:sz w:val="22"/>
          <w:szCs w:val="22"/>
          <w:lang w:eastAsia="zh-CN"/>
        </w:rPr>
      </w:pPr>
      <w:r w:rsidRPr="00637DC7">
        <w:rPr>
          <w:sz w:val="22"/>
          <w:szCs w:val="22"/>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637DC7">
        <w:rPr>
          <w:color w:val="000000"/>
          <w:sz w:val="22"/>
          <w:szCs w:val="22"/>
          <w:lang w:eastAsia="zh-CN"/>
        </w:rPr>
        <w:t>городского поселения город Чухлома Чухломского муниципального района Костромской области</w:t>
      </w:r>
      <w:r w:rsidRPr="00637DC7">
        <w:rPr>
          <w:sz w:val="22"/>
          <w:szCs w:val="22"/>
          <w:lang w:eastAsia="zh-CN"/>
        </w:rPr>
        <w:t xml:space="preserve"> «О бюджете городского поселения город Чухлома Чухломского муниципального района Костромской области на 2022 год и на плановый период 2023 и 2024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637DC7">
        <w:rPr>
          <w:b/>
          <w:sz w:val="22"/>
          <w:szCs w:val="22"/>
          <w:lang w:eastAsia="zh-CN"/>
        </w:rPr>
        <w:t>РЕШИЛ:</w:t>
      </w:r>
    </w:p>
    <w:p w:rsidR="00175DC3" w:rsidRPr="00637DC7" w:rsidRDefault="00175DC3" w:rsidP="00175DC3">
      <w:pPr>
        <w:tabs>
          <w:tab w:val="left" w:pos="1455"/>
        </w:tabs>
        <w:ind w:firstLine="680"/>
        <w:jc w:val="both"/>
        <w:rPr>
          <w:sz w:val="22"/>
          <w:szCs w:val="22"/>
          <w:lang w:eastAsia="zh-CN"/>
        </w:rPr>
      </w:pPr>
    </w:p>
    <w:p w:rsidR="00175DC3" w:rsidRPr="00637DC7" w:rsidRDefault="00175DC3" w:rsidP="00175DC3">
      <w:pPr>
        <w:ind w:firstLine="680"/>
        <w:jc w:val="both"/>
        <w:rPr>
          <w:sz w:val="22"/>
          <w:szCs w:val="22"/>
        </w:rPr>
      </w:pPr>
      <w:r w:rsidRPr="00637DC7">
        <w:rPr>
          <w:sz w:val="22"/>
          <w:szCs w:val="22"/>
          <w:lang w:eastAsia="zh-CN"/>
        </w:rPr>
        <w:t xml:space="preserve">1. </w:t>
      </w:r>
      <w:r w:rsidRPr="00637DC7">
        <w:rPr>
          <w:sz w:val="22"/>
          <w:szCs w:val="22"/>
        </w:rPr>
        <w:t>Внести в решение Совета депутатов городского поселения город Чухлома Чухломского муниципального района Костромской области от 17.12.2021 года № 36 «О бюджете городского поселения город Чухлома Чухломского муниципального района Костромской области на 2022 год и на плановый период 2023 и 2024 годов»(в редакции решений Совета депутатов городского поселения город Чухлома Чухломского муниципального района Костромской области от 28.01.2022 №46, 24.02.2022 №50, 15.03.2022 №57, 15.04.2022 №68, 29.04.2022 №69, 31.05.2022 №70, 30.06.2022 №77, 08.07.2022 №78, 29.07.2022 №83, 31.08.2022 №85) следующие изменения:</w:t>
      </w:r>
    </w:p>
    <w:p w:rsidR="00175DC3" w:rsidRPr="00637DC7" w:rsidRDefault="00175DC3" w:rsidP="00175DC3">
      <w:pPr>
        <w:ind w:firstLine="680"/>
        <w:jc w:val="both"/>
        <w:rPr>
          <w:sz w:val="22"/>
          <w:szCs w:val="22"/>
          <w:lang w:eastAsia="zh-CN"/>
        </w:rPr>
      </w:pPr>
      <w:r w:rsidRPr="00637DC7">
        <w:rPr>
          <w:sz w:val="22"/>
          <w:szCs w:val="22"/>
          <w:lang w:eastAsia="zh-CN"/>
        </w:rPr>
        <w:t>1) в пункте 1 части 1:</w:t>
      </w:r>
    </w:p>
    <w:p w:rsidR="00175DC3" w:rsidRPr="00637DC7" w:rsidRDefault="00175DC3" w:rsidP="00175DC3">
      <w:pPr>
        <w:ind w:firstLine="680"/>
        <w:jc w:val="both"/>
        <w:rPr>
          <w:sz w:val="22"/>
          <w:szCs w:val="22"/>
        </w:rPr>
      </w:pPr>
      <w:proofErr w:type="gramStart"/>
      <w:r w:rsidRPr="00637DC7">
        <w:rPr>
          <w:sz w:val="22"/>
          <w:szCs w:val="22"/>
          <w:lang w:eastAsia="zh-CN"/>
        </w:rPr>
        <w:t>а</w:t>
      </w:r>
      <w:proofErr w:type="gramEnd"/>
      <w:r w:rsidRPr="00637DC7">
        <w:rPr>
          <w:sz w:val="22"/>
          <w:szCs w:val="22"/>
          <w:lang w:eastAsia="zh-CN"/>
        </w:rPr>
        <w:t>) в подпункте 1 слова «123344,6 тыс. рублей» и «102501,1 тыс. рублей» заменить словами «125192,4 тыс. рублей» и «103686,0 тыс. рублей»;</w:t>
      </w:r>
    </w:p>
    <w:p w:rsidR="00175DC3" w:rsidRPr="00637DC7" w:rsidRDefault="00175DC3" w:rsidP="00175DC3">
      <w:pPr>
        <w:ind w:firstLine="680"/>
        <w:jc w:val="both"/>
        <w:rPr>
          <w:sz w:val="22"/>
          <w:szCs w:val="22"/>
        </w:rPr>
      </w:pPr>
      <w:proofErr w:type="gramStart"/>
      <w:r w:rsidRPr="00637DC7">
        <w:rPr>
          <w:sz w:val="22"/>
          <w:szCs w:val="22"/>
          <w:lang w:eastAsia="zh-CN"/>
        </w:rPr>
        <w:t>б</w:t>
      </w:r>
      <w:proofErr w:type="gramEnd"/>
      <w:r w:rsidRPr="00637DC7">
        <w:rPr>
          <w:sz w:val="22"/>
          <w:szCs w:val="22"/>
          <w:lang w:eastAsia="zh-CN"/>
        </w:rPr>
        <w:t>) в подпункте 2 слова «124610,0 тыс. рублей» заменить словами «126457,8 тыс. рублей»;</w:t>
      </w:r>
    </w:p>
    <w:p w:rsidR="00175DC3" w:rsidRPr="00637DC7" w:rsidRDefault="00175DC3" w:rsidP="00175DC3">
      <w:pPr>
        <w:tabs>
          <w:tab w:val="left" w:pos="1860"/>
        </w:tabs>
        <w:ind w:firstLine="680"/>
        <w:jc w:val="both"/>
        <w:rPr>
          <w:sz w:val="22"/>
          <w:szCs w:val="22"/>
        </w:rPr>
      </w:pPr>
      <w:r w:rsidRPr="00637DC7">
        <w:rPr>
          <w:sz w:val="22"/>
          <w:szCs w:val="22"/>
          <w:lang w:eastAsia="zh-CN"/>
        </w:rPr>
        <w:t xml:space="preserve">2) </w:t>
      </w:r>
      <w:r w:rsidRPr="00637DC7">
        <w:rPr>
          <w:sz w:val="22"/>
          <w:szCs w:val="22"/>
        </w:rPr>
        <w:t>Приложения №1 «Прогнозируемые доходы бюджета городского поселения город Чухлома Чухломского муниципального района Костромской области на 2022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2022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2022 год», изложить в новой редакции, согласно приложениям №1, №2, №3, №4.</w:t>
      </w:r>
    </w:p>
    <w:p w:rsidR="00175DC3" w:rsidRPr="00637DC7" w:rsidRDefault="00175DC3" w:rsidP="00175DC3">
      <w:pPr>
        <w:suppressLineNumbers/>
        <w:tabs>
          <w:tab w:val="center" w:pos="4677"/>
          <w:tab w:val="right" w:pos="9355"/>
        </w:tabs>
        <w:ind w:firstLine="680"/>
        <w:jc w:val="both"/>
        <w:rPr>
          <w:sz w:val="22"/>
          <w:szCs w:val="22"/>
          <w:lang w:eastAsia="zh-CN"/>
        </w:rPr>
      </w:pPr>
      <w:r w:rsidRPr="00637DC7">
        <w:rPr>
          <w:bCs/>
          <w:sz w:val="22"/>
          <w:szCs w:val="22"/>
          <w:lang w:eastAsia="zh-CN"/>
        </w:rPr>
        <w:t xml:space="preserve">2. </w:t>
      </w:r>
      <w:r w:rsidRPr="00637DC7">
        <w:rPr>
          <w:sz w:val="22"/>
          <w:szCs w:val="22"/>
          <w:lang w:eastAsia="zh-CN"/>
        </w:rPr>
        <w:t>Контроль за исполнением настоящего решения возложить на депутатскую комиссию по бюджету, налогам и сборам (Шведова О.В.).</w:t>
      </w:r>
    </w:p>
    <w:p w:rsidR="00175DC3" w:rsidRPr="00637DC7" w:rsidRDefault="00175DC3" w:rsidP="00175DC3">
      <w:pPr>
        <w:suppressLineNumbers/>
        <w:tabs>
          <w:tab w:val="center" w:pos="4677"/>
          <w:tab w:val="right" w:pos="9355"/>
        </w:tabs>
        <w:ind w:firstLine="680"/>
        <w:jc w:val="both"/>
        <w:rPr>
          <w:sz w:val="22"/>
          <w:szCs w:val="22"/>
          <w:lang w:eastAsia="zh-CN"/>
        </w:rPr>
      </w:pPr>
      <w:r w:rsidRPr="00637DC7">
        <w:rPr>
          <w:sz w:val="22"/>
          <w:szCs w:val="22"/>
          <w:lang w:eastAsia="zh-CN"/>
        </w:rPr>
        <w:t>3. Настоящее решение вступает в силу со дня его официального опубликования в печатном издании «Вестник Чухломы».</w:t>
      </w:r>
    </w:p>
    <w:p w:rsidR="00175DC3" w:rsidRPr="00637DC7" w:rsidRDefault="00175DC3" w:rsidP="00175DC3">
      <w:pPr>
        <w:suppressLineNumbers/>
        <w:tabs>
          <w:tab w:val="center" w:pos="4677"/>
          <w:tab w:val="right" w:pos="9355"/>
        </w:tabs>
        <w:ind w:firstLine="709"/>
        <w:jc w:val="both"/>
        <w:rPr>
          <w:sz w:val="22"/>
          <w:szCs w:val="22"/>
          <w:lang w:eastAsia="zh-CN"/>
        </w:rPr>
      </w:pPr>
    </w:p>
    <w:p w:rsidR="00175DC3" w:rsidRPr="00637DC7" w:rsidRDefault="00175DC3" w:rsidP="00175DC3">
      <w:pPr>
        <w:suppressLineNumbers/>
        <w:tabs>
          <w:tab w:val="center" w:pos="4677"/>
          <w:tab w:val="right" w:pos="9355"/>
        </w:tabs>
        <w:ind w:firstLine="709"/>
        <w:jc w:val="both"/>
        <w:rPr>
          <w:sz w:val="22"/>
          <w:szCs w:val="22"/>
          <w:lang w:eastAsia="zh-CN"/>
        </w:rPr>
      </w:pPr>
    </w:p>
    <w:tbl>
      <w:tblPr>
        <w:tblW w:w="9399" w:type="dxa"/>
        <w:tblLook w:val="01E0" w:firstRow="1" w:lastRow="1" w:firstColumn="1" w:lastColumn="1" w:noHBand="0" w:noVBand="0"/>
      </w:tblPr>
      <w:tblGrid>
        <w:gridCol w:w="4699"/>
        <w:gridCol w:w="4700"/>
      </w:tblGrid>
      <w:tr w:rsidR="00175DC3" w:rsidRPr="00637DC7" w:rsidTr="009C45BC">
        <w:trPr>
          <w:trHeight w:val="1458"/>
        </w:trPr>
        <w:tc>
          <w:tcPr>
            <w:tcW w:w="4699" w:type="dxa"/>
            <w:shd w:val="clear" w:color="auto" w:fill="auto"/>
          </w:tcPr>
          <w:p w:rsidR="00175DC3" w:rsidRPr="00637DC7" w:rsidRDefault="00175DC3" w:rsidP="009C45BC">
            <w:pPr>
              <w:ind w:right="429"/>
              <w:rPr>
                <w:sz w:val="22"/>
                <w:szCs w:val="22"/>
              </w:rPr>
            </w:pPr>
            <w:r w:rsidRPr="00637DC7">
              <w:rPr>
                <w:sz w:val="22"/>
                <w:szCs w:val="22"/>
              </w:rPr>
              <w:t>Председатель Совета депутатов городского поселения город Чухлома Чухломского муниципального района Костромской области</w:t>
            </w:r>
          </w:p>
          <w:p w:rsidR="00175DC3" w:rsidRPr="00637DC7" w:rsidRDefault="00175DC3" w:rsidP="009C45BC">
            <w:pPr>
              <w:ind w:right="429"/>
              <w:rPr>
                <w:sz w:val="22"/>
                <w:szCs w:val="22"/>
              </w:rPr>
            </w:pPr>
            <w:r w:rsidRPr="00637DC7">
              <w:rPr>
                <w:sz w:val="22"/>
                <w:szCs w:val="22"/>
              </w:rPr>
              <w:t>________________ О.В. Шведова</w:t>
            </w:r>
          </w:p>
        </w:tc>
        <w:tc>
          <w:tcPr>
            <w:tcW w:w="4699" w:type="dxa"/>
            <w:shd w:val="clear" w:color="auto" w:fill="auto"/>
          </w:tcPr>
          <w:p w:rsidR="00175DC3" w:rsidRPr="00637DC7" w:rsidRDefault="00175DC3" w:rsidP="009C45BC">
            <w:pPr>
              <w:ind w:left="435"/>
              <w:rPr>
                <w:sz w:val="22"/>
                <w:szCs w:val="22"/>
              </w:rPr>
            </w:pPr>
            <w:r w:rsidRPr="00637DC7">
              <w:rPr>
                <w:sz w:val="22"/>
                <w:szCs w:val="22"/>
              </w:rPr>
              <w:t>Глава городского поселения город Чухлома Чухломского муниципального района Костромской области</w:t>
            </w:r>
          </w:p>
          <w:p w:rsidR="00175DC3" w:rsidRPr="00637DC7" w:rsidRDefault="00175DC3" w:rsidP="009C45BC">
            <w:pPr>
              <w:ind w:left="435"/>
              <w:rPr>
                <w:sz w:val="22"/>
                <w:szCs w:val="22"/>
              </w:rPr>
            </w:pPr>
            <w:r w:rsidRPr="00637DC7">
              <w:rPr>
                <w:sz w:val="22"/>
                <w:szCs w:val="22"/>
              </w:rPr>
              <w:t>________________ А.В. Лебедев</w:t>
            </w:r>
          </w:p>
        </w:tc>
      </w:tr>
    </w:tbl>
    <w:p w:rsidR="00175DC3" w:rsidRPr="00637DC7" w:rsidRDefault="00175DC3" w:rsidP="00175DC3">
      <w:pPr>
        <w:rPr>
          <w:sz w:val="22"/>
          <w:szCs w:val="22"/>
          <w:lang w:eastAsia="zh-CN"/>
        </w:rPr>
      </w:pPr>
      <w:r w:rsidRPr="00637DC7">
        <w:rPr>
          <w:sz w:val="22"/>
          <w:szCs w:val="22"/>
          <w:lang w:eastAsia="zh-CN"/>
        </w:rPr>
        <w:t>Принято Советом депутатов</w:t>
      </w:r>
    </w:p>
    <w:p w:rsidR="00175DC3" w:rsidRPr="00637DC7" w:rsidRDefault="00175DC3" w:rsidP="00175DC3">
      <w:pPr>
        <w:rPr>
          <w:sz w:val="22"/>
          <w:szCs w:val="22"/>
        </w:rPr>
      </w:pPr>
      <w:r w:rsidRPr="00637DC7">
        <w:rPr>
          <w:sz w:val="22"/>
          <w:szCs w:val="22"/>
          <w:lang w:eastAsia="zh-CN"/>
        </w:rPr>
        <w:t>«07» октября 2022 года</w:t>
      </w:r>
    </w:p>
    <w:p w:rsidR="00175DC3" w:rsidRPr="00637DC7" w:rsidRDefault="00175DC3" w:rsidP="00175DC3">
      <w:pPr>
        <w:rPr>
          <w:sz w:val="22"/>
          <w:szCs w:val="22"/>
          <w:lang w:eastAsia="zh-CN"/>
        </w:rPr>
      </w:pPr>
    </w:p>
    <w:p w:rsidR="00175DC3" w:rsidRPr="00637DC7" w:rsidRDefault="00175DC3" w:rsidP="00175DC3">
      <w:pPr>
        <w:jc w:val="center"/>
        <w:rPr>
          <w:b/>
          <w:sz w:val="22"/>
          <w:szCs w:val="22"/>
          <w:shd w:val="clear" w:color="auto" w:fill="FFFFFF"/>
          <w:lang w:eastAsia="zh-CN"/>
        </w:rPr>
      </w:pPr>
      <w:r w:rsidRPr="00637DC7">
        <w:rPr>
          <w:b/>
          <w:sz w:val="22"/>
          <w:szCs w:val="22"/>
          <w:shd w:val="clear" w:color="auto" w:fill="FFFFFF"/>
          <w:lang w:eastAsia="zh-CN"/>
        </w:rPr>
        <w:t>Пояснительная записка к проекту решения Совета депутатов городского поселения город Чухлома от 3 сентября 2022 года «О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w:t>
      </w:r>
    </w:p>
    <w:p w:rsidR="00175DC3" w:rsidRPr="00637DC7" w:rsidRDefault="00175DC3" w:rsidP="00175DC3">
      <w:pPr>
        <w:jc w:val="center"/>
        <w:rPr>
          <w:b/>
          <w:sz w:val="22"/>
          <w:szCs w:val="22"/>
          <w:shd w:val="clear" w:color="auto" w:fill="FFFFFF"/>
          <w:lang w:eastAsia="zh-CN"/>
        </w:rPr>
      </w:pPr>
    </w:p>
    <w:p w:rsidR="00175DC3" w:rsidRPr="00637DC7" w:rsidRDefault="00175DC3" w:rsidP="00175DC3">
      <w:pPr>
        <w:jc w:val="both"/>
        <w:rPr>
          <w:i/>
          <w:color w:val="000000"/>
          <w:sz w:val="22"/>
          <w:szCs w:val="22"/>
          <w:u w:val="single"/>
          <w:shd w:val="clear" w:color="auto" w:fill="FFFFFF"/>
          <w:lang w:eastAsia="zh-CN"/>
        </w:rPr>
      </w:pPr>
      <w:r w:rsidRPr="00637DC7">
        <w:rPr>
          <w:b/>
          <w:bCs/>
          <w:i/>
          <w:iCs/>
          <w:color w:val="000000"/>
          <w:sz w:val="22"/>
          <w:szCs w:val="22"/>
          <w:u w:val="single"/>
          <w:lang w:eastAsia="zh-CN"/>
        </w:rPr>
        <w:lastRenderedPageBreak/>
        <w:t>1.</w:t>
      </w:r>
      <w:r w:rsidRPr="00637DC7">
        <w:rPr>
          <w:i/>
          <w:color w:val="000000"/>
          <w:sz w:val="22"/>
          <w:szCs w:val="22"/>
          <w:u w:val="single"/>
          <w:lang w:eastAsia="zh-CN"/>
        </w:rPr>
        <w:t xml:space="preserve">На основании Проекта закона Костромской области «О внесении изменений в Закон Костромской области «Об областном бюджете на 2022 год и на плановый период 2023 и 2024 годов» внести </w:t>
      </w:r>
      <w:r w:rsidRPr="00637DC7">
        <w:rPr>
          <w:i/>
          <w:color w:val="000000"/>
          <w:sz w:val="22"/>
          <w:szCs w:val="22"/>
          <w:u w:val="single"/>
          <w:shd w:val="clear" w:color="auto" w:fill="FFFFFF"/>
          <w:lang w:eastAsia="zh-CN"/>
        </w:rPr>
        <w:t xml:space="preserve">в </w:t>
      </w:r>
      <w:proofErr w:type="gramStart"/>
      <w:r w:rsidRPr="00637DC7">
        <w:rPr>
          <w:i/>
          <w:color w:val="000000"/>
          <w:sz w:val="22"/>
          <w:szCs w:val="22"/>
          <w:u w:val="single"/>
          <w:shd w:val="clear" w:color="auto" w:fill="FFFFFF"/>
          <w:lang w:eastAsia="zh-CN"/>
        </w:rPr>
        <w:t>бюджет  городского</w:t>
      </w:r>
      <w:proofErr w:type="gramEnd"/>
      <w:r w:rsidRPr="00637DC7">
        <w:rPr>
          <w:i/>
          <w:color w:val="000000"/>
          <w:sz w:val="22"/>
          <w:szCs w:val="22"/>
          <w:u w:val="single"/>
          <w:shd w:val="clear" w:color="auto" w:fill="FFFFFF"/>
          <w:lang w:eastAsia="zh-CN"/>
        </w:rPr>
        <w:t xml:space="preserve"> поселения на 2022 год и на плановый период 2023 и 2024 годов следующие изменения: </w:t>
      </w:r>
    </w:p>
    <w:p w:rsidR="00175DC3" w:rsidRPr="00637DC7" w:rsidRDefault="00175DC3" w:rsidP="00175DC3">
      <w:pPr>
        <w:ind w:firstLine="510"/>
        <w:jc w:val="both"/>
        <w:rPr>
          <w:color w:val="000000"/>
          <w:sz w:val="22"/>
          <w:szCs w:val="22"/>
          <w:lang w:eastAsia="zh-CN"/>
        </w:rPr>
      </w:pPr>
      <w:r w:rsidRPr="00637DC7">
        <w:rPr>
          <w:color w:val="000000"/>
          <w:sz w:val="22"/>
          <w:szCs w:val="22"/>
          <w:lang w:eastAsia="zh-CN"/>
        </w:rPr>
        <w:t xml:space="preserve">1) Увеличить доходную часть бюджета городского поселения город Чухлома на 2022 год на </w:t>
      </w:r>
      <w:proofErr w:type="gramStart"/>
      <w:r w:rsidRPr="00637DC7">
        <w:rPr>
          <w:color w:val="000000"/>
          <w:sz w:val="22"/>
          <w:szCs w:val="22"/>
          <w:lang w:eastAsia="zh-CN"/>
        </w:rPr>
        <w:t>сумму  14</w:t>
      </w:r>
      <w:proofErr w:type="gramEnd"/>
      <w:r w:rsidRPr="00637DC7">
        <w:rPr>
          <w:color w:val="000000"/>
          <w:sz w:val="22"/>
          <w:szCs w:val="22"/>
          <w:lang w:eastAsia="zh-CN"/>
        </w:rPr>
        <w:t xml:space="preserve"> 900,00 (Четырнадцать тысяч девятьсот) рублей 00 копеек </w:t>
      </w:r>
    </w:p>
    <w:p w:rsidR="00175DC3" w:rsidRPr="00637DC7" w:rsidRDefault="00175DC3" w:rsidP="00175DC3">
      <w:pPr>
        <w:ind w:firstLine="510"/>
        <w:jc w:val="both"/>
        <w:rPr>
          <w:color w:val="000000"/>
          <w:sz w:val="22"/>
          <w:szCs w:val="22"/>
          <w:lang w:eastAsia="zh-CN"/>
        </w:rPr>
      </w:pPr>
      <w:proofErr w:type="gramStart"/>
      <w:r w:rsidRPr="00637DC7">
        <w:rPr>
          <w:color w:val="000000"/>
          <w:sz w:val="22"/>
          <w:szCs w:val="22"/>
          <w:lang w:eastAsia="zh-CN"/>
        </w:rPr>
        <w:t>в</w:t>
      </w:r>
      <w:proofErr w:type="gramEnd"/>
      <w:r w:rsidRPr="00637DC7">
        <w:rPr>
          <w:color w:val="000000"/>
          <w:sz w:val="22"/>
          <w:szCs w:val="22"/>
          <w:lang w:eastAsia="zh-CN"/>
        </w:rPr>
        <w:t xml:space="preserve"> части субвенций  бюджетам городских поселений на осуществление первичного воинского учета на территориях, где отсутствуют военные комиссариаты на сумму 14 900,00 (Четырнадцать тысяч девятьсот) рублей 00 копеек</w:t>
      </w:r>
    </w:p>
    <w:p w:rsidR="00175DC3" w:rsidRPr="00637DC7" w:rsidRDefault="00175DC3" w:rsidP="00175DC3">
      <w:pPr>
        <w:ind w:firstLine="510"/>
        <w:jc w:val="both"/>
        <w:rPr>
          <w:b/>
          <w:bCs/>
          <w:i/>
          <w:iCs/>
          <w:color w:val="000000"/>
          <w:sz w:val="22"/>
          <w:szCs w:val="22"/>
          <w:u w:val="single"/>
          <w:lang w:eastAsia="zh-CN"/>
        </w:rPr>
      </w:pPr>
      <w:r w:rsidRPr="00637DC7">
        <w:rPr>
          <w:color w:val="000000"/>
          <w:sz w:val="22"/>
          <w:szCs w:val="22"/>
          <w:lang w:eastAsia="zh-CN"/>
        </w:rPr>
        <w:t>КБК 936 202 35118 13 0000 150</w:t>
      </w:r>
    </w:p>
    <w:p w:rsidR="00175DC3" w:rsidRPr="00637DC7" w:rsidRDefault="00175DC3" w:rsidP="00175DC3">
      <w:pPr>
        <w:ind w:firstLine="510"/>
        <w:jc w:val="both"/>
        <w:rPr>
          <w:color w:val="000000"/>
          <w:sz w:val="22"/>
          <w:szCs w:val="22"/>
          <w:lang w:eastAsia="zh-CN"/>
        </w:rPr>
      </w:pPr>
      <w:r w:rsidRPr="00637DC7">
        <w:rPr>
          <w:color w:val="000000"/>
          <w:sz w:val="22"/>
          <w:szCs w:val="22"/>
          <w:lang w:eastAsia="zh-CN"/>
        </w:rPr>
        <w:t>2)  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14 900,00 (Четырнадцать тысяч девятьсот) рублей 00 копеек</w:t>
      </w:r>
    </w:p>
    <w:p w:rsidR="00175DC3" w:rsidRPr="00637DC7" w:rsidRDefault="00175DC3" w:rsidP="00175DC3">
      <w:pPr>
        <w:ind w:firstLine="510"/>
        <w:jc w:val="both"/>
        <w:rPr>
          <w:color w:val="000000"/>
          <w:sz w:val="22"/>
          <w:szCs w:val="22"/>
          <w:lang w:eastAsia="zh-CN"/>
        </w:rPr>
      </w:pPr>
      <w:r w:rsidRPr="00637DC7">
        <w:rPr>
          <w:color w:val="000000"/>
          <w:sz w:val="22"/>
          <w:szCs w:val="22"/>
          <w:lang w:eastAsia="zh-CN"/>
        </w:rPr>
        <w:t>0200 «Национальная оборона»</w:t>
      </w:r>
    </w:p>
    <w:p w:rsidR="00175DC3" w:rsidRPr="00637DC7" w:rsidRDefault="00175DC3" w:rsidP="00175DC3">
      <w:pPr>
        <w:ind w:firstLine="510"/>
        <w:jc w:val="both"/>
        <w:rPr>
          <w:i/>
          <w:iCs/>
          <w:color w:val="000000"/>
          <w:sz w:val="22"/>
          <w:szCs w:val="22"/>
          <w:u w:val="single"/>
          <w:lang w:eastAsia="zh-CN"/>
        </w:rPr>
      </w:pPr>
      <w:r w:rsidRPr="00637DC7">
        <w:rPr>
          <w:color w:val="000000"/>
          <w:sz w:val="22"/>
          <w:szCs w:val="22"/>
          <w:lang w:eastAsia="zh-CN"/>
        </w:rPr>
        <w:t>936 0203 4010051180 121 211 в сумме сумму 14 900,00 (Четырнадцать тысяч девятьсот) рублей 00 копеек</w:t>
      </w:r>
    </w:p>
    <w:p w:rsidR="00175DC3" w:rsidRPr="00637DC7" w:rsidRDefault="00175DC3" w:rsidP="00175DC3">
      <w:pPr>
        <w:jc w:val="both"/>
        <w:rPr>
          <w:b/>
          <w:bCs/>
          <w:color w:val="000000"/>
          <w:sz w:val="22"/>
          <w:szCs w:val="22"/>
          <w:lang w:eastAsia="zh-CN"/>
        </w:rPr>
      </w:pPr>
      <w:r w:rsidRPr="00637DC7">
        <w:rPr>
          <w:b/>
          <w:bCs/>
          <w:color w:val="000000"/>
          <w:sz w:val="22"/>
          <w:szCs w:val="22"/>
          <w:lang w:eastAsia="zh-CN"/>
        </w:rPr>
        <w:t xml:space="preserve">2. </w:t>
      </w:r>
      <w:r w:rsidRPr="00637DC7">
        <w:rPr>
          <w:i/>
          <w:iCs/>
          <w:color w:val="000000"/>
          <w:sz w:val="22"/>
          <w:szCs w:val="22"/>
          <w:u w:val="single"/>
          <w:lang w:eastAsia="zh-CN"/>
        </w:rPr>
        <w:t>На основании Решения Собрания депутатов Чухломского муниципального района «О внесении изменений в решение депутатов Чухломского муниципального района Костромской области «О бюджете Чухломского муниципального района Костромской области на 2022 год и плановый период 2023 и 2024 годов» от 29.09.2022 №637 внести следующие изменения:</w:t>
      </w:r>
    </w:p>
    <w:p w:rsidR="00175DC3" w:rsidRPr="00637DC7" w:rsidRDefault="00175DC3" w:rsidP="00175DC3">
      <w:pPr>
        <w:ind w:firstLine="510"/>
        <w:jc w:val="both"/>
        <w:rPr>
          <w:color w:val="000000"/>
          <w:sz w:val="22"/>
          <w:szCs w:val="22"/>
          <w:lang w:eastAsia="zh-CN"/>
        </w:rPr>
      </w:pPr>
      <w:r w:rsidRPr="00637DC7">
        <w:rPr>
          <w:color w:val="000000"/>
          <w:sz w:val="22"/>
          <w:szCs w:val="22"/>
          <w:lang w:eastAsia="zh-CN"/>
        </w:rPr>
        <w:t xml:space="preserve">1) Увеличить доходную часть бюджета городского поселения город Чухлома на 2022 год на </w:t>
      </w:r>
      <w:proofErr w:type="gramStart"/>
      <w:r w:rsidRPr="00637DC7">
        <w:rPr>
          <w:color w:val="000000"/>
          <w:sz w:val="22"/>
          <w:szCs w:val="22"/>
          <w:lang w:eastAsia="zh-CN"/>
        </w:rPr>
        <w:t>сумму  1</w:t>
      </w:r>
      <w:proofErr w:type="gramEnd"/>
      <w:r w:rsidRPr="00637DC7">
        <w:rPr>
          <w:color w:val="000000"/>
          <w:sz w:val="22"/>
          <w:szCs w:val="22"/>
          <w:lang w:eastAsia="zh-CN"/>
        </w:rPr>
        <w:t> 170 000,00 (Один миллион сто семьдесят тысяч) рублей 00 копеек</w:t>
      </w:r>
    </w:p>
    <w:p w:rsidR="00175DC3" w:rsidRPr="00637DC7" w:rsidRDefault="00175DC3" w:rsidP="00175DC3">
      <w:pPr>
        <w:ind w:firstLine="510"/>
        <w:jc w:val="both"/>
        <w:rPr>
          <w:color w:val="000000"/>
          <w:sz w:val="22"/>
          <w:szCs w:val="22"/>
          <w:lang w:eastAsia="zh-CN"/>
        </w:rPr>
      </w:pPr>
      <w:r w:rsidRPr="00637DC7">
        <w:rPr>
          <w:color w:val="000000"/>
          <w:sz w:val="22"/>
          <w:szCs w:val="22"/>
          <w:lang w:eastAsia="zh-CN"/>
        </w:rPr>
        <w:t>-в части прочих межбюджетных трансфертов, передаваемых бюджетам городских поселений на сумму 1 170 000,00 (Один миллион сто семьдесят тысяч) рублей 00 копеек</w:t>
      </w:r>
    </w:p>
    <w:p w:rsidR="00175DC3" w:rsidRPr="00637DC7" w:rsidRDefault="00175DC3" w:rsidP="00175DC3">
      <w:pPr>
        <w:ind w:firstLine="510"/>
        <w:jc w:val="both"/>
        <w:rPr>
          <w:b/>
          <w:bCs/>
          <w:i/>
          <w:iCs/>
          <w:color w:val="000000"/>
          <w:sz w:val="22"/>
          <w:szCs w:val="22"/>
          <w:u w:val="single"/>
          <w:lang w:eastAsia="zh-CN"/>
        </w:rPr>
      </w:pPr>
      <w:r w:rsidRPr="00637DC7">
        <w:rPr>
          <w:color w:val="000000"/>
          <w:sz w:val="22"/>
          <w:szCs w:val="22"/>
          <w:lang w:eastAsia="zh-CN"/>
        </w:rPr>
        <w:t xml:space="preserve">КБК 936 202 49999 13 0000 150 </w:t>
      </w:r>
    </w:p>
    <w:p w:rsidR="00175DC3" w:rsidRPr="00637DC7" w:rsidRDefault="00175DC3" w:rsidP="00175DC3">
      <w:pPr>
        <w:ind w:firstLine="510"/>
        <w:jc w:val="both"/>
        <w:rPr>
          <w:b/>
          <w:bCs/>
          <w:color w:val="000000"/>
          <w:sz w:val="22"/>
          <w:szCs w:val="22"/>
          <w:lang w:eastAsia="zh-CN"/>
        </w:rPr>
      </w:pPr>
      <w:r w:rsidRPr="00637DC7">
        <w:rPr>
          <w:color w:val="000000"/>
          <w:sz w:val="22"/>
          <w:szCs w:val="22"/>
          <w:lang w:eastAsia="zh-CN"/>
        </w:rPr>
        <w:t>2)  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1 170 000,00 (Один миллион сто семьдесят тысяч) рублей 00 копеек</w:t>
      </w:r>
    </w:p>
    <w:p w:rsidR="00175DC3" w:rsidRPr="00637DC7" w:rsidRDefault="00175DC3" w:rsidP="00175DC3">
      <w:pPr>
        <w:ind w:firstLine="510"/>
        <w:rPr>
          <w:color w:val="000000"/>
          <w:sz w:val="22"/>
          <w:szCs w:val="22"/>
          <w:lang w:eastAsia="zh-CN"/>
        </w:rPr>
      </w:pPr>
      <w:r w:rsidRPr="00637DC7">
        <w:rPr>
          <w:color w:val="000000"/>
          <w:sz w:val="22"/>
          <w:szCs w:val="22"/>
          <w:lang w:eastAsia="zh-CN"/>
        </w:rPr>
        <w:t>0102 «Функционирование высшего должностного лица субъекта Российской Федерации и муниципального образования»</w:t>
      </w:r>
    </w:p>
    <w:p w:rsidR="00175DC3" w:rsidRPr="00637DC7" w:rsidRDefault="00175DC3" w:rsidP="00175DC3">
      <w:pPr>
        <w:ind w:firstLine="510"/>
        <w:rPr>
          <w:color w:val="000000"/>
          <w:sz w:val="22"/>
          <w:szCs w:val="22"/>
          <w:lang w:eastAsia="zh-CN"/>
        </w:rPr>
      </w:pPr>
      <w:r w:rsidRPr="00637DC7">
        <w:rPr>
          <w:color w:val="000000"/>
          <w:sz w:val="22"/>
          <w:szCs w:val="22"/>
          <w:lang w:eastAsia="zh-CN"/>
        </w:rPr>
        <w:t>936 0102 1020000110 12</w:t>
      </w:r>
      <w:r w:rsidR="00A34D39">
        <w:rPr>
          <w:color w:val="000000"/>
          <w:sz w:val="22"/>
          <w:szCs w:val="22"/>
          <w:lang w:eastAsia="zh-CN"/>
        </w:rPr>
        <w:t xml:space="preserve">9 213 в сумме 45 000,00 (Сорок </w:t>
      </w:r>
      <w:r w:rsidRPr="00637DC7">
        <w:rPr>
          <w:color w:val="000000"/>
          <w:sz w:val="22"/>
          <w:szCs w:val="22"/>
          <w:lang w:eastAsia="zh-CN"/>
        </w:rPr>
        <w:t>пять тысяч) руб. (На страховые взносы)</w:t>
      </w:r>
    </w:p>
    <w:p w:rsidR="00175DC3" w:rsidRPr="00637DC7" w:rsidRDefault="00175DC3" w:rsidP="00175DC3">
      <w:pPr>
        <w:ind w:firstLine="510"/>
        <w:rPr>
          <w:color w:val="000000"/>
          <w:sz w:val="22"/>
          <w:szCs w:val="22"/>
          <w:lang w:eastAsia="zh-CN"/>
        </w:rPr>
      </w:pPr>
      <w:r w:rsidRPr="00637DC7">
        <w:rPr>
          <w:color w:val="000000"/>
          <w:sz w:val="22"/>
          <w:szCs w:val="22"/>
          <w:lang w:eastAsia="zh-CN"/>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75DC3" w:rsidRPr="00637DC7" w:rsidRDefault="00175DC3" w:rsidP="00175DC3">
      <w:pPr>
        <w:ind w:firstLine="510"/>
        <w:rPr>
          <w:color w:val="000000"/>
          <w:sz w:val="22"/>
          <w:szCs w:val="22"/>
          <w:lang w:eastAsia="zh-CN"/>
        </w:rPr>
      </w:pPr>
      <w:r w:rsidRPr="00637DC7">
        <w:rPr>
          <w:color w:val="000000"/>
          <w:sz w:val="22"/>
          <w:szCs w:val="22"/>
          <w:lang w:eastAsia="zh-CN"/>
        </w:rPr>
        <w:t>936 0104 1040000110 129 213 в сумме 160 000,00 (Сто шестьдесят тысяч) руб.  (На страховые взносы)</w:t>
      </w:r>
    </w:p>
    <w:p w:rsidR="00175DC3" w:rsidRPr="00637DC7" w:rsidRDefault="00175DC3" w:rsidP="00175DC3">
      <w:pPr>
        <w:ind w:firstLine="510"/>
        <w:rPr>
          <w:color w:val="000000"/>
          <w:sz w:val="22"/>
          <w:szCs w:val="22"/>
          <w:lang w:eastAsia="zh-CN"/>
        </w:rPr>
      </w:pPr>
      <w:r w:rsidRPr="00637DC7">
        <w:rPr>
          <w:color w:val="000000"/>
          <w:sz w:val="22"/>
          <w:szCs w:val="22"/>
          <w:lang w:eastAsia="zh-CN"/>
        </w:rPr>
        <w:t>0113 «Другие общегосударственные вопросы»</w:t>
      </w:r>
    </w:p>
    <w:p w:rsidR="00175DC3" w:rsidRPr="00637DC7" w:rsidRDefault="00175DC3" w:rsidP="00175DC3">
      <w:pPr>
        <w:ind w:firstLine="510"/>
        <w:rPr>
          <w:color w:val="000000"/>
          <w:sz w:val="22"/>
          <w:szCs w:val="22"/>
          <w:lang w:eastAsia="zh-CN"/>
        </w:rPr>
      </w:pPr>
      <w:r w:rsidRPr="00637DC7">
        <w:rPr>
          <w:color w:val="000000"/>
          <w:sz w:val="22"/>
          <w:szCs w:val="22"/>
          <w:lang w:eastAsia="zh-CN"/>
        </w:rPr>
        <w:t>936 0113 4530000590 119 213 в сумме 80 000,00 (Восемьдесят тысяч) руб. (На страховые взносы)</w:t>
      </w:r>
    </w:p>
    <w:p w:rsidR="00175DC3" w:rsidRPr="00637DC7" w:rsidRDefault="00175DC3" w:rsidP="00175DC3">
      <w:pPr>
        <w:ind w:firstLine="510"/>
        <w:rPr>
          <w:color w:val="000000"/>
          <w:sz w:val="22"/>
          <w:szCs w:val="22"/>
          <w:lang w:eastAsia="zh-CN"/>
        </w:rPr>
      </w:pPr>
      <w:r w:rsidRPr="00637DC7">
        <w:rPr>
          <w:color w:val="000000"/>
          <w:sz w:val="22"/>
          <w:szCs w:val="22"/>
          <w:lang w:eastAsia="zh-CN"/>
        </w:rPr>
        <w:t>0505 «Другие вопросы в области жилищно-коммунального хозяйства»</w:t>
      </w:r>
    </w:p>
    <w:p w:rsidR="00175DC3" w:rsidRPr="00637DC7" w:rsidRDefault="00175DC3" w:rsidP="00175DC3">
      <w:pPr>
        <w:ind w:firstLine="510"/>
        <w:rPr>
          <w:color w:val="000000"/>
          <w:sz w:val="22"/>
          <w:szCs w:val="22"/>
          <w:lang w:eastAsia="zh-CN"/>
        </w:rPr>
      </w:pPr>
      <w:r w:rsidRPr="00637DC7">
        <w:rPr>
          <w:color w:val="000000"/>
          <w:sz w:val="22"/>
          <w:szCs w:val="22"/>
          <w:lang w:eastAsia="zh-CN"/>
        </w:rPr>
        <w:t>936 0505 3630000590 119 213 в сумме 537 000,00 (Пятьсот тридцать семь тысяч) руб. (На страховые взносы)</w:t>
      </w:r>
    </w:p>
    <w:p w:rsidR="00175DC3" w:rsidRPr="00637DC7" w:rsidRDefault="00175DC3" w:rsidP="00175DC3">
      <w:pPr>
        <w:ind w:firstLine="510"/>
        <w:rPr>
          <w:color w:val="000000"/>
          <w:sz w:val="22"/>
          <w:szCs w:val="22"/>
          <w:lang w:eastAsia="zh-CN"/>
        </w:rPr>
      </w:pPr>
      <w:r w:rsidRPr="00637DC7">
        <w:rPr>
          <w:color w:val="000000"/>
          <w:sz w:val="22"/>
          <w:szCs w:val="22"/>
          <w:lang w:eastAsia="zh-CN"/>
        </w:rPr>
        <w:t xml:space="preserve">0707 «Молодежная политика» </w:t>
      </w:r>
    </w:p>
    <w:p w:rsidR="00175DC3" w:rsidRPr="00637DC7" w:rsidRDefault="00175DC3" w:rsidP="00175DC3">
      <w:pPr>
        <w:ind w:firstLine="510"/>
        <w:rPr>
          <w:color w:val="000000"/>
          <w:sz w:val="22"/>
          <w:szCs w:val="22"/>
          <w:lang w:eastAsia="zh-CN"/>
        </w:rPr>
      </w:pPr>
      <w:r w:rsidRPr="00637DC7">
        <w:rPr>
          <w:color w:val="000000"/>
          <w:sz w:val="22"/>
          <w:szCs w:val="22"/>
          <w:lang w:eastAsia="zh-CN"/>
        </w:rPr>
        <w:t>936 0707 4310000590 119 213 в сумме 150 000,00 (Сто пятьдесят тысяч) руб. (На страховые взносы)</w:t>
      </w:r>
    </w:p>
    <w:p w:rsidR="00175DC3" w:rsidRPr="00637DC7" w:rsidRDefault="00175DC3" w:rsidP="00175DC3">
      <w:pPr>
        <w:ind w:firstLine="510"/>
        <w:rPr>
          <w:color w:val="000000"/>
          <w:sz w:val="22"/>
          <w:szCs w:val="22"/>
          <w:lang w:eastAsia="zh-CN"/>
        </w:rPr>
      </w:pPr>
      <w:r w:rsidRPr="00637DC7">
        <w:rPr>
          <w:color w:val="000000"/>
          <w:sz w:val="22"/>
          <w:szCs w:val="22"/>
          <w:lang w:eastAsia="zh-CN"/>
        </w:rPr>
        <w:t>0801 «Культура, кинематография»</w:t>
      </w:r>
    </w:p>
    <w:p w:rsidR="00175DC3" w:rsidRPr="00637DC7" w:rsidRDefault="00175DC3" w:rsidP="00175DC3">
      <w:pPr>
        <w:ind w:firstLine="510"/>
        <w:rPr>
          <w:color w:val="000000"/>
          <w:sz w:val="22"/>
          <w:szCs w:val="22"/>
          <w:lang w:eastAsia="zh-CN"/>
        </w:rPr>
      </w:pPr>
      <w:r w:rsidRPr="00637DC7">
        <w:rPr>
          <w:color w:val="000000"/>
          <w:sz w:val="22"/>
          <w:szCs w:val="22"/>
          <w:lang w:eastAsia="zh-CN"/>
        </w:rPr>
        <w:t xml:space="preserve">936 0801 4400000590 119 213 </w:t>
      </w:r>
      <w:r w:rsidR="00A34D39">
        <w:rPr>
          <w:color w:val="000000"/>
          <w:sz w:val="22"/>
          <w:szCs w:val="22"/>
          <w:lang w:eastAsia="zh-CN"/>
        </w:rPr>
        <w:t xml:space="preserve">в сумме 80 735,00 (Восемьдесят </w:t>
      </w:r>
      <w:r w:rsidRPr="00637DC7">
        <w:rPr>
          <w:color w:val="000000"/>
          <w:sz w:val="22"/>
          <w:szCs w:val="22"/>
          <w:lang w:eastAsia="zh-CN"/>
        </w:rPr>
        <w:t xml:space="preserve">тысяч семьсот тридцать пять) руб. </w:t>
      </w:r>
    </w:p>
    <w:p w:rsidR="00175DC3" w:rsidRPr="00637DC7" w:rsidRDefault="00175DC3" w:rsidP="00175DC3">
      <w:pPr>
        <w:ind w:firstLine="510"/>
        <w:rPr>
          <w:color w:val="000000"/>
          <w:sz w:val="22"/>
          <w:szCs w:val="22"/>
          <w:lang w:eastAsia="zh-CN"/>
        </w:rPr>
      </w:pPr>
      <w:r w:rsidRPr="00637DC7">
        <w:rPr>
          <w:color w:val="000000"/>
          <w:sz w:val="22"/>
          <w:szCs w:val="22"/>
          <w:lang w:eastAsia="zh-CN"/>
        </w:rPr>
        <w:t>(На страховые взносы)</w:t>
      </w:r>
    </w:p>
    <w:p w:rsidR="00175DC3" w:rsidRPr="00637DC7" w:rsidRDefault="00A34D39" w:rsidP="00175DC3">
      <w:pPr>
        <w:ind w:firstLine="510"/>
        <w:rPr>
          <w:color w:val="000000"/>
          <w:sz w:val="22"/>
          <w:szCs w:val="22"/>
          <w:lang w:eastAsia="zh-CN"/>
        </w:rPr>
      </w:pPr>
      <w:r>
        <w:rPr>
          <w:color w:val="000000"/>
          <w:sz w:val="22"/>
          <w:szCs w:val="22"/>
          <w:lang w:eastAsia="zh-CN"/>
        </w:rPr>
        <w:t xml:space="preserve">936 0801 4400000590 121 </w:t>
      </w:r>
      <w:r w:rsidR="00175DC3" w:rsidRPr="00637DC7">
        <w:rPr>
          <w:color w:val="000000"/>
          <w:sz w:val="22"/>
          <w:szCs w:val="22"/>
          <w:lang w:eastAsia="zh-CN"/>
        </w:rPr>
        <w:t xml:space="preserve">211 в сумме 117 265,00 (Сто семнадцать тысяч двести шестьдесят пять) руб. </w:t>
      </w:r>
    </w:p>
    <w:p w:rsidR="00175DC3" w:rsidRPr="00637DC7" w:rsidRDefault="00175DC3" w:rsidP="00175DC3">
      <w:pPr>
        <w:ind w:firstLine="510"/>
        <w:rPr>
          <w:color w:val="000000"/>
          <w:sz w:val="22"/>
          <w:szCs w:val="22"/>
          <w:lang w:eastAsia="zh-CN"/>
        </w:rPr>
      </w:pPr>
      <w:r w:rsidRPr="00637DC7">
        <w:rPr>
          <w:color w:val="000000"/>
          <w:sz w:val="22"/>
          <w:szCs w:val="22"/>
          <w:lang w:eastAsia="zh-CN"/>
        </w:rPr>
        <w:t>(На выплату премии)</w:t>
      </w:r>
    </w:p>
    <w:p w:rsidR="00175DC3" w:rsidRPr="00637DC7" w:rsidRDefault="00175DC3" w:rsidP="00175DC3">
      <w:pPr>
        <w:jc w:val="both"/>
        <w:rPr>
          <w:i/>
          <w:color w:val="000000"/>
          <w:sz w:val="22"/>
          <w:szCs w:val="22"/>
          <w:u w:val="single"/>
          <w:lang w:eastAsia="zh-CN"/>
        </w:rPr>
      </w:pPr>
      <w:r w:rsidRPr="00637DC7">
        <w:rPr>
          <w:b/>
          <w:sz w:val="22"/>
          <w:szCs w:val="22"/>
          <w:lang w:eastAsia="zh-CN"/>
        </w:rPr>
        <w:t>3.</w:t>
      </w:r>
      <w:r w:rsidRPr="00637DC7">
        <w:rPr>
          <w:i/>
          <w:sz w:val="22"/>
          <w:szCs w:val="22"/>
          <w:u w:val="single"/>
          <w:lang w:eastAsia="zh-CN"/>
        </w:rPr>
        <w:t xml:space="preserve"> 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w:t>
      </w:r>
    </w:p>
    <w:p w:rsidR="00175DC3" w:rsidRPr="00637DC7" w:rsidRDefault="00A34D39" w:rsidP="00175DC3">
      <w:pPr>
        <w:spacing w:line="276" w:lineRule="auto"/>
        <w:jc w:val="both"/>
        <w:rPr>
          <w:color w:val="000000"/>
          <w:sz w:val="22"/>
          <w:szCs w:val="22"/>
          <w:lang w:eastAsia="zh-CN"/>
        </w:rPr>
      </w:pPr>
      <w:r>
        <w:rPr>
          <w:color w:val="000000"/>
          <w:sz w:val="22"/>
          <w:szCs w:val="22"/>
          <w:lang w:eastAsia="zh-CN"/>
        </w:rPr>
        <w:lastRenderedPageBreak/>
        <w:t xml:space="preserve">1) Уменьшить доходную часть </w:t>
      </w:r>
      <w:r w:rsidR="00175DC3" w:rsidRPr="00637DC7">
        <w:rPr>
          <w:color w:val="000000"/>
          <w:sz w:val="22"/>
          <w:szCs w:val="22"/>
          <w:lang w:eastAsia="zh-CN"/>
        </w:rPr>
        <w:t>бюджета городского поселения город Чухлома на 2022 год на сумму 267 800,00 (Двести шестьдесят восемь тысяч восемьсот) рублей 00 копеек в части прочих безвозмездных поступлений в бюджеты городских поселений</w:t>
      </w:r>
    </w:p>
    <w:p w:rsidR="00175DC3" w:rsidRPr="00637DC7" w:rsidRDefault="00175DC3" w:rsidP="00175DC3">
      <w:pPr>
        <w:spacing w:line="276" w:lineRule="auto"/>
        <w:jc w:val="both"/>
        <w:rPr>
          <w:color w:val="000000"/>
          <w:sz w:val="22"/>
          <w:szCs w:val="22"/>
          <w:lang w:eastAsia="zh-CN"/>
        </w:rPr>
      </w:pPr>
      <w:r w:rsidRPr="00637DC7">
        <w:rPr>
          <w:color w:val="000000"/>
          <w:sz w:val="22"/>
          <w:szCs w:val="22"/>
          <w:lang w:eastAsia="zh-CN"/>
        </w:rPr>
        <w:t>КБК 936 2 07 05030 13 0000 150</w:t>
      </w:r>
    </w:p>
    <w:p w:rsidR="00175DC3" w:rsidRPr="00637DC7" w:rsidRDefault="00175DC3" w:rsidP="00175DC3">
      <w:pPr>
        <w:spacing w:line="276" w:lineRule="auto"/>
        <w:jc w:val="both"/>
        <w:rPr>
          <w:color w:val="000000"/>
          <w:sz w:val="22"/>
          <w:szCs w:val="22"/>
          <w:lang w:eastAsia="zh-CN"/>
        </w:rPr>
      </w:pPr>
      <w:r w:rsidRPr="00637DC7">
        <w:rPr>
          <w:color w:val="000000"/>
          <w:sz w:val="22"/>
          <w:szCs w:val="22"/>
          <w:lang w:eastAsia="zh-CN"/>
        </w:rPr>
        <w:t>2)  В соответствии с внесенными изменениями в доходную часть бюджета уменьшить расходную часть бюджета городского поселения город Чухлома на 2022 год на сумму 267 800,00 (Двести шестьдесят восемь тысяч восемьсот) рублей 00 копеек</w:t>
      </w:r>
    </w:p>
    <w:p w:rsidR="00175DC3" w:rsidRPr="00637DC7" w:rsidRDefault="00175DC3" w:rsidP="00175DC3">
      <w:pPr>
        <w:spacing w:line="276" w:lineRule="auto"/>
        <w:jc w:val="both"/>
        <w:rPr>
          <w:color w:val="000000"/>
          <w:sz w:val="22"/>
          <w:szCs w:val="22"/>
          <w:lang w:eastAsia="zh-CN"/>
        </w:rPr>
      </w:pPr>
      <w:r w:rsidRPr="00637DC7">
        <w:rPr>
          <w:color w:val="000000"/>
          <w:sz w:val="22"/>
          <w:szCs w:val="22"/>
          <w:lang w:eastAsia="zh-CN"/>
        </w:rPr>
        <w:t xml:space="preserve">0503 «Благоустройство» </w:t>
      </w:r>
    </w:p>
    <w:p w:rsidR="00175DC3" w:rsidRPr="00637DC7" w:rsidRDefault="00175DC3" w:rsidP="00175DC3">
      <w:pPr>
        <w:spacing w:line="276" w:lineRule="auto"/>
        <w:jc w:val="both"/>
        <w:rPr>
          <w:color w:val="000000"/>
          <w:sz w:val="22"/>
          <w:szCs w:val="22"/>
          <w:lang w:eastAsia="zh-CN"/>
        </w:rPr>
      </w:pPr>
      <w:r w:rsidRPr="00637DC7">
        <w:rPr>
          <w:color w:val="000000"/>
          <w:sz w:val="22"/>
          <w:szCs w:val="22"/>
          <w:lang w:eastAsia="zh-CN"/>
        </w:rPr>
        <w:t>936 0503 362000070Б 244 в сумму 267 800,00 (Двести шестьдесят восемь тысяч восемьсот) рублей 00 копеек</w:t>
      </w:r>
    </w:p>
    <w:p w:rsidR="00175DC3" w:rsidRPr="00637DC7" w:rsidRDefault="00175DC3" w:rsidP="00175DC3">
      <w:pPr>
        <w:jc w:val="both"/>
        <w:rPr>
          <w:i/>
          <w:sz w:val="22"/>
          <w:szCs w:val="22"/>
          <w:u w:val="single"/>
          <w:lang w:eastAsia="zh-CN"/>
        </w:rPr>
      </w:pPr>
      <w:r w:rsidRPr="00637DC7">
        <w:rPr>
          <w:b/>
          <w:sz w:val="22"/>
          <w:szCs w:val="22"/>
          <w:lang w:eastAsia="zh-CN"/>
        </w:rPr>
        <w:t>4.</w:t>
      </w:r>
      <w:r w:rsidRPr="00637DC7">
        <w:rPr>
          <w:i/>
          <w:sz w:val="22"/>
          <w:szCs w:val="22"/>
          <w:u w:val="single"/>
          <w:lang w:eastAsia="zh-CN"/>
        </w:rPr>
        <w:t>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w:t>
      </w:r>
    </w:p>
    <w:p w:rsidR="00175DC3" w:rsidRPr="00637DC7" w:rsidRDefault="00175DC3" w:rsidP="009C45BC">
      <w:pPr>
        <w:spacing w:line="276" w:lineRule="auto"/>
        <w:rPr>
          <w:color w:val="000000"/>
          <w:sz w:val="22"/>
          <w:szCs w:val="22"/>
          <w:lang w:eastAsia="zh-CN"/>
        </w:rPr>
      </w:pPr>
      <w:r w:rsidRPr="00637DC7">
        <w:rPr>
          <w:bCs/>
          <w:sz w:val="22"/>
          <w:szCs w:val="22"/>
          <w:lang w:eastAsia="zh-CN"/>
        </w:rPr>
        <w:t>1</w:t>
      </w:r>
      <w:r w:rsidRPr="00637DC7">
        <w:rPr>
          <w:b/>
          <w:bCs/>
          <w:sz w:val="22"/>
          <w:szCs w:val="22"/>
          <w:lang w:eastAsia="zh-CN"/>
        </w:rPr>
        <w:t xml:space="preserve">) </w:t>
      </w:r>
      <w:r w:rsidRPr="00637DC7">
        <w:rPr>
          <w:color w:val="000000"/>
          <w:sz w:val="22"/>
          <w:szCs w:val="22"/>
          <w:lang w:eastAsia="zh-CN"/>
        </w:rPr>
        <w:t xml:space="preserve">Увеличить доходную часть бюджета на 2022 год на </w:t>
      </w:r>
      <w:proofErr w:type="gramStart"/>
      <w:r w:rsidRPr="00637DC7">
        <w:rPr>
          <w:color w:val="000000"/>
          <w:sz w:val="22"/>
          <w:szCs w:val="22"/>
          <w:lang w:eastAsia="zh-CN"/>
        </w:rPr>
        <w:t>сумму  930</w:t>
      </w:r>
      <w:proofErr w:type="gramEnd"/>
      <w:r w:rsidRPr="00637DC7">
        <w:rPr>
          <w:color w:val="000000"/>
          <w:sz w:val="22"/>
          <w:szCs w:val="22"/>
          <w:lang w:eastAsia="zh-CN"/>
        </w:rPr>
        <w:t> 670,46  (Девятьсот тридцать тысяч шестьсот семьдесят) руб. 46 коп.</w:t>
      </w:r>
    </w:p>
    <w:p w:rsidR="00175DC3" w:rsidRPr="00637DC7" w:rsidRDefault="00175DC3" w:rsidP="009C45BC">
      <w:pPr>
        <w:spacing w:line="276" w:lineRule="auto"/>
        <w:rPr>
          <w:color w:val="000000"/>
          <w:sz w:val="22"/>
          <w:szCs w:val="22"/>
          <w:lang w:eastAsia="zh-CN"/>
        </w:rPr>
      </w:pPr>
      <w:r w:rsidRPr="00637DC7">
        <w:rPr>
          <w:color w:val="000000"/>
          <w:sz w:val="22"/>
          <w:szCs w:val="22"/>
          <w:lang w:eastAsia="zh-CN"/>
        </w:rPr>
        <w:t>-  части налога на доходы физических лиц в сумме 394 000,00 (Триста девяносто четыре тысячи) рублей 00 копеек</w:t>
      </w:r>
    </w:p>
    <w:p w:rsidR="00175DC3" w:rsidRPr="00637DC7" w:rsidRDefault="00175DC3" w:rsidP="009C45BC">
      <w:pPr>
        <w:spacing w:line="276" w:lineRule="auto"/>
        <w:rPr>
          <w:color w:val="000000"/>
          <w:sz w:val="22"/>
          <w:szCs w:val="22"/>
          <w:lang w:eastAsia="zh-CN"/>
        </w:rPr>
      </w:pPr>
      <w:r w:rsidRPr="00637DC7">
        <w:rPr>
          <w:color w:val="000000"/>
          <w:sz w:val="22"/>
          <w:szCs w:val="22"/>
          <w:lang w:eastAsia="zh-CN"/>
        </w:rPr>
        <w:t>КБК 936 10102010011000110 на сумму 350 000,00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10102040011000110 на сумму 35 000,00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10102010012100110 на сумму 700,00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10102020011000110 на сумму 8 000,00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10102020013000110 на сумму 300,00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 в части налога на совокупный доход в сумме 517 670,46 (Пятьсот семнадцать тысяч шестьсот семьдесят) рублей 46 копеек</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10501011011000110 на сумму 350 000,00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10501050011000110 на сумму 670,46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КБУ 936 10501011012100110 на сумму 30 000,00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10501021012100110 на сумму 16 000,00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10501021011000110 на сумму 121 000,00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 в части налогов на имущество в сумме 19 000,00 (Девятнадцать тысяч) рублей 00 копеек</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10606033132100110 на сумму 10 000,00 руб.</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 xml:space="preserve">КБК 936 10606043132100220 на сумму 3 000,00 руб. </w:t>
      </w:r>
    </w:p>
    <w:p w:rsidR="00175DC3" w:rsidRPr="00637DC7" w:rsidRDefault="00175DC3" w:rsidP="00735D43">
      <w:pPr>
        <w:spacing w:line="276" w:lineRule="auto"/>
        <w:rPr>
          <w:b/>
          <w:bCs/>
          <w:color w:val="000000"/>
          <w:sz w:val="22"/>
          <w:szCs w:val="22"/>
          <w:lang w:eastAsia="zh-CN"/>
        </w:rPr>
      </w:pPr>
      <w:r w:rsidRPr="00637DC7">
        <w:rPr>
          <w:color w:val="000000"/>
          <w:sz w:val="22"/>
          <w:szCs w:val="22"/>
          <w:lang w:eastAsia="zh-CN"/>
        </w:rPr>
        <w:t>КБК 936 10601030132100110 на сумму 6 000.00 руб.</w:t>
      </w:r>
    </w:p>
    <w:p w:rsidR="00175DC3" w:rsidRPr="00637DC7" w:rsidRDefault="00175DC3" w:rsidP="00735D43">
      <w:pPr>
        <w:spacing w:line="276" w:lineRule="auto"/>
        <w:rPr>
          <w:color w:val="000000"/>
          <w:sz w:val="22"/>
          <w:szCs w:val="22"/>
          <w:lang w:eastAsia="zh-CN"/>
        </w:rPr>
      </w:pPr>
      <w:r w:rsidRPr="00637DC7">
        <w:rPr>
          <w:bCs/>
          <w:color w:val="000000"/>
          <w:sz w:val="22"/>
          <w:szCs w:val="22"/>
          <w:lang w:eastAsia="zh-CN"/>
        </w:rPr>
        <w:t xml:space="preserve">2) </w:t>
      </w:r>
      <w:r w:rsidRPr="00637DC7">
        <w:rPr>
          <w:color w:val="000000"/>
          <w:sz w:val="22"/>
          <w:szCs w:val="22"/>
          <w:lang w:eastAsia="zh-CN"/>
        </w:rPr>
        <w:t xml:space="preserve">В соответствии с внесенными изменениями в доходную часть бюджета увеличить расходную часть бюджета на </w:t>
      </w:r>
      <w:proofErr w:type="gramStart"/>
      <w:r w:rsidRPr="00637DC7">
        <w:rPr>
          <w:color w:val="000000"/>
          <w:sz w:val="22"/>
          <w:szCs w:val="22"/>
          <w:lang w:eastAsia="zh-CN"/>
        </w:rPr>
        <w:t>сумму  930</w:t>
      </w:r>
      <w:proofErr w:type="gramEnd"/>
      <w:r w:rsidRPr="00637DC7">
        <w:rPr>
          <w:color w:val="000000"/>
          <w:sz w:val="22"/>
          <w:szCs w:val="22"/>
          <w:lang w:eastAsia="zh-CN"/>
        </w:rPr>
        <w:t> 670,46  (Девятьсот тридцать тысяч шестьсот семьдесят) руб. 46 коп.</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0801 4400000590 244 225 в сумме 21683,</w:t>
      </w:r>
      <w:proofErr w:type="gramStart"/>
      <w:r w:rsidRPr="00637DC7">
        <w:rPr>
          <w:color w:val="000000"/>
          <w:sz w:val="22"/>
          <w:szCs w:val="22"/>
          <w:lang w:eastAsia="zh-CN"/>
        </w:rPr>
        <w:t>14  руб.</w:t>
      </w:r>
      <w:proofErr w:type="gramEnd"/>
      <w:r w:rsidRPr="00637DC7">
        <w:rPr>
          <w:color w:val="000000"/>
          <w:sz w:val="22"/>
          <w:szCs w:val="22"/>
          <w:lang w:eastAsia="zh-CN"/>
        </w:rPr>
        <w:t xml:space="preserve"> (На оплату кредиторской задолженности)</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0801 4400000590 244 226 в сумме 19 250,00 руб.  (На оплату кредиторской задолженности)</w:t>
      </w:r>
    </w:p>
    <w:p w:rsidR="00175DC3" w:rsidRPr="00637DC7" w:rsidRDefault="00175DC3" w:rsidP="00735D43">
      <w:pPr>
        <w:spacing w:line="276" w:lineRule="auto"/>
        <w:jc w:val="both"/>
        <w:rPr>
          <w:color w:val="000000"/>
          <w:sz w:val="22"/>
          <w:szCs w:val="22"/>
          <w:lang w:eastAsia="zh-CN"/>
        </w:rPr>
      </w:pPr>
      <w:r w:rsidRPr="00637DC7">
        <w:rPr>
          <w:color w:val="000000"/>
          <w:sz w:val="22"/>
          <w:szCs w:val="22"/>
          <w:lang w:eastAsia="zh-CN"/>
        </w:rPr>
        <w:t>КБК 936 0113 4530000590 111 211 в суме 120 383,09 руб. (На оплату заработной платы)</w:t>
      </w:r>
    </w:p>
    <w:p w:rsidR="00175DC3" w:rsidRPr="00637DC7" w:rsidRDefault="00175DC3" w:rsidP="00735D43">
      <w:pPr>
        <w:spacing w:line="276" w:lineRule="auto"/>
        <w:jc w:val="both"/>
        <w:rPr>
          <w:color w:val="000000"/>
          <w:sz w:val="22"/>
          <w:szCs w:val="22"/>
          <w:lang w:eastAsia="zh-CN"/>
        </w:rPr>
      </w:pPr>
      <w:r w:rsidRPr="00637DC7">
        <w:rPr>
          <w:color w:val="000000"/>
          <w:sz w:val="22"/>
          <w:szCs w:val="22"/>
          <w:lang w:eastAsia="zh-CN"/>
        </w:rPr>
        <w:t>КБК 936 0104 1040000110 121 211 в сумме 240 560,16 руб. (На оплату заработной платы)</w:t>
      </w:r>
    </w:p>
    <w:p w:rsidR="00175DC3" w:rsidRPr="00637DC7" w:rsidRDefault="00175DC3" w:rsidP="00735D43">
      <w:pPr>
        <w:spacing w:line="276" w:lineRule="auto"/>
        <w:rPr>
          <w:color w:val="000000"/>
          <w:sz w:val="22"/>
          <w:szCs w:val="22"/>
          <w:lang w:eastAsia="zh-CN"/>
        </w:rPr>
      </w:pPr>
      <w:r w:rsidRPr="00637DC7">
        <w:rPr>
          <w:color w:val="000000"/>
          <w:sz w:val="22"/>
          <w:szCs w:val="22"/>
          <w:lang w:eastAsia="zh-CN"/>
        </w:rPr>
        <w:t>КБК 936 0503 3620020100 244 225 в сумме 91 872,80 руб.  (На оплату счетов по договорам ГПХ)</w:t>
      </w:r>
    </w:p>
    <w:p w:rsidR="00175DC3" w:rsidRPr="00637DC7" w:rsidRDefault="00175DC3" w:rsidP="00735D43">
      <w:pPr>
        <w:spacing w:line="276" w:lineRule="auto"/>
        <w:jc w:val="both"/>
        <w:rPr>
          <w:color w:val="000000"/>
          <w:sz w:val="22"/>
          <w:szCs w:val="22"/>
          <w:lang w:eastAsia="zh-CN"/>
        </w:rPr>
      </w:pPr>
      <w:r w:rsidRPr="00637DC7">
        <w:rPr>
          <w:color w:val="000000"/>
          <w:sz w:val="22"/>
          <w:szCs w:val="22"/>
          <w:lang w:eastAsia="zh-CN"/>
        </w:rPr>
        <w:t>КБК 936 0102 1020000110 121 211 в сумме 216 306,75 руб. (На оплату заработной платы)</w:t>
      </w:r>
    </w:p>
    <w:p w:rsidR="00175DC3" w:rsidRPr="00637DC7" w:rsidRDefault="00175DC3" w:rsidP="00735D43">
      <w:pPr>
        <w:spacing w:line="276" w:lineRule="auto"/>
        <w:jc w:val="both"/>
        <w:rPr>
          <w:color w:val="000000"/>
          <w:sz w:val="22"/>
          <w:szCs w:val="22"/>
          <w:lang w:eastAsia="zh-CN"/>
        </w:rPr>
      </w:pPr>
      <w:r w:rsidRPr="00637DC7">
        <w:rPr>
          <w:color w:val="000000"/>
          <w:sz w:val="22"/>
          <w:szCs w:val="22"/>
          <w:lang w:eastAsia="zh-CN"/>
        </w:rPr>
        <w:t>КБК 936 0707 4310000590 111 211 в сумме 148 933,18 руб. (На оплату заработной платы)</w:t>
      </w:r>
    </w:p>
    <w:p w:rsidR="00175DC3" w:rsidRPr="00637DC7" w:rsidRDefault="00175DC3" w:rsidP="00735D43">
      <w:pPr>
        <w:spacing w:line="276" w:lineRule="auto"/>
        <w:jc w:val="both"/>
        <w:rPr>
          <w:color w:val="000000"/>
          <w:sz w:val="22"/>
          <w:szCs w:val="22"/>
          <w:lang w:eastAsia="zh-CN"/>
        </w:rPr>
      </w:pPr>
      <w:r w:rsidRPr="00637DC7">
        <w:rPr>
          <w:color w:val="000000"/>
          <w:sz w:val="22"/>
          <w:szCs w:val="22"/>
          <w:lang w:eastAsia="zh-CN"/>
        </w:rPr>
        <w:t>КБК 936 0801 4400000590 111 </w:t>
      </w:r>
      <w:proofErr w:type="gramStart"/>
      <w:r w:rsidRPr="00637DC7">
        <w:rPr>
          <w:color w:val="000000"/>
          <w:sz w:val="22"/>
          <w:szCs w:val="22"/>
          <w:lang w:eastAsia="zh-CN"/>
        </w:rPr>
        <w:t>211  в</w:t>
      </w:r>
      <w:proofErr w:type="gramEnd"/>
      <w:r w:rsidRPr="00637DC7">
        <w:rPr>
          <w:color w:val="000000"/>
          <w:sz w:val="22"/>
          <w:szCs w:val="22"/>
          <w:lang w:eastAsia="zh-CN"/>
        </w:rPr>
        <w:t xml:space="preserve"> сумме 71 681,34 руб. (На оплату заработной платы)</w:t>
      </w:r>
    </w:p>
    <w:p w:rsidR="00175DC3" w:rsidRPr="00637DC7" w:rsidRDefault="00175DC3" w:rsidP="00175DC3">
      <w:pPr>
        <w:spacing w:after="198" w:line="276" w:lineRule="auto"/>
        <w:jc w:val="both"/>
        <w:rPr>
          <w:i/>
          <w:color w:val="000000"/>
          <w:sz w:val="22"/>
          <w:szCs w:val="22"/>
          <w:u w:val="single"/>
          <w:lang w:eastAsia="zh-CN"/>
        </w:rPr>
      </w:pPr>
      <w:r w:rsidRPr="00637DC7">
        <w:rPr>
          <w:b/>
          <w:i/>
          <w:color w:val="000000"/>
          <w:sz w:val="22"/>
          <w:szCs w:val="22"/>
          <w:u w:val="single"/>
          <w:lang w:eastAsia="zh-CN"/>
        </w:rPr>
        <w:t>5.</w:t>
      </w:r>
      <w:r w:rsidRPr="00637DC7">
        <w:rPr>
          <w:i/>
          <w:color w:val="000000"/>
          <w:sz w:val="22"/>
          <w:szCs w:val="22"/>
          <w:u w:val="single"/>
          <w:lang w:eastAsia="zh-CN"/>
        </w:rPr>
        <w:t xml:space="preserve"> Произвести передвижение лимитов в расходной части бюджета городского поселения город Чухлома на 2022 год:</w:t>
      </w:r>
    </w:p>
    <w:p w:rsidR="00175DC3" w:rsidRPr="00637DC7" w:rsidRDefault="00175DC3" w:rsidP="00175DC3">
      <w:pPr>
        <w:spacing w:line="276" w:lineRule="auto"/>
        <w:jc w:val="both"/>
        <w:rPr>
          <w:color w:val="000000"/>
          <w:sz w:val="22"/>
          <w:szCs w:val="22"/>
          <w:lang w:eastAsia="zh-CN"/>
        </w:rPr>
      </w:pPr>
      <w:r w:rsidRPr="00637DC7">
        <w:rPr>
          <w:color w:val="000000"/>
          <w:sz w:val="22"/>
          <w:szCs w:val="22"/>
          <w:lang w:eastAsia="zh-CN"/>
        </w:rPr>
        <w:t xml:space="preserve">С </w:t>
      </w:r>
      <w:proofErr w:type="gramStart"/>
      <w:r w:rsidRPr="00637DC7">
        <w:rPr>
          <w:color w:val="000000"/>
          <w:sz w:val="22"/>
          <w:szCs w:val="22"/>
          <w:lang w:eastAsia="zh-CN"/>
        </w:rPr>
        <w:t>КБК  936</w:t>
      </w:r>
      <w:proofErr w:type="gramEnd"/>
      <w:r w:rsidRPr="00637DC7">
        <w:rPr>
          <w:color w:val="000000"/>
          <w:sz w:val="22"/>
          <w:szCs w:val="22"/>
          <w:lang w:eastAsia="zh-CN"/>
        </w:rPr>
        <w:t xml:space="preserve"> 0503 362000070С 244 на КБК 936 0503 362000070Б 244 на сумму 267 800,00 (Двести </w:t>
      </w:r>
      <w:r w:rsidRPr="00637DC7">
        <w:rPr>
          <w:color w:val="000000"/>
          <w:sz w:val="22"/>
          <w:szCs w:val="22"/>
          <w:lang w:eastAsia="zh-CN"/>
        </w:rPr>
        <w:lastRenderedPageBreak/>
        <w:t>шестьдесят восемь тысяч восемьсот) рублей 00 копеек;</w:t>
      </w:r>
    </w:p>
    <w:p w:rsidR="00175DC3" w:rsidRPr="00637DC7" w:rsidRDefault="00175DC3" w:rsidP="00175DC3">
      <w:pPr>
        <w:spacing w:line="276" w:lineRule="auto"/>
        <w:jc w:val="both"/>
        <w:rPr>
          <w:color w:val="000000"/>
          <w:sz w:val="22"/>
          <w:szCs w:val="22"/>
          <w:lang w:eastAsia="zh-CN"/>
        </w:rPr>
      </w:pPr>
      <w:r w:rsidRPr="00637DC7">
        <w:rPr>
          <w:color w:val="000000"/>
          <w:sz w:val="22"/>
          <w:szCs w:val="22"/>
          <w:lang w:eastAsia="zh-CN"/>
        </w:rPr>
        <w:t>С КБК 936 0104 1040000990 850 на КБК 936 01130000990 850 на сумму 1 275,00 (Одна тысяча двести семьдесят пять) рублей 00 копеек;</w:t>
      </w:r>
    </w:p>
    <w:p w:rsidR="00175DC3" w:rsidRPr="00637DC7" w:rsidRDefault="00175DC3" w:rsidP="00175DC3">
      <w:pPr>
        <w:suppressAutoHyphens w:val="0"/>
        <w:rPr>
          <w:sz w:val="22"/>
          <w:szCs w:val="22"/>
        </w:rPr>
      </w:pPr>
      <w:proofErr w:type="gramStart"/>
      <w:r w:rsidRPr="00637DC7">
        <w:rPr>
          <w:sz w:val="22"/>
          <w:szCs w:val="22"/>
        </w:rPr>
        <w:t>С  КБК</w:t>
      </w:r>
      <w:proofErr w:type="gramEnd"/>
      <w:r w:rsidRPr="00637DC7">
        <w:rPr>
          <w:sz w:val="22"/>
          <w:szCs w:val="22"/>
        </w:rPr>
        <w:t xml:space="preserve">  936 0104 104000990 244 225  на КБК 936 0104 1040000990  831 297  в сумме 1 000 (Одна тысяча)  рублей;</w:t>
      </w:r>
    </w:p>
    <w:p w:rsidR="00175DC3" w:rsidRPr="00637DC7" w:rsidRDefault="00175DC3" w:rsidP="00175DC3">
      <w:pPr>
        <w:suppressAutoHyphens w:val="0"/>
        <w:rPr>
          <w:sz w:val="22"/>
          <w:szCs w:val="22"/>
        </w:rPr>
      </w:pPr>
      <w:r w:rsidRPr="00637DC7">
        <w:rPr>
          <w:sz w:val="22"/>
          <w:szCs w:val="22"/>
        </w:rPr>
        <w:t xml:space="preserve">С КБК 936 0113 1090000990 831 </w:t>
      </w:r>
      <w:proofErr w:type="gramStart"/>
      <w:r w:rsidRPr="00637DC7">
        <w:rPr>
          <w:sz w:val="22"/>
          <w:szCs w:val="22"/>
        </w:rPr>
        <w:t>297  на</w:t>
      </w:r>
      <w:proofErr w:type="gramEnd"/>
      <w:r w:rsidRPr="00637DC7">
        <w:rPr>
          <w:sz w:val="22"/>
          <w:szCs w:val="22"/>
        </w:rPr>
        <w:t xml:space="preserve">  КБК 936 0113 1090000990  853 292  в сумме 6 504, 26 (Шесть тысяч пятьсот четыре)  рубля 26 копеек;</w:t>
      </w:r>
    </w:p>
    <w:p w:rsidR="00175DC3" w:rsidRPr="00637DC7" w:rsidRDefault="00175DC3" w:rsidP="00175DC3">
      <w:pPr>
        <w:suppressAutoHyphens w:val="0"/>
        <w:rPr>
          <w:sz w:val="22"/>
          <w:szCs w:val="22"/>
        </w:rPr>
      </w:pPr>
      <w:r w:rsidRPr="00637DC7">
        <w:rPr>
          <w:sz w:val="22"/>
          <w:szCs w:val="22"/>
        </w:rPr>
        <w:t xml:space="preserve">С КБК936 0104 104000190 244 310 </w:t>
      </w:r>
      <w:proofErr w:type="gramStart"/>
      <w:r w:rsidRPr="00637DC7">
        <w:rPr>
          <w:sz w:val="22"/>
          <w:szCs w:val="22"/>
        </w:rPr>
        <w:t>10  на</w:t>
      </w:r>
      <w:proofErr w:type="gramEnd"/>
      <w:r w:rsidRPr="00637DC7">
        <w:rPr>
          <w:sz w:val="22"/>
          <w:szCs w:val="22"/>
        </w:rPr>
        <w:t xml:space="preserve">   ЭКР 936 0113 1090010300  244 226  в сумме 20 000 (Двадцать  тысяч)  рублей;</w:t>
      </w:r>
    </w:p>
    <w:p w:rsidR="00175DC3" w:rsidRPr="00637DC7" w:rsidRDefault="00175DC3" w:rsidP="00175DC3">
      <w:pPr>
        <w:suppressAutoHyphens w:val="0"/>
        <w:rPr>
          <w:sz w:val="22"/>
          <w:szCs w:val="22"/>
        </w:rPr>
      </w:pPr>
      <w:r w:rsidRPr="00637DC7">
        <w:rPr>
          <w:sz w:val="22"/>
          <w:szCs w:val="22"/>
        </w:rPr>
        <w:t xml:space="preserve">С КБК 936 0104 104000190 244 310 </w:t>
      </w:r>
      <w:proofErr w:type="gramStart"/>
      <w:r w:rsidRPr="00637DC7">
        <w:rPr>
          <w:sz w:val="22"/>
          <w:szCs w:val="22"/>
        </w:rPr>
        <w:t>10  на</w:t>
      </w:r>
      <w:proofErr w:type="gramEnd"/>
      <w:r w:rsidRPr="00637DC7">
        <w:rPr>
          <w:sz w:val="22"/>
          <w:szCs w:val="22"/>
        </w:rPr>
        <w:t xml:space="preserve"> КБК 936 0113 1090010300  853 292  в сумме 25 000 (Двадцать пять тысяч)  рублей;</w:t>
      </w:r>
    </w:p>
    <w:p w:rsidR="00175DC3" w:rsidRPr="00637DC7" w:rsidRDefault="00175DC3" w:rsidP="00175DC3">
      <w:pPr>
        <w:suppressAutoHyphens w:val="0"/>
        <w:jc w:val="both"/>
        <w:rPr>
          <w:sz w:val="22"/>
          <w:szCs w:val="22"/>
        </w:rPr>
      </w:pPr>
      <w:r w:rsidRPr="00637DC7">
        <w:rPr>
          <w:sz w:val="22"/>
          <w:szCs w:val="22"/>
        </w:rPr>
        <w:t xml:space="preserve">С КБК 936 0707 4310000990 119 </w:t>
      </w:r>
      <w:proofErr w:type="gramStart"/>
      <w:r w:rsidRPr="00637DC7">
        <w:rPr>
          <w:sz w:val="22"/>
          <w:szCs w:val="22"/>
        </w:rPr>
        <w:t>213  на</w:t>
      </w:r>
      <w:proofErr w:type="gramEnd"/>
      <w:r w:rsidRPr="00637DC7">
        <w:rPr>
          <w:sz w:val="22"/>
          <w:szCs w:val="22"/>
        </w:rPr>
        <w:t xml:space="preserve"> КБК 936 0707 4310000990 853 292  в сумме 5 253, 77 (Пять тысяч двести пятьдесят три) рубля  77 копеек;</w:t>
      </w:r>
    </w:p>
    <w:p w:rsidR="00175DC3" w:rsidRPr="00637DC7" w:rsidRDefault="00175DC3" w:rsidP="00175DC3">
      <w:pPr>
        <w:suppressAutoHyphens w:val="0"/>
        <w:rPr>
          <w:sz w:val="22"/>
          <w:szCs w:val="22"/>
        </w:rPr>
      </w:pPr>
      <w:r w:rsidRPr="00637DC7">
        <w:rPr>
          <w:sz w:val="22"/>
          <w:szCs w:val="22"/>
        </w:rPr>
        <w:t xml:space="preserve">С КБК 936 0505 </w:t>
      </w:r>
      <w:proofErr w:type="gramStart"/>
      <w:r w:rsidRPr="00637DC7">
        <w:rPr>
          <w:sz w:val="22"/>
          <w:szCs w:val="22"/>
        </w:rPr>
        <w:t>3630000990  119</w:t>
      </w:r>
      <w:proofErr w:type="gramEnd"/>
      <w:r w:rsidRPr="00637DC7">
        <w:rPr>
          <w:sz w:val="22"/>
          <w:szCs w:val="22"/>
        </w:rPr>
        <w:t xml:space="preserve"> 213  на КБК 936 0505 3630000990  831 297  в сумме 17 356, 10 (Семнадцать тысяч триста пятьдесят шесть)  рублей 10 копеек;</w:t>
      </w:r>
    </w:p>
    <w:p w:rsidR="00175DC3" w:rsidRPr="00637DC7" w:rsidRDefault="00175DC3" w:rsidP="00175DC3">
      <w:pPr>
        <w:suppressAutoHyphens w:val="0"/>
        <w:rPr>
          <w:sz w:val="22"/>
          <w:szCs w:val="22"/>
        </w:rPr>
      </w:pPr>
      <w:r w:rsidRPr="00637DC7">
        <w:rPr>
          <w:sz w:val="22"/>
          <w:szCs w:val="22"/>
        </w:rPr>
        <w:t xml:space="preserve">С КБК 936 0505 3630000990 119 </w:t>
      </w:r>
      <w:proofErr w:type="gramStart"/>
      <w:r w:rsidRPr="00637DC7">
        <w:rPr>
          <w:sz w:val="22"/>
          <w:szCs w:val="22"/>
        </w:rPr>
        <w:t>213  на</w:t>
      </w:r>
      <w:proofErr w:type="gramEnd"/>
      <w:r w:rsidRPr="00637DC7">
        <w:rPr>
          <w:sz w:val="22"/>
          <w:szCs w:val="22"/>
        </w:rPr>
        <w:t xml:space="preserve">  КБК 936 0505 3630000990  852 291  в сумме 1 000 (Одна тысяча)  рублей 85 копеек;</w:t>
      </w:r>
    </w:p>
    <w:p w:rsidR="00175DC3" w:rsidRPr="00637DC7" w:rsidRDefault="00175DC3" w:rsidP="00175DC3">
      <w:pPr>
        <w:suppressAutoHyphens w:val="0"/>
        <w:rPr>
          <w:sz w:val="22"/>
          <w:szCs w:val="22"/>
        </w:rPr>
      </w:pPr>
      <w:r w:rsidRPr="00637DC7">
        <w:rPr>
          <w:sz w:val="22"/>
          <w:szCs w:val="22"/>
        </w:rPr>
        <w:t xml:space="preserve">С КБК 936 0505 </w:t>
      </w:r>
      <w:proofErr w:type="gramStart"/>
      <w:r w:rsidRPr="00637DC7">
        <w:rPr>
          <w:sz w:val="22"/>
          <w:szCs w:val="22"/>
        </w:rPr>
        <w:t>3630000990  119</w:t>
      </w:r>
      <w:proofErr w:type="gramEnd"/>
      <w:r w:rsidRPr="00637DC7">
        <w:rPr>
          <w:sz w:val="22"/>
          <w:szCs w:val="22"/>
        </w:rPr>
        <w:t xml:space="preserve"> 213  на КБК 936 0505 3630000990  853 292  в сумме 28 150, 45 (Двадцать восемь тысячи сто пятьдесят)  рублей 45 копеек;</w:t>
      </w:r>
    </w:p>
    <w:p w:rsidR="00175DC3" w:rsidRPr="00637DC7" w:rsidRDefault="00175DC3" w:rsidP="00175DC3">
      <w:pPr>
        <w:suppressAutoHyphens w:val="0"/>
        <w:rPr>
          <w:sz w:val="22"/>
          <w:szCs w:val="22"/>
        </w:rPr>
      </w:pPr>
      <w:r w:rsidRPr="00637DC7">
        <w:rPr>
          <w:sz w:val="22"/>
          <w:szCs w:val="22"/>
        </w:rPr>
        <w:t xml:space="preserve">С КБК 936 0505 </w:t>
      </w:r>
      <w:proofErr w:type="gramStart"/>
      <w:r w:rsidRPr="00637DC7">
        <w:rPr>
          <w:sz w:val="22"/>
          <w:szCs w:val="22"/>
        </w:rPr>
        <w:t>3630000990  119</w:t>
      </w:r>
      <w:proofErr w:type="gramEnd"/>
      <w:r w:rsidRPr="00637DC7">
        <w:rPr>
          <w:sz w:val="22"/>
          <w:szCs w:val="22"/>
        </w:rPr>
        <w:t xml:space="preserve"> 213  на  КБК 936 0505 3630000590  111 211  в сумме 561 945, 59 (Пятьсот шестьдесят одна тысяча девятьсот сорок пять)  рублей 59 копеек;</w:t>
      </w:r>
    </w:p>
    <w:p w:rsidR="00175DC3" w:rsidRPr="00637DC7" w:rsidRDefault="00175DC3" w:rsidP="00175DC3">
      <w:pPr>
        <w:suppressAutoHyphens w:val="0"/>
        <w:rPr>
          <w:sz w:val="22"/>
          <w:szCs w:val="22"/>
        </w:rPr>
      </w:pPr>
      <w:r w:rsidRPr="00637DC7">
        <w:rPr>
          <w:sz w:val="22"/>
          <w:szCs w:val="22"/>
        </w:rPr>
        <w:t xml:space="preserve">С КБК 936 0505 </w:t>
      </w:r>
      <w:proofErr w:type="gramStart"/>
      <w:r w:rsidRPr="00637DC7">
        <w:rPr>
          <w:sz w:val="22"/>
          <w:szCs w:val="22"/>
        </w:rPr>
        <w:t>3630000990  119</w:t>
      </w:r>
      <w:proofErr w:type="gramEnd"/>
      <w:r w:rsidRPr="00637DC7">
        <w:rPr>
          <w:sz w:val="22"/>
          <w:szCs w:val="22"/>
        </w:rPr>
        <w:t xml:space="preserve"> 213  на  КБК 936 0505 3630000590  244 346  в сумме 141 473, 45 (Сто сорок одна тысяча четыреста семьдесят три)  рублей 45 копеек;</w:t>
      </w:r>
    </w:p>
    <w:p w:rsidR="00175DC3" w:rsidRPr="00637DC7" w:rsidRDefault="00175DC3" w:rsidP="00175DC3">
      <w:pPr>
        <w:suppressAutoHyphens w:val="0"/>
        <w:rPr>
          <w:sz w:val="22"/>
          <w:szCs w:val="22"/>
        </w:rPr>
      </w:pPr>
      <w:r w:rsidRPr="00637DC7">
        <w:rPr>
          <w:sz w:val="22"/>
          <w:szCs w:val="22"/>
        </w:rPr>
        <w:t xml:space="preserve">С КБК 936 0505 </w:t>
      </w:r>
      <w:proofErr w:type="gramStart"/>
      <w:r w:rsidRPr="00637DC7">
        <w:rPr>
          <w:sz w:val="22"/>
          <w:szCs w:val="22"/>
        </w:rPr>
        <w:t>3630000990  119</w:t>
      </w:r>
      <w:proofErr w:type="gramEnd"/>
      <w:r w:rsidRPr="00637DC7">
        <w:rPr>
          <w:sz w:val="22"/>
          <w:szCs w:val="22"/>
        </w:rPr>
        <w:t xml:space="preserve"> 213  на КБК 936 0505 3630000590  111 266  в сумме 2 270, 92 (Две тысячи двести семьдесят)  рублей 92 копейки;</w:t>
      </w:r>
    </w:p>
    <w:p w:rsidR="00175DC3" w:rsidRPr="00637DC7" w:rsidRDefault="00175DC3" w:rsidP="00175DC3">
      <w:pPr>
        <w:suppressAutoHyphens w:val="0"/>
        <w:rPr>
          <w:sz w:val="22"/>
          <w:szCs w:val="22"/>
        </w:rPr>
      </w:pPr>
      <w:r w:rsidRPr="00637DC7">
        <w:rPr>
          <w:sz w:val="22"/>
          <w:szCs w:val="22"/>
        </w:rPr>
        <w:t xml:space="preserve">С КБК 936 0505 </w:t>
      </w:r>
      <w:proofErr w:type="gramStart"/>
      <w:r w:rsidRPr="00637DC7">
        <w:rPr>
          <w:sz w:val="22"/>
          <w:szCs w:val="22"/>
        </w:rPr>
        <w:t>3630000990  119</w:t>
      </w:r>
      <w:proofErr w:type="gramEnd"/>
      <w:r w:rsidRPr="00637DC7">
        <w:rPr>
          <w:sz w:val="22"/>
          <w:szCs w:val="22"/>
        </w:rPr>
        <w:t xml:space="preserve"> 213  на  КБК 936 0505 3630000590  244 225  в сумме 21 889, 82 (Двадцать одна тысяча восемьсот восемьдесят девять)  рублей 82 копейки;</w:t>
      </w:r>
    </w:p>
    <w:p w:rsidR="00175DC3" w:rsidRPr="00637DC7" w:rsidRDefault="00175DC3" w:rsidP="00175DC3">
      <w:pPr>
        <w:spacing w:line="276" w:lineRule="auto"/>
        <w:jc w:val="both"/>
        <w:rPr>
          <w:color w:val="000000"/>
          <w:sz w:val="22"/>
          <w:szCs w:val="22"/>
          <w:lang w:eastAsia="zh-CN"/>
        </w:rPr>
      </w:pPr>
      <w:r w:rsidRPr="00637DC7">
        <w:rPr>
          <w:sz w:val="22"/>
          <w:szCs w:val="22"/>
        </w:rPr>
        <w:t>С КБК 936 0801 4400000590 244 346 на КБК 936 0801 4400000990 853 292 в сумме 7 564, 26 (</w:t>
      </w:r>
      <w:proofErr w:type="gramStart"/>
      <w:r w:rsidRPr="00637DC7">
        <w:rPr>
          <w:sz w:val="22"/>
          <w:szCs w:val="22"/>
        </w:rPr>
        <w:t>Семь  тысяч</w:t>
      </w:r>
      <w:proofErr w:type="gramEnd"/>
      <w:r w:rsidRPr="00637DC7">
        <w:rPr>
          <w:sz w:val="22"/>
          <w:szCs w:val="22"/>
        </w:rPr>
        <w:t xml:space="preserve"> пятьсот шестьдесят четыре) рубля 26 копеек.</w:t>
      </w:r>
    </w:p>
    <w:p w:rsidR="00175DC3" w:rsidRPr="00637DC7" w:rsidRDefault="00175DC3" w:rsidP="00175DC3">
      <w:pPr>
        <w:rPr>
          <w:i/>
          <w:iCs/>
          <w:color w:val="000000"/>
          <w:sz w:val="22"/>
          <w:szCs w:val="22"/>
          <w:u w:val="single"/>
        </w:rPr>
      </w:pPr>
      <w:r w:rsidRPr="00637DC7">
        <w:rPr>
          <w:b/>
          <w:bCs/>
          <w:i/>
          <w:iCs/>
          <w:color w:val="000000"/>
          <w:sz w:val="22"/>
          <w:szCs w:val="22"/>
        </w:rPr>
        <w:t xml:space="preserve">6. </w:t>
      </w:r>
      <w:r w:rsidRPr="00637DC7">
        <w:rPr>
          <w:i/>
          <w:iCs/>
          <w:color w:val="000000"/>
          <w:sz w:val="22"/>
          <w:szCs w:val="22"/>
          <w:u w:val="single"/>
        </w:rPr>
        <w:t>Произвести передвижение лимитов в доходной части бюджета городского поселения город Чухлома на 2022 год:</w:t>
      </w:r>
    </w:p>
    <w:p w:rsidR="00175DC3" w:rsidRPr="00637DC7" w:rsidRDefault="00175DC3" w:rsidP="00175DC3">
      <w:pPr>
        <w:rPr>
          <w:color w:val="000000"/>
          <w:sz w:val="22"/>
          <w:szCs w:val="22"/>
        </w:rPr>
      </w:pPr>
      <w:r w:rsidRPr="00637DC7">
        <w:rPr>
          <w:color w:val="000000"/>
          <w:sz w:val="22"/>
          <w:szCs w:val="22"/>
        </w:rPr>
        <w:t>С КБК 936 11302065130000130 на КБК 936 11607010130000140 на сумму 360 000,00 руб.</w:t>
      </w:r>
    </w:p>
    <w:p w:rsidR="00175DC3" w:rsidRPr="00637DC7" w:rsidRDefault="00175DC3" w:rsidP="00175DC3">
      <w:pPr>
        <w:rPr>
          <w:sz w:val="22"/>
          <w:szCs w:val="22"/>
        </w:rPr>
      </w:pPr>
      <w:r w:rsidRPr="00637DC7">
        <w:rPr>
          <w:b/>
          <w:i/>
          <w:iCs/>
          <w:color w:val="000000"/>
          <w:sz w:val="22"/>
          <w:szCs w:val="22"/>
          <w:lang w:eastAsia="zh-CN"/>
        </w:rPr>
        <w:t>7.</w:t>
      </w:r>
      <w:r w:rsidRPr="00637DC7">
        <w:rPr>
          <w:i/>
          <w:iCs/>
          <w:color w:val="000000"/>
          <w:sz w:val="22"/>
          <w:szCs w:val="22"/>
          <w:u w:val="single"/>
          <w:lang w:eastAsia="zh-CN"/>
        </w:rPr>
        <w:t xml:space="preserve"> Изменения в бюджет городского поселения город Чухлома на 2023 и 2024 годы не планируется.</w:t>
      </w:r>
    </w:p>
    <w:p w:rsidR="00175DC3" w:rsidRPr="00637DC7" w:rsidRDefault="00175DC3" w:rsidP="00175DC3">
      <w:pPr>
        <w:rPr>
          <w:i/>
          <w:iCs/>
          <w:color w:val="000000"/>
          <w:sz w:val="22"/>
          <w:szCs w:val="22"/>
          <w:u w:val="single"/>
          <w:lang w:eastAsia="zh-CN"/>
        </w:rPr>
      </w:pPr>
    </w:p>
    <w:p w:rsidR="00175DC3" w:rsidRPr="00637DC7" w:rsidRDefault="00175DC3" w:rsidP="00175DC3">
      <w:pPr>
        <w:jc w:val="both"/>
        <w:rPr>
          <w:color w:val="000000"/>
          <w:sz w:val="22"/>
          <w:szCs w:val="22"/>
          <w:lang w:eastAsia="zh-CN"/>
        </w:rPr>
      </w:pPr>
      <w:r w:rsidRPr="00637DC7">
        <w:rPr>
          <w:color w:val="000000"/>
          <w:sz w:val="22"/>
          <w:szCs w:val="22"/>
          <w:lang w:eastAsia="zh-CN"/>
        </w:rPr>
        <w:t>Глава городского поселения</w:t>
      </w:r>
    </w:p>
    <w:p w:rsidR="00175DC3" w:rsidRPr="00637DC7" w:rsidRDefault="00175DC3" w:rsidP="00175DC3">
      <w:pPr>
        <w:spacing w:line="276" w:lineRule="auto"/>
        <w:jc w:val="both"/>
        <w:rPr>
          <w:color w:val="000000"/>
          <w:sz w:val="22"/>
          <w:szCs w:val="22"/>
        </w:rPr>
      </w:pPr>
      <w:proofErr w:type="gramStart"/>
      <w:r w:rsidRPr="00637DC7">
        <w:rPr>
          <w:color w:val="000000"/>
          <w:sz w:val="22"/>
          <w:szCs w:val="22"/>
        </w:rPr>
        <w:t>город</w:t>
      </w:r>
      <w:proofErr w:type="gramEnd"/>
      <w:r w:rsidRPr="00637DC7">
        <w:rPr>
          <w:color w:val="000000"/>
          <w:sz w:val="22"/>
          <w:szCs w:val="22"/>
        </w:rPr>
        <w:t xml:space="preserve"> Чухлома                                                                                                А.В. Лебедев</w:t>
      </w:r>
    </w:p>
    <w:p w:rsidR="00175DC3" w:rsidRPr="00637DC7" w:rsidRDefault="00175DC3" w:rsidP="00175DC3">
      <w:pPr>
        <w:spacing w:line="276" w:lineRule="auto"/>
        <w:jc w:val="both"/>
        <w:rPr>
          <w:sz w:val="22"/>
          <w:szCs w:val="22"/>
          <w:lang w:eastAsia="zh-CN"/>
        </w:rPr>
      </w:pPr>
    </w:p>
    <w:tbl>
      <w:tblPr>
        <w:tblW w:w="5000" w:type="pct"/>
        <w:tblLook w:val="0000" w:firstRow="0" w:lastRow="0" w:firstColumn="0" w:lastColumn="0" w:noHBand="0" w:noVBand="0"/>
      </w:tblPr>
      <w:tblGrid>
        <w:gridCol w:w="9355"/>
      </w:tblGrid>
      <w:tr w:rsidR="00175DC3" w:rsidRPr="00637DC7" w:rsidTr="00735D43">
        <w:tc>
          <w:tcPr>
            <w:tcW w:w="9355" w:type="dxa"/>
            <w:shd w:val="clear" w:color="auto" w:fill="auto"/>
          </w:tcPr>
          <w:p w:rsidR="00175DC3" w:rsidRPr="00735D43" w:rsidRDefault="00175DC3" w:rsidP="009C45BC">
            <w:pPr>
              <w:jc w:val="right"/>
              <w:rPr>
                <w:sz w:val="18"/>
                <w:szCs w:val="18"/>
                <w:lang w:eastAsia="zh-CN"/>
              </w:rPr>
            </w:pPr>
            <w:r w:rsidRPr="00735D43">
              <w:rPr>
                <w:sz w:val="18"/>
                <w:szCs w:val="18"/>
                <w:lang w:eastAsia="zh-CN"/>
              </w:rPr>
              <w:t>Приложение № 1</w:t>
            </w:r>
          </w:p>
        </w:tc>
      </w:tr>
      <w:tr w:rsidR="00175DC3" w:rsidRPr="00637DC7" w:rsidTr="00735D43">
        <w:tc>
          <w:tcPr>
            <w:tcW w:w="9355" w:type="dxa"/>
            <w:shd w:val="clear" w:color="auto" w:fill="auto"/>
          </w:tcPr>
          <w:p w:rsidR="00175DC3" w:rsidRPr="00735D43" w:rsidRDefault="00175DC3" w:rsidP="009C45BC">
            <w:pPr>
              <w:jc w:val="right"/>
              <w:rPr>
                <w:sz w:val="18"/>
                <w:szCs w:val="18"/>
                <w:lang w:eastAsia="zh-CN"/>
              </w:rPr>
            </w:pPr>
            <w:proofErr w:type="gramStart"/>
            <w:r w:rsidRPr="00735D43">
              <w:rPr>
                <w:sz w:val="18"/>
                <w:szCs w:val="18"/>
                <w:lang w:eastAsia="zh-CN"/>
              </w:rPr>
              <w:t>к</w:t>
            </w:r>
            <w:proofErr w:type="gramEnd"/>
            <w:r w:rsidRPr="00735D43">
              <w:rPr>
                <w:sz w:val="18"/>
                <w:szCs w:val="18"/>
                <w:lang w:eastAsia="zh-CN"/>
              </w:rPr>
              <w:t xml:space="preserve"> решению Совета депутатов</w:t>
            </w:r>
          </w:p>
        </w:tc>
      </w:tr>
      <w:tr w:rsidR="00175DC3" w:rsidRPr="00637DC7" w:rsidTr="00735D43">
        <w:tc>
          <w:tcPr>
            <w:tcW w:w="9355" w:type="dxa"/>
            <w:shd w:val="clear" w:color="auto" w:fill="auto"/>
          </w:tcPr>
          <w:p w:rsidR="00175DC3" w:rsidRPr="00735D43" w:rsidRDefault="00175DC3" w:rsidP="009C45BC">
            <w:pPr>
              <w:jc w:val="right"/>
              <w:rPr>
                <w:sz w:val="18"/>
                <w:szCs w:val="18"/>
                <w:lang w:eastAsia="zh-CN"/>
              </w:rPr>
            </w:pPr>
            <w:proofErr w:type="gramStart"/>
            <w:r w:rsidRPr="00735D43">
              <w:rPr>
                <w:sz w:val="18"/>
                <w:szCs w:val="18"/>
                <w:lang w:eastAsia="zh-CN"/>
              </w:rPr>
              <w:t>городского</w:t>
            </w:r>
            <w:proofErr w:type="gramEnd"/>
            <w:r w:rsidRPr="00735D43">
              <w:rPr>
                <w:sz w:val="18"/>
                <w:szCs w:val="18"/>
                <w:lang w:eastAsia="zh-CN"/>
              </w:rPr>
              <w:t xml:space="preserve"> поселения город</w:t>
            </w:r>
          </w:p>
        </w:tc>
      </w:tr>
      <w:tr w:rsidR="00175DC3" w:rsidRPr="00637DC7" w:rsidTr="00735D43">
        <w:tc>
          <w:tcPr>
            <w:tcW w:w="9355" w:type="dxa"/>
            <w:shd w:val="clear" w:color="auto" w:fill="auto"/>
          </w:tcPr>
          <w:p w:rsidR="00175DC3" w:rsidRPr="00735D43" w:rsidRDefault="00175DC3" w:rsidP="009C45BC">
            <w:pPr>
              <w:jc w:val="right"/>
              <w:rPr>
                <w:sz w:val="18"/>
                <w:szCs w:val="18"/>
              </w:rPr>
            </w:pPr>
            <w:r w:rsidRPr="00735D43">
              <w:rPr>
                <w:sz w:val="18"/>
                <w:szCs w:val="18"/>
                <w:lang w:eastAsia="zh-CN"/>
              </w:rPr>
              <w:t>Чухлома от «07» октября 2022 г. №92_</w:t>
            </w:r>
          </w:p>
        </w:tc>
      </w:tr>
    </w:tbl>
    <w:p w:rsidR="00175DC3" w:rsidRPr="00637DC7" w:rsidRDefault="00175DC3" w:rsidP="00175DC3">
      <w:pPr>
        <w:tabs>
          <w:tab w:val="left" w:pos="1860"/>
        </w:tabs>
        <w:jc w:val="center"/>
        <w:rPr>
          <w:b/>
          <w:sz w:val="22"/>
          <w:szCs w:val="22"/>
        </w:rPr>
      </w:pPr>
    </w:p>
    <w:p w:rsidR="00175DC3" w:rsidRPr="00637DC7" w:rsidRDefault="00175DC3" w:rsidP="00175DC3">
      <w:pPr>
        <w:tabs>
          <w:tab w:val="left" w:pos="1860"/>
        </w:tabs>
        <w:jc w:val="center"/>
        <w:rPr>
          <w:sz w:val="22"/>
          <w:szCs w:val="22"/>
        </w:rPr>
      </w:pPr>
      <w:r w:rsidRPr="00637DC7">
        <w:rPr>
          <w:b/>
          <w:sz w:val="22"/>
          <w:szCs w:val="22"/>
        </w:rPr>
        <w:t>Прогнозируемые доходы бюджета городского поселения город Чухлома Чухломского муниципального района Костромской области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060"/>
        <w:gridCol w:w="1643"/>
      </w:tblGrid>
      <w:tr w:rsidR="00175DC3" w:rsidRPr="00637DC7" w:rsidTr="009C45BC">
        <w:trPr>
          <w:trHeight w:val="465"/>
        </w:trPr>
        <w:tc>
          <w:tcPr>
            <w:tcW w:w="2484" w:type="pct"/>
            <w:vMerge w:val="restar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Наименование показателя</w:t>
            </w:r>
          </w:p>
        </w:tc>
        <w:tc>
          <w:tcPr>
            <w:tcW w:w="1637" w:type="pct"/>
            <w:vMerge w:val="restar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Код дохода по КД</w:t>
            </w:r>
          </w:p>
        </w:tc>
        <w:tc>
          <w:tcPr>
            <w:tcW w:w="880" w:type="pct"/>
            <w:vMerge w:val="restar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 xml:space="preserve">План   на 2022 </w:t>
            </w:r>
            <w:proofErr w:type="spellStart"/>
            <w:proofErr w:type="gramStart"/>
            <w:r w:rsidRPr="00637DC7">
              <w:rPr>
                <w:b/>
                <w:bCs/>
                <w:sz w:val="22"/>
                <w:szCs w:val="22"/>
              </w:rPr>
              <w:t>год,тыс</w:t>
            </w:r>
            <w:proofErr w:type="spellEnd"/>
            <w:r w:rsidRPr="00637DC7">
              <w:rPr>
                <w:b/>
                <w:bCs/>
                <w:sz w:val="22"/>
                <w:szCs w:val="22"/>
              </w:rPr>
              <w:t>.</w:t>
            </w:r>
            <w:proofErr w:type="gramEnd"/>
            <w:r w:rsidRPr="00637DC7">
              <w:rPr>
                <w:b/>
                <w:bCs/>
                <w:sz w:val="22"/>
                <w:szCs w:val="22"/>
              </w:rPr>
              <w:t xml:space="preserve"> руб.</w:t>
            </w:r>
          </w:p>
        </w:tc>
      </w:tr>
      <w:tr w:rsidR="00175DC3" w:rsidRPr="00637DC7" w:rsidTr="009C45BC">
        <w:trPr>
          <w:trHeight w:val="495"/>
        </w:trPr>
        <w:tc>
          <w:tcPr>
            <w:tcW w:w="2484" w:type="pct"/>
            <w:vMerge/>
            <w:vAlign w:val="center"/>
            <w:hideMark/>
          </w:tcPr>
          <w:p w:rsidR="00175DC3" w:rsidRPr="00637DC7" w:rsidRDefault="00175DC3" w:rsidP="009C45BC">
            <w:pPr>
              <w:suppressAutoHyphens w:val="0"/>
              <w:rPr>
                <w:b/>
                <w:bCs/>
                <w:sz w:val="22"/>
                <w:szCs w:val="22"/>
              </w:rPr>
            </w:pPr>
          </w:p>
        </w:tc>
        <w:tc>
          <w:tcPr>
            <w:tcW w:w="1637" w:type="pct"/>
            <w:vMerge/>
            <w:vAlign w:val="center"/>
            <w:hideMark/>
          </w:tcPr>
          <w:p w:rsidR="00175DC3" w:rsidRPr="00637DC7" w:rsidRDefault="00175DC3" w:rsidP="009C45BC">
            <w:pPr>
              <w:suppressAutoHyphens w:val="0"/>
              <w:rPr>
                <w:b/>
                <w:bCs/>
                <w:sz w:val="22"/>
                <w:szCs w:val="22"/>
              </w:rPr>
            </w:pPr>
          </w:p>
        </w:tc>
        <w:tc>
          <w:tcPr>
            <w:tcW w:w="880" w:type="pct"/>
            <w:vMerge/>
            <w:vAlign w:val="center"/>
            <w:hideMark/>
          </w:tcPr>
          <w:p w:rsidR="00175DC3" w:rsidRPr="00637DC7" w:rsidRDefault="00175DC3" w:rsidP="009C45BC">
            <w:pPr>
              <w:suppressAutoHyphens w:val="0"/>
              <w:rPr>
                <w:b/>
                <w:bCs/>
                <w:sz w:val="22"/>
                <w:szCs w:val="22"/>
              </w:rPr>
            </w:pPr>
          </w:p>
        </w:tc>
      </w:tr>
      <w:tr w:rsidR="00175DC3" w:rsidRPr="00637DC7" w:rsidTr="009C45BC">
        <w:trPr>
          <w:trHeight w:val="225"/>
        </w:trPr>
        <w:tc>
          <w:tcPr>
            <w:tcW w:w="2484"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w:t>
            </w:r>
          </w:p>
        </w:tc>
        <w:tc>
          <w:tcPr>
            <w:tcW w:w="1637"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w:t>
            </w:r>
          </w:p>
        </w:tc>
        <w:tc>
          <w:tcPr>
            <w:tcW w:w="880"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w:t>
            </w:r>
          </w:p>
        </w:tc>
      </w:tr>
      <w:tr w:rsidR="00175DC3" w:rsidRPr="00637DC7" w:rsidTr="00735D43">
        <w:trPr>
          <w:trHeight w:val="37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Доходы бюджета - ВСЕГО</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 </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125192,4</w:t>
            </w:r>
          </w:p>
        </w:tc>
      </w:tr>
      <w:tr w:rsidR="00175DC3" w:rsidRPr="00637DC7" w:rsidTr="00735D43">
        <w:trPr>
          <w:trHeight w:val="31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 xml:space="preserve"> НАЛОГОВЫЕ И НЕНАЛОГОВЫЕ ДОХОДЫ</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000  1  00  00000  00  0000  000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21474,2</w:t>
            </w:r>
          </w:p>
        </w:tc>
      </w:tr>
      <w:tr w:rsidR="00175DC3" w:rsidRPr="00637DC7" w:rsidTr="00735D43">
        <w:trPr>
          <w:trHeight w:val="210"/>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НАЛОГИ НА ПРИБЫЛЬ, ДОХОДЫ</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000  1  01  00000  00  0000  000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7394,0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Налог на доходы физических лиц</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000  1  01  02000  01  0000  110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7394,0</w:t>
            </w:r>
          </w:p>
        </w:tc>
      </w:tr>
      <w:tr w:rsidR="00175DC3" w:rsidRPr="00637DC7" w:rsidTr="009C45BC">
        <w:trPr>
          <w:trHeight w:val="90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7DC7">
              <w:rPr>
                <w:sz w:val="22"/>
                <w:szCs w:val="22"/>
                <w:vertAlign w:val="superscript"/>
              </w:rPr>
              <w:t>1</w:t>
            </w:r>
            <w:r w:rsidRPr="00637DC7">
              <w:rPr>
                <w:sz w:val="22"/>
                <w:szCs w:val="22"/>
              </w:rPr>
              <w:t xml:space="preserve"> и 228 Налогового кодекса Российской Федерации </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000  1  01  02010  01  0000  110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7220,7</w:t>
            </w:r>
          </w:p>
        </w:tc>
      </w:tr>
      <w:tr w:rsidR="00175DC3" w:rsidRPr="00637DC7" w:rsidTr="009C45BC">
        <w:trPr>
          <w:trHeight w:val="1350"/>
        </w:trPr>
        <w:tc>
          <w:tcPr>
            <w:tcW w:w="2484" w:type="pct"/>
            <w:shd w:val="clear" w:color="auto" w:fill="auto"/>
            <w:hideMark/>
          </w:tcPr>
          <w:p w:rsidR="00175DC3" w:rsidRPr="00637DC7" w:rsidRDefault="00175DC3" w:rsidP="009C45BC">
            <w:pPr>
              <w:suppressAutoHyphens w:val="0"/>
              <w:jc w:val="both"/>
              <w:rPr>
                <w:sz w:val="22"/>
                <w:szCs w:val="22"/>
              </w:rPr>
            </w:pPr>
            <w:r w:rsidRPr="00637DC7">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000  1  01  02020  01  0000  110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18,3</w:t>
            </w:r>
          </w:p>
        </w:tc>
      </w:tr>
      <w:tr w:rsidR="00175DC3" w:rsidRPr="00637DC7" w:rsidTr="009C45BC">
        <w:trPr>
          <w:trHeight w:val="67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Налог на доходы физических лиц с дох</w:t>
            </w:r>
            <w:r w:rsidR="00A34D39">
              <w:rPr>
                <w:sz w:val="22"/>
                <w:szCs w:val="22"/>
              </w:rPr>
              <w:t xml:space="preserve">одов, </w:t>
            </w:r>
            <w:r w:rsidRPr="00637DC7">
              <w:rPr>
                <w:sz w:val="22"/>
                <w:szCs w:val="22"/>
              </w:rPr>
              <w:t xml:space="preserve">полученных физическими лицами в соответствии со статьей 228 Налогового Кодекса Российской </w:t>
            </w:r>
            <w:proofErr w:type="gramStart"/>
            <w:r w:rsidRPr="00637DC7">
              <w:rPr>
                <w:sz w:val="22"/>
                <w:szCs w:val="22"/>
              </w:rPr>
              <w:t>Федерации  (</w:t>
            </w:r>
            <w:proofErr w:type="gramEnd"/>
            <w:r w:rsidRPr="00637DC7">
              <w:rPr>
                <w:sz w:val="22"/>
                <w:szCs w:val="22"/>
              </w:rPr>
              <w:t>сумма платежа</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000  1  01  02030  01  0000  110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70,0</w:t>
            </w:r>
          </w:p>
        </w:tc>
      </w:tr>
      <w:tr w:rsidR="00175DC3" w:rsidRPr="00637DC7" w:rsidTr="009C45BC">
        <w:trPr>
          <w:trHeight w:val="1125"/>
        </w:trPr>
        <w:tc>
          <w:tcPr>
            <w:tcW w:w="2484" w:type="pct"/>
            <w:shd w:val="clear" w:color="FFFFCC" w:fill="FFFFFF"/>
            <w:vAlign w:val="bottom"/>
            <w:hideMark/>
          </w:tcPr>
          <w:p w:rsidR="00175DC3" w:rsidRPr="00637DC7" w:rsidRDefault="00175DC3" w:rsidP="009C45BC">
            <w:pPr>
              <w:suppressAutoHyphens w:val="0"/>
              <w:rPr>
                <w:color w:val="000000"/>
                <w:sz w:val="22"/>
                <w:szCs w:val="22"/>
              </w:rPr>
            </w:pPr>
            <w:r w:rsidRPr="00637DC7">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000  1  01  02040  01  0000  110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85,0</w:t>
            </w:r>
          </w:p>
        </w:tc>
      </w:tr>
      <w:tr w:rsidR="00175DC3" w:rsidRPr="00637DC7" w:rsidTr="00735D43">
        <w:trPr>
          <w:trHeight w:val="43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НАЛОГИ НА ТОВАРЫ (РАБОТЫ,</w:t>
            </w:r>
            <w:r w:rsidR="00A34D39">
              <w:rPr>
                <w:b/>
                <w:bCs/>
                <w:sz w:val="22"/>
                <w:szCs w:val="22"/>
              </w:rPr>
              <w:t xml:space="preserve"> </w:t>
            </w:r>
            <w:r w:rsidRPr="00637DC7">
              <w:rPr>
                <w:b/>
                <w:bCs/>
                <w:sz w:val="22"/>
                <w:szCs w:val="22"/>
              </w:rPr>
              <w:t>УСЛУГИ), РЕАЛИЗУЕМЫЕ НА ТЕРРИТОРИИ РОССИЙСКОЙ ФЕДЕРАЦИИ</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000  1  03  00000  00  0000  000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892,2</w:t>
            </w:r>
          </w:p>
        </w:tc>
      </w:tr>
      <w:tr w:rsidR="00175DC3" w:rsidRPr="00637DC7" w:rsidTr="009C45BC">
        <w:trPr>
          <w:trHeight w:val="45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Акцизы по подакцизным товарам, (продукции), производимым на территории Российской Федерации</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000  1  03  02000  01  0000  110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892,2</w:t>
            </w:r>
          </w:p>
        </w:tc>
      </w:tr>
      <w:tr w:rsidR="00175DC3" w:rsidRPr="00637DC7" w:rsidTr="009C45BC">
        <w:trPr>
          <w:trHeight w:val="90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000  1  03  02230  01  0000  110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408,2</w:t>
            </w:r>
          </w:p>
        </w:tc>
      </w:tr>
      <w:tr w:rsidR="00175DC3" w:rsidRPr="00637DC7" w:rsidTr="009C45BC">
        <w:trPr>
          <w:trHeight w:val="135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175DC3" w:rsidRPr="00637DC7" w:rsidRDefault="00175DC3" w:rsidP="009C45BC">
            <w:pPr>
              <w:suppressAutoHyphens w:val="0"/>
              <w:rPr>
                <w:rFonts w:ascii="Arial CYR" w:hAnsi="Arial CYR" w:cs="Arial CYR"/>
                <w:sz w:val="22"/>
                <w:szCs w:val="22"/>
              </w:rPr>
            </w:pPr>
            <w:r w:rsidRPr="00637DC7">
              <w:rPr>
                <w:rFonts w:ascii="Arial CYR" w:hAnsi="Arial CYR" w:cs="Arial CYR"/>
                <w:sz w:val="22"/>
                <w:szCs w:val="22"/>
              </w:rPr>
              <w:t>000  1  03  02231  01  0000  110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408,2</w:t>
            </w:r>
          </w:p>
        </w:tc>
      </w:tr>
      <w:tr w:rsidR="00175DC3" w:rsidRPr="00637DC7" w:rsidTr="009C45BC">
        <w:trPr>
          <w:trHeight w:val="112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w:t>
            </w:r>
            <w:r w:rsidR="00A34D39">
              <w:rPr>
                <w:sz w:val="22"/>
                <w:szCs w:val="22"/>
              </w:rPr>
              <w:t xml:space="preserve"> дифференцированных нормативов </w:t>
            </w:r>
            <w:r w:rsidRPr="00637DC7">
              <w:rPr>
                <w:sz w:val="22"/>
                <w:szCs w:val="22"/>
              </w:rPr>
              <w:t>отчислений в местные бюджеты</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000  1  03  02240  01  0000  110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2,9</w:t>
            </w:r>
          </w:p>
        </w:tc>
      </w:tr>
      <w:tr w:rsidR="00175DC3" w:rsidRPr="00637DC7" w:rsidTr="009C45BC">
        <w:trPr>
          <w:trHeight w:val="157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000  1  03  02241  01  0000  110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2,9</w:t>
            </w:r>
          </w:p>
        </w:tc>
      </w:tr>
      <w:tr w:rsidR="00175DC3" w:rsidRPr="00637DC7" w:rsidTr="009C45BC">
        <w:trPr>
          <w:trHeight w:val="927"/>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000  1  03  02250  01  0000  110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553,0</w:t>
            </w:r>
          </w:p>
        </w:tc>
      </w:tr>
      <w:tr w:rsidR="00175DC3" w:rsidRPr="00637DC7" w:rsidTr="009C45BC">
        <w:trPr>
          <w:trHeight w:val="1298"/>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000  1  03  02251  01  0000  110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553,0</w:t>
            </w:r>
          </w:p>
        </w:tc>
      </w:tr>
      <w:tr w:rsidR="00175DC3" w:rsidRPr="00637DC7" w:rsidTr="009C45BC">
        <w:trPr>
          <w:trHeight w:val="972"/>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000  1  03  02260  01  0000  110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-71,9</w:t>
            </w:r>
          </w:p>
        </w:tc>
      </w:tr>
      <w:tr w:rsidR="00175DC3" w:rsidRPr="00637DC7" w:rsidTr="009C45BC">
        <w:trPr>
          <w:trHeight w:val="1298"/>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000  1  03  02261  01  0000  110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-71,9</w:t>
            </w:r>
          </w:p>
        </w:tc>
      </w:tr>
      <w:tr w:rsidR="00175DC3" w:rsidRPr="00637DC7" w:rsidTr="00735D43">
        <w:trPr>
          <w:trHeight w:val="210"/>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НАЛОГИ НА СОВОКУПНЫЙ ДОХОД</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000  1  05  00000  00  0000  000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4589,0</w:t>
            </w:r>
          </w:p>
        </w:tc>
      </w:tr>
      <w:tr w:rsidR="00175DC3" w:rsidRPr="00637DC7" w:rsidTr="00735D43">
        <w:trPr>
          <w:trHeight w:val="45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Налог, взимаемый в связи с применением упрощенной системы налогообложения</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000  1  05  01000  00  0000  110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4589,0</w:t>
            </w:r>
          </w:p>
        </w:tc>
      </w:tr>
      <w:tr w:rsidR="00175DC3" w:rsidRPr="00637DC7" w:rsidTr="009C45BC">
        <w:trPr>
          <w:trHeight w:val="45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Налог, взимаемый с налогоплательщиков, выбравших в ка</w:t>
            </w:r>
            <w:r w:rsidR="00A34D39">
              <w:rPr>
                <w:sz w:val="22"/>
                <w:szCs w:val="22"/>
              </w:rPr>
              <w:t xml:space="preserve">честве объекта налогообложения </w:t>
            </w:r>
            <w:r w:rsidRPr="00637DC7">
              <w:rPr>
                <w:sz w:val="22"/>
                <w:szCs w:val="22"/>
              </w:rPr>
              <w:t>доходы</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000  1  05  01010  01  0000  110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3155,6</w:t>
            </w:r>
          </w:p>
        </w:tc>
      </w:tr>
      <w:tr w:rsidR="00175DC3" w:rsidRPr="00637DC7" w:rsidTr="009C45BC">
        <w:trPr>
          <w:trHeight w:val="45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Налог, взимаемый с налогоплательщиков, выбравших в ка</w:t>
            </w:r>
            <w:r w:rsidR="00A34D39">
              <w:rPr>
                <w:sz w:val="22"/>
                <w:szCs w:val="22"/>
              </w:rPr>
              <w:t xml:space="preserve">честве объекта налогообложения </w:t>
            </w:r>
            <w:r w:rsidRPr="00637DC7">
              <w:rPr>
                <w:sz w:val="22"/>
                <w:szCs w:val="22"/>
              </w:rPr>
              <w:t xml:space="preserve">доходы </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000  1  05  01011  01  0000  110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3155,6</w:t>
            </w:r>
          </w:p>
        </w:tc>
      </w:tr>
      <w:tr w:rsidR="00175DC3" w:rsidRPr="00637DC7" w:rsidTr="009C45BC">
        <w:trPr>
          <w:trHeight w:val="45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000  1  05  01020  01  0000  110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1433,4</w:t>
            </w:r>
          </w:p>
        </w:tc>
      </w:tr>
      <w:tr w:rsidR="00175DC3" w:rsidRPr="00637DC7" w:rsidTr="009C45BC">
        <w:trPr>
          <w:trHeight w:val="91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000  1  05  01021  01  0000  110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1433,4</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НАЛОГИ НА ИМУЩЕСТВО</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000  1  06  00000  00  0000  000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2739,0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Налог на имущество физических лиц</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000  1  06  01000  00  0000  110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1526,0</w:t>
            </w:r>
          </w:p>
        </w:tc>
      </w:tr>
      <w:tr w:rsidR="00175DC3" w:rsidRPr="00637DC7" w:rsidTr="00735D43">
        <w:trPr>
          <w:trHeight w:val="45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000  1  06  01030  13  0000  110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1526,0</w:t>
            </w:r>
          </w:p>
        </w:tc>
      </w:tr>
      <w:tr w:rsidR="00175DC3" w:rsidRPr="00637DC7" w:rsidTr="00735D43">
        <w:trPr>
          <w:trHeight w:val="210"/>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Земельный налог</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000  1  06  06000  00  0000  110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1213,0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Земельный налог с организаций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000  1  06  06030  00  0000  110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910,0</w:t>
            </w:r>
          </w:p>
        </w:tc>
      </w:tr>
      <w:tr w:rsidR="00175DC3" w:rsidRPr="00637DC7" w:rsidTr="00735D43">
        <w:trPr>
          <w:trHeight w:val="45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Земельный налог с организаций, обладающих земельным участком, расположенным в границах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000  1  06  06033  13  0000  110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910,0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Земельный налог с физических лиц</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000  1  06  06040  00  0000  110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303,0</w:t>
            </w:r>
          </w:p>
        </w:tc>
      </w:tr>
      <w:tr w:rsidR="00175DC3" w:rsidRPr="00637DC7" w:rsidTr="00735D43">
        <w:trPr>
          <w:trHeight w:val="46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Земельный налог с физических лиц, обладающих земельным участком, расположенным в границах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000  1  06  06043  13  0000  110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303,0</w:t>
            </w:r>
          </w:p>
        </w:tc>
      </w:tr>
      <w:tr w:rsidR="00175DC3" w:rsidRPr="00637DC7" w:rsidTr="00735D43">
        <w:trPr>
          <w:trHeight w:val="43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ДОХОДЫ ОТ ИСПОЛЬЗОВАНИЯ ИМУЩЕСТВА, НАХОДЯЩЕГОСЯ В ГОСУДАРСТВЕННОЙ И МУНИЦИПАЛЬНОЙ СОБСТВЕННОСТИ</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000  1  11  00000  00  0000  000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986,7</w:t>
            </w:r>
          </w:p>
        </w:tc>
      </w:tr>
      <w:tr w:rsidR="00175DC3" w:rsidRPr="00637DC7" w:rsidTr="00735D43">
        <w:trPr>
          <w:trHeight w:val="115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000  1  11  05000  00  0000  120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826,7</w:t>
            </w:r>
          </w:p>
        </w:tc>
      </w:tr>
      <w:tr w:rsidR="00175DC3" w:rsidRPr="00637DC7" w:rsidTr="009C45BC">
        <w:trPr>
          <w:trHeight w:val="84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000  1  11  05010  00  0000  120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519,5</w:t>
            </w:r>
          </w:p>
        </w:tc>
      </w:tr>
      <w:tr w:rsidR="00175DC3" w:rsidRPr="00637DC7" w:rsidTr="009C45BC">
        <w:trPr>
          <w:trHeight w:val="972"/>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000  1  11  05013  13  0000  120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519,5</w:t>
            </w:r>
          </w:p>
        </w:tc>
      </w:tr>
      <w:tr w:rsidR="00175DC3" w:rsidRPr="00637DC7" w:rsidTr="009C45BC">
        <w:trPr>
          <w:trHeight w:val="45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000  1  11  05070  00  0000  120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307,2</w:t>
            </w:r>
          </w:p>
        </w:tc>
      </w:tr>
      <w:tr w:rsidR="00175DC3" w:rsidRPr="00637DC7" w:rsidTr="009C45BC">
        <w:trPr>
          <w:trHeight w:val="46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сдачи в аренду имущества, составляющего казну городских поселений (за исключением земельных участков)</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000  1  11  05075 13  0000  120</w:t>
            </w:r>
          </w:p>
        </w:tc>
        <w:tc>
          <w:tcPr>
            <w:tcW w:w="880" w:type="pct"/>
            <w:shd w:val="clear" w:color="auto" w:fill="auto"/>
            <w:vAlign w:val="bottom"/>
            <w:hideMark/>
          </w:tcPr>
          <w:p w:rsidR="00175DC3" w:rsidRPr="00637DC7" w:rsidRDefault="00175DC3" w:rsidP="009C45BC">
            <w:pPr>
              <w:suppressAutoHyphens w:val="0"/>
              <w:jc w:val="right"/>
              <w:rPr>
                <w:b/>
                <w:bCs/>
                <w:sz w:val="22"/>
                <w:szCs w:val="22"/>
              </w:rPr>
            </w:pPr>
            <w:r w:rsidRPr="00637DC7">
              <w:rPr>
                <w:b/>
                <w:bCs/>
                <w:sz w:val="22"/>
                <w:szCs w:val="22"/>
              </w:rPr>
              <w:t>307,2</w:t>
            </w:r>
          </w:p>
        </w:tc>
      </w:tr>
      <w:tr w:rsidR="00175DC3" w:rsidRPr="00637DC7" w:rsidTr="00735D43">
        <w:trPr>
          <w:trHeight w:val="91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000  1  11  09000 00  0000  120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160,0</w:t>
            </w:r>
          </w:p>
        </w:tc>
      </w:tr>
      <w:tr w:rsidR="00175DC3" w:rsidRPr="00637DC7" w:rsidTr="00735D43">
        <w:trPr>
          <w:trHeight w:val="91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000  1  11  09040 00  0000  120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160,0</w:t>
            </w:r>
          </w:p>
        </w:tc>
      </w:tr>
      <w:tr w:rsidR="00175DC3" w:rsidRPr="00637DC7" w:rsidTr="009C45BC">
        <w:trPr>
          <w:trHeight w:val="9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Прочие поступле</w:t>
            </w:r>
            <w:r w:rsidR="00A34D39">
              <w:rPr>
                <w:sz w:val="22"/>
                <w:szCs w:val="22"/>
              </w:rPr>
              <w:t>ния от использования имущества,</w:t>
            </w:r>
            <w:r w:rsidRPr="00637DC7">
              <w:rPr>
                <w:sz w:val="22"/>
                <w:szCs w:val="22"/>
              </w:rPr>
              <w:t xml:space="preserve"> </w:t>
            </w:r>
            <w:proofErr w:type="gramStart"/>
            <w:r w:rsidRPr="00637DC7">
              <w:rPr>
                <w:sz w:val="22"/>
                <w:szCs w:val="22"/>
              </w:rPr>
              <w:t>находящегося  в</w:t>
            </w:r>
            <w:proofErr w:type="gramEnd"/>
            <w:r w:rsidRPr="00637DC7">
              <w:rPr>
                <w:sz w:val="22"/>
                <w:szCs w:val="22"/>
              </w:rPr>
              <w:t xml:space="preserve"> собственности городских поселений (за исключением имущества муниципальных </w:t>
            </w:r>
            <w:r w:rsidR="00735D43" w:rsidRPr="00637DC7">
              <w:rPr>
                <w:sz w:val="22"/>
                <w:szCs w:val="22"/>
              </w:rPr>
              <w:t>бюджетных</w:t>
            </w:r>
            <w:r w:rsidRPr="00637DC7">
              <w:rPr>
                <w:sz w:val="22"/>
                <w:szCs w:val="22"/>
              </w:rPr>
              <w:t xml:space="preserve"> и автономных учреждений, а также имущества  муниципальных унитарных предприятий, в том числе казенных)</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000  1  11  09045 13  0000  120</w:t>
            </w:r>
          </w:p>
        </w:tc>
        <w:tc>
          <w:tcPr>
            <w:tcW w:w="880" w:type="pct"/>
            <w:shd w:val="clear" w:color="FFFFCC" w:fill="FFFFFF"/>
            <w:vAlign w:val="bottom"/>
            <w:hideMark/>
          </w:tcPr>
          <w:p w:rsidR="00175DC3" w:rsidRPr="00637DC7" w:rsidRDefault="00175DC3" w:rsidP="009C45BC">
            <w:pPr>
              <w:suppressAutoHyphens w:val="0"/>
              <w:jc w:val="right"/>
              <w:rPr>
                <w:b/>
                <w:bCs/>
                <w:sz w:val="22"/>
                <w:szCs w:val="22"/>
              </w:rPr>
            </w:pPr>
            <w:r w:rsidRPr="00637DC7">
              <w:rPr>
                <w:b/>
                <w:bCs/>
                <w:sz w:val="22"/>
                <w:szCs w:val="22"/>
              </w:rPr>
              <w:t>160,0</w:t>
            </w:r>
          </w:p>
        </w:tc>
      </w:tr>
      <w:tr w:rsidR="00175DC3" w:rsidRPr="00637DC7" w:rsidTr="00735D43">
        <w:trPr>
          <w:trHeight w:val="43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ДО</w:t>
            </w:r>
            <w:r w:rsidR="00A34D39">
              <w:rPr>
                <w:b/>
                <w:bCs/>
                <w:sz w:val="22"/>
                <w:szCs w:val="22"/>
              </w:rPr>
              <w:t xml:space="preserve">ХОДЫ ОТ ОКАЗАНИЯ ПЛАТНЫХ УСЛУГ </w:t>
            </w:r>
            <w:r w:rsidRPr="00637DC7">
              <w:rPr>
                <w:b/>
                <w:bCs/>
                <w:sz w:val="22"/>
                <w:szCs w:val="22"/>
              </w:rPr>
              <w:t>И КОМПЕНСАЦИИ ЗАТРАТ ГОСУДАРСТВА</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000  1  13  00000  00  0000  000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3600,0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 xml:space="preserve">Доходы от оказания платных услуг (работ) </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000  1  13  01000  00  0000  130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1260,0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 xml:space="preserve">Прочие доходы от оказания платных услуг (работ) </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000  1  13  01990  00  0000  130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1260,0</w:t>
            </w:r>
          </w:p>
        </w:tc>
      </w:tr>
      <w:tr w:rsidR="00175DC3" w:rsidRPr="00637DC7" w:rsidTr="00735D43">
        <w:trPr>
          <w:trHeight w:val="45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Прочие доходы от оказания платных услуг (работ) получателями средств бюджетов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000  1  13  01995  13  0000  130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1260,0</w:t>
            </w:r>
          </w:p>
        </w:tc>
      </w:tr>
      <w:tr w:rsidR="00175DC3" w:rsidRPr="00637DC7" w:rsidTr="00735D43">
        <w:trPr>
          <w:trHeight w:val="210"/>
        </w:trPr>
        <w:tc>
          <w:tcPr>
            <w:tcW w:w="2484" w:type="pct"/>
            <w:shd w:val="clear" w:color="auto" w:fill="FFFFFF" w:themeFill="background1"/>
            <w:vAlign w:val="bottom"/>
            <w:hideMark/>
          </w:tcPr>
          <w:p w:rsidR="00175DC3" w:rsidRPr="00637DC7" w:rsidRDefault="00A34D39" w:rsidP="009C45BC">
            <w:pPr>
              <w:suppressAutoHyphens w:val="0"/>
              <w:rPr>
                <w:b/>
                <w:bCs/>
                <w:sz w:val="22"/>
                <w:szCs w:val="22"/>
              </w:rPr>
            </w:pPr>
            <w:r>
              <w:rPr>
                <w:b/>
                <w:bCs/>
                <w:sz w:val="22"/>
                <w:szCs w:val="22"/>
              </w:rPr>
              <w:t>ДОХОДЫ ОТ</w:t>
            </w:r>
            <w:r w:rsidR="00175DC3" w:rsidRPr="00637DC7">
              <w:rPr>
                <w:b/>
                <w:bCs/>
                <w:sz w:val="22"/>
                <w:szCs w:val="22"/>
              </w:rPr>
              <w:t xml:space="preserve"> КОМПЕНСАЦИИ ЗАТРАТ ГОСУДАРСТВА</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000  1  13  02000  00  0000  130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2340,0</w:t>
            </w:r>
          </w:p>
        </w:tc>
      </w:tr>
      <w:tr w:rsidR="00175DC3" w:rsidRPr="00637DC7" w:rsidTr="00735D43">
        <w:trPr>
          <w:trHeight w:val="525"/>
        </w:trPr>
        <w:tc>
          <w:tcPr>
            <w:tcW w:w="2484" w:type="pct"/>
            <w:shd w:val="clear" w:color="auto" w:fill="FFFFFF" w:themeFill="background1"/>
            <w:vAlign w:val="bottom"/>
            <w:hideMark/>
          </w:tcPr>
          <w:p w:rsidR="00175DC3" w:rsidRPr="00637DC7" w:rsidRDefault="00175DC3" w:rsidP="009C45BC">
            <w:pPr>
              <w:suppressAutoHyphens w:val="0"/>
              <w:rPr>
                <w:color w:val="000000"/>
                <w:sz w:val="22"/>
                <w:szCs w:val="22"/>
              </w:rPr>
            </w:pPr>
            <w:r w:rsidRPr="00637DC7">
              <w:rPr>
                <w:color w:val="000000"/>
                <w:sz w:val="22"/>
                <w:szCs w:val="22"/>
              </w:rPr>
              <w:t>Доходы, поступающие в порядке возмещения расходов, понесенных в связи с эксплуатацией имущества</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000  1  13  02060  00  0000  130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2340,0</w:t>
            </w:r>
          </w:p>
        </w:tc>
      </w:tr>
      <w:tr w:rsidR="00175DC3" w:rsidRPr="00637DC7" w:rsidTr="00735D43">
        <w:trPr>
          <w:trHeight w:val="46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Доходы, поступающие в порядке возмещения расходов, понесенных в связи с эксплуатацией имущества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000  1  13  02065  13  0000  130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2340,0</w:t>
            </w:r>
          </w:p>
        </w:tc>
      </w:tr>
      <w:tr w:rsidR="00175DC3" w:rsidRPr="00637DC7" w:rsidTr="00735D43">
        <w:trPr>
          <w:trHeight w:val="43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 xml:space="preserve">ДОХОДЫ ОТ ПРОДАЖИ МАТЕРИАЛЬНЫХ И </w:t>
            </w:r>
            <w:r w:rsidRPr="00637DC7">
              <w:rPr>
                <w:b/>
                <w:bCs/>
                <w:sz w:val="22"/>
                <w:szCs w:val="22"/>
              </w:rPr>
              <w:lastRenderedPageBreak/>
              <w:t>НЕМАТЕРИАЛЬНЫХ АКТИВОВ</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lastRenderedPageBreak/>
              <w:t>000  1  14  00000 00  0000  000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853,0</w:t>
            </w:r>
          </w:p>
        </w:tc>
      </w:tr>
      <w:tr w:rsidR="00175DC3" w:rsidRPr="00637DC7" w:rsidTr="00735D43">
        <w:trPr>
          <w:trHeight w:val="91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lastRenderedPageBreak/>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637DC7">
              <w:rPr>
                <w:sz w:val="22"/>
                <w:szCs w:val="22"/>
              </w:rPr>
              <w:t>учреждений,  а</w:t>
            </w:r>
            <w:proofErr w:type="gramEnd"/>
            <w:r w:rsidR="00A34D39">
              <w:rPr>
                <w:sz w:val="22"/>
                <w:szCs w:val="22"/>
              </w:rPr>
              <w:t xml:space="preserve"> </w:t>
            </w:r>
            <w:r w:rsidRPr="00637DC7">
              <w:rPr>
                <w:sz w:val="22"/>
                <w:szCs w:val="22"/>
              </w:rPr>
              <w:t>также имущества государственных и муниципальных унитарных предприятий, в том числе казенных)</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000  1  14  02000 00  0000  000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823,0</w:t>
            </w:r>
          </w:p>
        </w:tc>
      </w:tr>
      <w:tr w:rsidR="00175DC3" w:rsidRPr="00637DC7" w:rsidTr="009C45BC">
        <w:trPr>
          <w:trHeight w:val="123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Доходы от реализации имущества, находящегося в собственности город</w:t>
            </w:r>
            <w:r w:rsidR="00A34D39">
              <w:rPr>
                <w:sz w:val="22"/>
                <w:szCs w:val="22"/>
              </w:rPr>
              <w:t xml:space="preserve">ских поселений (за исключением </w:t>
            </w:r>
            <w:r w:rsidRPr="00637DC7">
              <w:rPr>
                <w:sz w:val="22"/>
                <w:szCs w:val="22"/>
              </w:rPr>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000  1  14  02050 13  0000  410</w:t>
            </w:r>
          </w:p>
        </w:tc>
        <w:tc>
          <w:tcPr>
            <w:tcW w:w="880" w:type="pct"/>
            <w:shd w:val="clear" w:color="FFFFCC" w:fill="FFFFFF"/>
            <w:vAlign w:val="bottom"/>
            <w:hideMark/>
          </w:tcPr>
          <w:p w:rsidR="00175DC3" w:rsidRPr="00637DC7" w:rsidRDefault="00175DC3" w:rsidP="009C45BC">
            <w:pPr>
              <w:suppressAutoHyphens w:val="0"/>
              <w:jc w:val="right"/>
              <w:rPr>
                <w:b/>
                <w:bCs/>
                <w:sz w:val="22"/>
                <w:szCs w:val="22"/>
              </w:rPr>
            </w:pPr>
            <w:r w:rsidRPr="00637DC7">
              <w:rPr>
                <w:b/>
                <w:bCs/>
                <w:sz w:val="22"/>
                <w:szCs w:val="22"/>
              </w:rPr>
              <w:t>823,0</w:t>
            </w:r>
          </w:p>
        </w:tc>
      </w:tr>
      <w:tr w:rsidR="00175DC3" w:rsidRPr="00637DC7" w:rsidTr="009C45BC">
        <w:trPr>
          <w:trHeight w:val="1125"/>
        </w:trPr>
        <w:tc>
          <w:tcPr>
            <w:tcW w:w="2484" w:type="pct"/>
            <w:shd w:val="clear" w:color="FFFFCC" w:fill="FFFFFF"/>
            <w:vAlign w:val="bottom"/>
            <w:hideMark/>
          </w:tcPr>
          <w:p w:rsidR="00175DC3" w:rsidRPr="00637DC7" w:rsidRDefault="00175DC3" w:rsidP="00A34D39">
            <w:pPr>
              <w:suppressAutoHyphens w:val="0"/>
              <w:rPr>
                <w:sz w:val="22"/>
                <w:szCs w:val="22"/>
              </w:rPr>
            </w:pPr>
            <w:r w:rsidRPr="00637DC7">
              <w:rPr>
                <w:sz w:val="22"/>
                <w:szCs w:val="22"/>
              </w:rPr>
              <w:t>Доходы от реализации и</w:t>
            </w:r>
            <w:r w:rsidR="00A34D39">
              <w:rPr>
                <w:sz w:val="22"/>
                <w:szCs w:val="22"/>
              </w:rPr>
              <w:t xml:space="preserve">ного имущества, находящегося в </w:t>
            </w:r>
            <w:r w:rsidRPr="00637DC7">
              <w:rPr>
                <w:sz w:val="22"/>
                <w:szCs w:val="22"/>
              </w:rPr>
              <w:t>собственности город</w:t>
            </w:r>
            <w:r w:rsidR="00A34D39">
              <w:rPr>
                <w:sz w:val="22"/>
                <w:szCs w:val="22"/>
              </w:rPr>
              <w:t xml:space="preserve">ских поселений (за исключением </w:t>
            </w:r>
            <w:r w:rsidRPr="00637DC7">
              <w:rPr>
                <w:sz w:val="22"/>
                <w:szCs w:val="22"/>
              </w:rPr>
              <w:t xml:space="preserve">муниципальных, бюджетных и автономных </w:t>
            </w:r>
            <w:proofErr w:type="gramStart"/>
            <w:r w:rsidRPr="00637DC7">
              <w:rPr>
                <w:sz w:val="22"/>
                <w:szCs w:val="22"/>
              </w:rPr>
              <w:t>учреждений,  а</w:t>
            </w:r>
            <w:proofErr w:type="gramEnd"/>
            <w:r w:rsidRPr="00637DC7">
              <w:rPr>
                <w:sz w:val="22"/>
                <w:szCs w:val="22"/>
              </w:rPr>
              <w:t xml:space="preserve">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000  1  14  02053 13  0000  410</w:t>
            </w:r>
          </w:p>
        </w:tc>
        <w:tc>
          <w:tcPr>
            <w:tcW w:w="880" w:type="pct"/>
            <w:shd w:val="clear" w:color="FFFFCC" w:fill="FFFFFF"/>
            <w:vAlign w:val="bottom"/>
            <w:hideMark/>
          </w:tcPr>
          <w:p w:rsidR="00175DC3" w:rsidRPr="00637DC7" w:rsidRDefault="00175DC3" w:rsidP="009C45BC">
            <w:pPr>
              <w:suppressAutoHyphens w:val="0"/>
              <w:jc w:val="right"/>
              <w:rPr>
                <w:b/>
                <w:bCs/>
                <w:sz w:val="22"/>
                <w:szCs w:val="22"/>
              </w:rPr>
            </w:pPr>
            <w:r w:rsidRPr="00637DC7">
              <w:rPr>
                <w:b/>
                <w:bCs/>
                <w:sz w:val="22"/>
                <w:szCs w:val="22"/>
              </w:rPr>
              <w:t>823,0</w:t>
            </w:r>
          </w:p>
        </w:tc>
      </w:tr>
      <w:tr w:rsidR="00175DC3" w:rsidRPr="00637DC7" w:rsidTr="00735D43">
        <w:trPr>
          <w:trHeight w:val="525"/>
        </w:trPr>
        <w:tc>
          <w:tcPr>
            <w:tcW w:w="2484" w:type="pct"/>
            <w:shd w:val="clear" w:color="auto" w:fill="FFFFFF" w:themeFill="background1"/>
            <w:hideMark/>
          </w:tcPr>
          <w:p w:rsidR="00175DC3" w:rsidRPr="00637DC7" w:rsidRDefault="00175DC3" w:rsidP="009C45BC">
            <w:pPr>
              <w:suppressAutoHyphens w:val="0"/>
              <w:jc w:val="both"/>
              <w:rPr>
                <w:sz w:val="22"/>
                <w:szCs w:val="22"/>
              </w:rPr>
            </w:pPr>
            <w:r w:rsidRPr="00637DC7">
              <w:rPr>
                <w:sz w:val="22"/>
                <w:szCs w:val="22"/>
              </w:rPr>
              <w:t xml:space="preserve">Доходы от продажи земельных участков, находящихся в государственной и муниципальной собственности </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000  1  14  06000 00  0000  430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30,0</w:t>
            </w:r>
          </w:p>
        </w:tc>
      </w:tr>
      <w:tr w:rsidR="00175DC3" w:rsidRPr="00637DC7" w:rsidTr="00735D43">
        <w:trPr>
          <w:trHeight w:val="450"/>
        </w:trPr>
        <w:tc>
          <w:tcPr>
            <w:tcW w:w="2484" w:type="pct"/>
            <w:shd w:val="clear" w:color="auto" w:fill="FFFFFF" w:themeFill="background1"/>
            <w:hideMark/>
          </w:tcPr>
          <w:p w:rsidR="00175DC3" w:rsidRPr="00637DC7" w:rsidRDefault="00175DC3" w:rsidP="009C45BC">
            <w:pPr>
              <w:suppressAutoHyphens w:val="0"/>
              <w:jc w:val="both"/>
              <w:rPr>
                <w:sz w:val="22"/>
                <w:szCs w:val="22"/>
              </w:rPr>
            </w:pPr>
            <w:r w:rsidRPr="00637DC7">
              <w:rPr>
                <w:sz w:val="22"/>
                <w:szCs w:val="22"/>
              </w:rPr>
              <w:t>Доходы от продажи земельных участков, государственная собственность на которые не разграничена</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000  1  14  06010 00  0000  430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30,0</w:t>
            </w:r>
          </w:p>
        </w:tc>
      </w:tr>
      <w:tr w:rsidR="00175DC3" w:rsidRPr="00637DC7" w:rsidTr="00735D43">
        <w:trPr>
          <w:trHeight w:val="675"/>
        </w:trPr>
        <w:tc>
          <w:tcPr>
            <w:tcW w:w="2484" w:type="pct"/>
            <w:shd w:val="clear" w:color="auto" w:fill="FFFFFF" w:themeFill="background1"/>
            <w:hideMark/>
          </w:tcPr>
          <w:p w:rsidR="00175DC3" w:rsidRPr="00637DC7" w:rsidRDefault="00175DC3" w:rsidP="009C45BC">
            <w:pPr>
              <w:suppressAutoHyphens w:val="0"/>
              <w:jc w:val="both"/>
              <w:rPr>
                <w:sz w:val="22"/>
                <w:szCs w:val="22"/>
              </w:rPr>
            </w:pPr>
            <w:r w:rsidRPr="00637DC7">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000  1  14  06013 13  0000  430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30,0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ШТРАФЫ, САНКЦИИ, ВОЗМЕЩЕНИЕ УЩЕРБА</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000  1  16  00000  00  0000  000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420,3</w:t>
            </w:r>
          </w:p>
        </w:tc>
      </w:tr>
      <w:tr w:rsidR="00175DC3" w:rsidRPr="00637DC7" w:rsidTr="009C45BC">
        <w:trPr>
          <w:trHeight w:val="675"/>
        </w:trPr>
        <w:tc>
          <w:tcPr>
            <w:tcW w:w="2484" w:type="pct"/>
            <w:shd w:val="clear" w:color="auto" w:fill="auto"/>
            <w:vAlign w:val="bottom"/>
            <w:hideMark/>
          </w:tcPr>
          <w:p w:rsidR="00175DC3" w:rsidRPr="00637DC7" w:rsidRDefault="00175DC3" w:rsidP="009C45BC">
            <w:pPr>
              <w:suppressAutoHyphens w:val="0"/>
              <w:rPr>
                <w:color w:val="000000"/>
                <w:sz w:val="22"/>
                <w:szCs w:val="22"/>
              </w:rPr>
            </w:pPr>
            <w:r w:rsidRPr="00637DC7">
              <w:rPr>
                <w:color w:val="000000"/>
                <w:sz w:val="22"/>
                <w:szCs w:val="22"/>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000  1  16  02020 02  0000  140</w:t>
            </w:r>
          </w:p>
        </w:tc>
        <w:tc>
          <w:tcPr>
            <w:tcW w:w="880" w:type="pct"/>
            <w:shd w:val="clear" w:color="auto" w:fill="auto"/>
            <w:vAlign w:val="bottom"/>
            <w:hideMark/>
          </w:tcPr>
          <w:p w:rsidR="00175DC3" w:rsidRPr="00637DC7" w:rsidRDefault="00175DC3" w:rsidP="009C45BC">
            <w:pPr>
              <w:suppressAutoHyphens w:val="0"/>
              <w:jc w:val="right"/>
              <w:rPr>
                <w:sz w:val="22"/>
                <w:szCs w:val="22"/>
              </w:rPr>
            </w:pPr>
            <w:r w:rsidRPr="00637DC7">
              <w:rPr>
                <w:sz w:val="22"/>
                <w:szCs w:val="22"/>
              </w:rPr>
              <w:t>30,3</w:t>
            </w:r>
          </w:p>
        </w:tc>
      </w:tr>
      <w:tr w:rsidR="00175DC3" w:rsidRPr="00637DC7" w:rsidTr="009C45BC">
        <w:trPr>
          <w:trHeight w:val="900"/>
        </w:trPr>
        <w:tc>
          <w:tcPr>
            <w:tcW w:w="2484" w:type="pct"/>
            <w:shd w:val="clear" w:color="auto" w:fill="auto"/>
            <w:vAlign w:val="bottom"/>
            <w:hideMark/>
          </w:tcPr>
          <w:p w:rsidR="00175DC3" w:rsidRPr="00637DC7" w:rsidRDefault="00175DC3" w:rsidP="009C45BC">
            <w:pPr>
              <w:suppressAutoHyphens w:val="0"/>
              <w:rPr>
                <w:color w:val="000000"/>
                <w:sz w:val="22"/>
                <w:szCs w:val="22"/>
              </w:rPr>
            </w:pPr>
            <w:r w:rsidRPr="00637DC7">
              <w:rPr>
                <w:color w:val="000000"/>
                <w:sz w:val="22"/>
                <w:szCs w:val="22"/>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000  1  16  07010 13  0000  140</w:t>
            </w:r>
          </w:p>
        </w:tc>
        <w:tc>
          <w:tcPr>
            <w:tcW w:w="880" w:type="pct"/>
            <w:shd w:val="clear" w:color="auto" w:fill="auto"/>
            <w:vAlign w:val="bottom"/>
            <w:hideMark/>
          </w:tcPr>
          <w:p w:rsidR="00175DC3" w:rsidRPr="00637DC7" w:rsidRDefault="00175DC3" w:rsidP="009C45BC">
            <w:pPr>
              <w:suppressAutoHyphens w:val="0"/>
              <w:jc w:val="right"/>
              <w:rPr>
                <w:sz w:val="22"/>
                <w:szCs w:val="22"/>
              </w:rPr>
            </w:pPr>
            <w:r w:rsidRPr="00637DC7">
              <w:rPr>
                <w:sz w:val="22"/>
                <w:szCs w:val="22"/>
              </w:rPr>
              <w:t>375,0</w:t>
            </w:r>
          </w:p>
        </w:tc>
      </w:tr>
      <w:tr w:rsidR="00175DC3" w:rsidRPr="00637DC7" w:rsidTr="009C45BC">
        <w:trPr>
          <w:trHeight w:val="915"/>
        </w:trPr>
        <w:tc>
          <w:tcPr>
            <w:tcW w:w="2484" w:type="pct"/>
            <w:shd w:val="clear" w:color="auto" w:fill="auto"/>
            <w:vAlign w:val="bottom"/>
            <w:hideMark/>
          </w:tcPr>
          <w:p w:rsidR="00175DC3" w:rsidRPr="00637DC7" w:rsidRDefault="00175DC3" w:rsidP="009C45BC">
            <w:pPr>
              <w:suppressAutoHyphens w:val="0"/>
              <w:rPr>
                <w:color w:val="000000"/>
                <w:sz w:val="22"/>
                <w:szCs w:val="22"/>
              </w:rPr>
            </w:pPr>
            <w:r w:rsidRPr="00637DC7">
              <w:rPr>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000  1  16  10120  00  0000  000</w:t>
            </w:r>
          </w:p>
        </w:tc>
        <w:tc>
          <w:tcPr>
            <w:tcW w:w="880" w:type="pct"/>
            <w:shd w:val="clear" w:color="auto" w:fill="auto"/>
            <w:vAlign w:val="bottom"/>
            <w:hideMark/>
          </w:tcPr>
          <w:p w:rsidR="00175DC3" w:rsidRPr="00637DC7" w:rsidRDefault="00175DC3" w:rsidP="009C45BC">
            <w:pPr>
              <w:suppressAutoHyphens w:val="0"/>
              <w:jc w:val="right"/>
              <w:rPr>
                <w:sz w:val="22"/>
                <w:szCs w:val="22"/>
              </w:rPr>
            </w:pPr>
            <w:r w:rsidRPr="00637DC7">
              <w:rPr>
                <w:sz w:val="22"/>
                <w:szCs w:val="22"/>
              </w:rPr>
              <w:t>15,0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БЕЗВОЗМЕЗДНЫЕ ПОСТУПЛЕНИЯ</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 xml:space="preserve">000  2  00  00000  00  0000  </w:t>
            </w:r>
            <w:r w:rsidRPr="00637DC7">
              <w:rPr>
                <w:b/>
                <w:bCs/>
                <w:sz w:val="22"/>
                <w:szCs w:val="22"/>
              </w:rPr>
              <w:lastRenderedPageBreak/>
              <w:t>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lastRenderedPageBreak/>
              <w:t>103718,2</w:t>
            </w:r>
          </w:p>
        </w:tc>
      </w:tr>
      <w:tr w:rsidR="00175DC3" w:rsidRPr="00637DC7" w:rsidTr="00735D43">
        <w:trPr>
          <w:trHeight w:val="61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lastRenderedPageBreak/>
              <w:t xml:space="preserve">Безвозмездные поступления от других бюджетов бюджетной системы Российской Федерации </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000  2  02  00000  00  0000  000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103686,0</w:t>
            </w:r>
          </w:p>
        </w:tc>
      </w:tr>
      <w:tr w:rsidR="00175DC3" w:rsidRPr="00637DC7" w:rsidTr="00735D43">
        <w:trPr>
          <w:trHeight w:val="210"/>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 xml:space="preserve">Дотации бюджетам бюджетной системы Российской Федерации </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000  2  02  1000  00  0000  150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4160,0</w:t>
            </w:r>
          </w:p>
        </w:tc>
      </w:tr>
      <w:tr w:rsidR="00175DC3" w:rsidRPr="00637DC7" w:rsidTr="00735D43">
        <w:trPr>
          <w:trHeight w:val="40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Дотации на выравнивание бюджетной обеспеченности</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000  2 02 15001 00 0000 150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4160,0</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Дотации бюджетам городских поселений на выравнивание бюджетной обеспеченности из субъекта Российской Федерации</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000  2  02  15001 13 000  150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4160,0</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Субсидии бюджетам бюджетной системы Российской Федерации (межбюджетные субсидии)</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000  2  02  20000 00 0000 150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84210,9</w:t>
            </w:r>
          </w:p>
        </w:tc>
      </w:tr>
      <w:tr w:rsidR="00175DC3" w:rsidRPr="00637DC7" w:rsidTr="009C45BC">
        <w:trPr>
          <w:trHeight w:val="87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000 2 02 20216 00 0000 150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13105,4</w:t>
            </w:r>
          </w:p>
        </w:tc>
      </w:tr>
      <w:tr w:rsidR="00175DC3" w:rsidRPr="00637DC7" w:rsidTr="009C45BC">
        <w:trPr>
          <w:trHeight w:val="915"/>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000 2 02 20216 13 0000 150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13105,4</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Субсидии бюджетам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000 2 02 25243 00 0000 150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71105,5</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Субсидии бюджета</w:t>
            </w:r>
            <w:r w:rsidR="00A34D39">
              <w:rPr>
                <w:sz w:val="22"/>
                <w:szCs w:val="22"/>
              </w:rPr>
              <w:t xml:space="preserve">м городских </w:t>
            </w:r>
            <w:r w:rsidRPr="00637DC7">
              <w:rPr>
                <w:sz w:val="22"/>
                <w:szCs w:val="22"/>
              </w:rPr>
              <w:t>поселений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000 2 02 25243 13 0000 150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71105,5</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000 2 02 29900 00 0000 150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0,0</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Субсидии бюджетам городских поселений из местных бюджетов</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000 2 02 29900 13 0000 150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0,0</w:t>
            </w:r>
          </w:p>
        </w:tc>
      </w:tr>
      <w:tr w:rsidR="00175DC3" w:rsidRPr="00637DC7" w:rsidTr="009C45BC">
        <w:trPr>
          <w:trHeight w:val="600"/>
        </w:trPr>
        <w:tc>
          <w:tcPr>
            <w:tcW w:w="2484"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 xml:space="preserve">Прочие субсидии </w:t>
            </w:r>
          </w:p>
        </w:tc>
        <w:tc>
          <w:tcPr>
            <w:tcW w:w="1637" w:type="pct"/>
            <w:shd w:val="clear" w:color="FFFFCC" w:fill="FFFFFF"/>
            <w:vAlign w:val="bottom"/>
            <w:hideMark/>
          </w:tcPr>
          <w:p w:rsidR="00175DC3" w:rsidRPr="00637DC7" w:rsidRDefault="00175DC3" w:rsidP="009C45BC">
            <w:pPr>
              <w:suppressAutoHyphens w:val="0"/>
              <w:rPr>
                <w:sz w:val="22"/>
                <w:szCs w:val="22"/>
              </w:rPr>
            </w:pPr>
            <w:r w:rsidRPr="00637DC7">
              <w:rPr>
                <w:sz w:val="22"/>
                <w:szCs w:val="22"/>
              </w:rPr>
              <w:t>000 2 02 2999 00 0000 150</w:t>
            </w:r>
          </w:p>
        </w:tc>
        <w:tc>
          <w:tcPr>
            <w:tcW w:w="880" w:type="pct"/>
            <w:shd w:val="clear" w:color="FFFFCC" w:fill="FFFFFF"/>
            <w:vAlign w:val="bottom"/>
            <w:hideMark/>
          </w:tcPr>
          <w:p w:rsidR="00175DC3" w:rsidRPr="00637DC7" w:rsidRDefault="00175DC3" w:rsidP="009C45BC">
            <w:pPr>
              <w:suppressAutoHyphens w:val="0"/>
              <w:jc w:val="right"/>
              <w:rPr>
                <w:sz w:val="22"/>
                <w:szCs w:val="22"/>
              </w:rPr>
            </w:pPr>
            <w:r w:rsidRPr="00637DC7">
              <w:rPr>
                <w:sz w:val="22"/>
                <w:szCs w:val="22"/>
              </w:rPr>
              <w:t>0,0</w:t>
            </w:r>
          </w:p>
        </w:tc>
      </w:tr>
      <w:tr w:rsidR="00175DC3" w:rsidRPr="00637DC7" w:rsidTr="00735D43">
        <w:trPr>
          <w:trHeight w:val="60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Прочие субсидии бюджетам городских поселений</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000 2 02 2999 13 0000 150</w:t>
            </w:r>
          </w:p>
        </w:tc>
        <w:tc>
          <w:tcPr>
            <w:tcW w:w="880" w:type="pct"/>
            <w:shd w:val="clear" w:color="auto" w:fill="FFFFFF" w:themeFill="background1"/>
            <w:vAlign w:val="bottom"/>
            <w:hideMark/>
          </w:tcPr>
          <w:p w:rsidR="00175DC3" w:rsidRPr="00637DC7" w:rsidRDefault="00175DC3" w:rsidP="009C45BC">
            <w:pPr>
              <w:suppressAutoHyphens w:val="0"/>
              <w:jc w:val="right"/>
              <w:rPr>
                <w:sz w:val="22"/>
                <w:szCs w:val="22"/>
              </w:rPr>
            </w:pPr>
            <w:r w:rsidRPr="00637DC7">
              <w:rPr>
                <w:sz w:val="22"/>
                <w:szCs w:val="22"/>
              </w:rPr>
              <w:t>0,0</w:t>
            </w:r>
          </w:p>
        </w:tc>
      </w:tr>
      <w:tr w:rsidR="00175DC3" w:rsidRPr="00637DC7" w:rsidTr="00735D43">
        <w:trPr>
          <w:trHeight w:val="600"/>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 xml:space="preserve">Субвенции бюджетам бюджетной системы Российской Федерации </w:t>
            </w:r>
          </w:p>
        </w:tc>
        <w:tc>
          <w:tcPr>
            <w:tcW w:w="1637"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000  2  02  30000  00  0000  150</w:t>
            </w:r>
          </w:p>
        </w:tc>
        <w:tc>
          <w:tcPr>
            <w:tcW w:w="880" w:type="pct"/>
            <w:shd w:val="clear" w:color="auto" w:fill="FFFFFF" w:themeFill="background1"/>
            <w:vAlign w:val="bottom"/>
            <w:hideMark/>
          </w:tcPr>
          <w:p w:rsidR="00175DC3" w:rsidRPr="00637DC7" w:rsidRDefault="00175DC3" w:rsidP="009C45BC">
            <w:pPr>
              <w:suppressAutoHyphens w:val="0"/>
              <w:jc w:val="right"/>
              <w:rPr>
                <w:b/>
                <w:bCs/>
                <w:sz w:val="22"/>
                <w:szCs w:val="22"/>
              </w:rPr>
            </w:pPr>
            <w:r w:rsidRPr="00637DC7">
              <w:rPr>
                <w:b/>
                <w:bCs/>
                <w:sz w:val="22"/>
                <w:szCs w:val="22"/>
              </w:rPr>
              <w:t>280,2</w:t>
            </w:r>
          </w:p>
        </w:tc>
      </w:tr>
      <w:tr w:rsidR="00175DC3" w:rsidRPr="00637DC7" w:rsidTr="00735D43">
        <w:trPr>
          <w:trHeight w:val="79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Субвенц</w:t>
            </w:r>
            <w:r w:rsidR="00A34D39">
              <w:rPr>
                <w:sz w:val="22"/>
                <w:szCs w:val="22"/>
              </w:rPr>
              <w:t>ии бюджетам городских поселений</w:t>
            </w:r>
            <w:r w:rsidRPr="00637DC7">
              <w:rPr>
                <w:sz w:val="22"/>
                <w:szCs w:val="22"/>
              </w:rPr>
              <w:t xml:space="preserve"> на осуществление первичного воинского учета органами местного самоуправления поселений, муниципальных и городских округов</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000  2  02  30024 13  0000  150</w:t>
            </w:r>
          </w:p>
        </w:tc>
        <w:tc>
          <w:tcPr>
            <w:tcW w:w="880" w:type="pct"/>
            <w:shd w:val="clear" w:color="auto" w:fill="FFFFFF" w:themeFill="background1"/>
            <w:vAlign w:val="bottom"/>
            <w:hideMark/>
          </w:tcPr>
          <w:p w:rsidR="00175DC3" w:rsidRPr="00637DC7" w:rsidRDefault="00175DC3" w:rsidP="009C45BC">
            <w:pPr>
              <w:suppressAutoHyphens w:val="0"/>
              <w:jc w:val="right"/>
              <w:rPr>
                <w:sz w:val="22"/>
                <w:szCs w:val="22"/>
              </w:rPr>
            </w:pPr>
            <w:r w:rsidRPr="00637DC7">
              <w:rPr>
                <w:sz w:val="22"/>
                <w:szCs w:val="22"/>
              </w:rPr>
              <w:t>11,7</w:t>
            </w:r>
          </w:p>
        </w:tc>
      </w:tr>
      <w:tr w:rsidR="00175DC3" w:rsidRPr="00637DC7" w:rsidTr="00735D43">
        <w:trPr>
          <w:trHeight w:val="732"/>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000  2  02  35118 13  0000  150</w:t>
            </w:r>
          </w:p>
        </w:tc>
        <w:tc>
          <w:tcPr>
            <w:tcW w:w="880" w:type="pct"/>
            <w:shd w:val="clear" w:color="auto" w:fill="FFFFFF" w:themeFill="background1"/>
            <w:vAlign w:val="bottom"/>
            <w:hideMark/>
          </w:tcPr>
          <w:p w:rsidR="00175DC3" w:rsidRPr="00637DC7" w:rsidRDefault="00175DC3" w:rsidP="009C45BC">
            <w:pPr>
              <w:suppressAutoHyphens w:val="0"/>
              <w:jc w:val="right"/>
              <w:rPr>
                <w:sz w:val="22"/>
                <w:szCs w:val="22"/>
              </w:rPr>
            </w:pPr>
            <w:r w:rsidRPr="00637DC7">
              <w:rPr>
                <w:sz w:val="22"/>
                <w:szCs w:val="22"/>
              </w:rPr>
              <w:t>268,5</w:t>
            </w:r>
          </w:p>
        </w:tc>
      </w:tr>
      <w:tr w:rsidR="00175DC3" w:rsidRPr="00637DC7" w:rsidTr="00735D43">
        <w:trPr>
          <w:trHeight w:val="432"/>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Иные межбюджетные трансферты</w:t>
            </w:r>
          </w:p>
        </w:tc>
        <w:tc>
          <w:tcPr>
            <w:tcW w:w="1637" w:type="pct"/>
            <w:shd w:val="clear" w:color="auto" w:fill="FFFFFF" w:themeFill="background1"/>
            <w:noWrap/>
            <w:vAlign w:val="bottom"/>
            <w:hideMark/>
          </w:tcPr>
          <w:p w:rsidR="00175DC3" w:rsidRPr="00637DC7" w:rsidRDefault="00175DC3" w:rsidP="009C45BC">
            <w:pPr>
              <w:suppressAutoHyphens w:val="0"/>
              <w:rPr>
                <w:b/>
                <w:bCs/>
                <w:sz w:val="22"/>
                <w:szCs w:val="22"/>
              </w:rPr>
            </w:pPr>
            <w:r w:rsidRPr="00637DC7">
              <w:rPr>
                <w:b/>
                <w:bCs/>
                <w:sz w:val="22"/>
                <w:szCs w:val="22"/>
              </w:rPr>
              <w:t>000  2 02   40000 00  0000 150</w:t>
            </w:r>
          </w:p>
        </w:tc>
        <w:tc>
          <w:tcPr>
            <w:tcW w:w="880" w:type="pct"/>
            <w:shd w:val="clear" w:color="auto" w:fill="FFFFFF" w:themeFill="background1"/>
            <w:noWrap/>
            <w:vAlign w:val="bottom"/>
            <w:hideMark/>
          </w:tcPr>
          <w:p w:rsidR="00175DC3" w:rsidRPr="00637DC7" w:rsidRDefault="00175DC3" w:rsidP="009C45BC">
            <w:pPr>
              <w:suppressAutoHyphens w:val="0"/>
              <w:jc w:val="right"/>
              <w:rPr>
                <w:b/>
                <w:bCs/>
                <w:sz w:val="22"/>
                <w:szCs w:val="22"/>
              </w:rPr>
            </w:pPr>
            <w:r w:rsidRPr="00637DC7">
              <w:rPr>
                <w:b/>
                <w:bCs/>
                <w:sz w:val="22"/>
                <w:szCs w:val="22"/>
              </w:rPr>
              <w:t>15034,9</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 xml:space="preserve">Прочие межбюджетные трансферты, передаваемые бюджетам </w:t>
            </w:r>
          </w:p>
        </w:tc>
        <w:tc>
          <w:tcPr>
            <w:tcW w:w="1637" w:type="pct"/>
            <w:shd w:val="clear" w:color="auto" w:fill="FFFFFF" w:themeFill="background1"/>
            <w:noWrap/>
            <w:vAlign w:val="bottom"/>
            <w:hideMark/>
          </w:tcPr>
          <w:p w:rsidR="00175DC3" w:rsidRPr="00637DC7" w:rsidRDefault="00175DC3" w:rsidP="009C45BC">
            <w:pPr>
              <w:suppressAutoHyphens w:val="0"/>
              <w:rPr>
                <w:b/>
                <w:bCs/>
                <w:sz w:val="22"/>
                <w:szCs w:val="22"/>
              </w:rPr>
            </w:pPr>
            <w:r w:rsidRPr="00637DC7">
              <w:rPr>
                <w:b/>
                <w:bCs/>
                <w:sz w:val="22"/>
                <w:szCs w:val="22"/>
              </w:rPr>
              <w:t>000  2 02   49999 00  0000 150</w:t>
            </w:r>
          </w:p>
        </w:tc>
        <w:tc>
          <w:tcPr>
            <w:tcW w:w="880" w:type="pct"/>
            <w:shd w:val="clear" w:color="auto" w:fill="FFFFFF" w:themeFill="background1"/>
            <w:noWrap/>
            <w:vAlign w:val="bottom"/>
            <w:hideMark/>
          </w:tcPr>
          <w:p w:rsidR="00175DC3" w:rsidRPr="00637DC7" w:rsidRDefault="00175DC3" w:rsidP="009C45BC">
            <w:pPr>
              <w:suppressAutoHyphens w:val="0"/>
              <w:jc w:val="right"/>
              <w:rPr>
                <w:sz w:val="22"/>
                <w:szCs w:val="22"/>
              </w:rPr>
            </w:pPr>
            <w:r w:rsidRPr="00637DC7">
              <w:rPr>
                <w:sz w:val="22"/>
                <w:szCs w:val="22"/>
              </w:rPr>
              <w:t>15034,9</w:t>
            </w:r>
          </w:p>
        </w:tc>
      </w:tr>
      <w:tr w:rsidR="00175DC3" w:rsidRPr="00637DC7" w:rsidTr="00735D43">
        <w:trPr>
          <w:trHeight w:val="45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Прочие межбюджетные трансферты, передаваемые бюджетам городских поселений</w:t>
            </w:r>
          </w:p>
        </w:tc>
        <w:tc>
          <w:tcPr>
            <w:tcW w:w="1637" w:type="pct"/>
            <w:shd w:val="clear" w:color="auto" w:fill="FFFFFF" w:themeFill="background1"/>
            <w:noWrap/>
            <w:vAlign w:val="bottom"/>
            <w:hideMark/>
          </w:tcPr>
          <w:p w:rsidR="00175DC3" w:rsidRPr="00637DC7" w:rsidRDefault="00175DC3" w:rsidP="009C45BC">
            <w:pPr>
              <w:suppressAutoHyphens w:val="0"/>
              <w:rPr>
                <w:b/>
                <w:bCs/>
                <w:sz w:val="22"/>
                <w:szCs w:val="22"/>
              </w:rPr>
            </w:pPr>
            <w:r w:rsidRPr="00637DC7">
              <w:rPr>
                <w:b/>
                <w:bCs/>
                <w:sz w:val="22"/>
                <w:szCs w:val="22"/>
              </w:rPr>
              <w:t>000  2 02   49999 13  0000 150</w:t>
            </w:r>
          </w:p>
        </w:tc>
        <w:tc>
          <w:tcPr>
            <w:tcW w:w="880" w:type="pct"/>
            <w:shd w:val="clear" w:color="auto" w:fill="FFFFFF" w:themeFill="background1"/>
            <w:noWrap/>
            <w:vAlign w:val="bottom"/>
            <w:hideMark/>
          </w:tcPr>
          <w:p w:rsidR="00175DC3" w:rsidRPr="00637DC7" w:rsidRDefault="00175DC3" w:rsidP="009C45BC">
            <w:pPr>
              <w:suppressAutoHyphens w:val="0"/>
              <w:jc w:val="right"/>
              <w:rPr>
                <w:sz w:val="22"/>
                <w:szCs w:val="22"/>
              </w:rPr>
            </w:pPr>
            <w:r w:rsidRPr="00637DC7">
              <w:rPr>
                <w:sz w:val="22"/>
                <w:szCs w:val="22"/>
              </w:rPr>
              <w:t>15034,9</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Прочие безвозмездные поступления</w:t>
            </w:r>
          </w:p>
        </w:tc>
        <w:tc>
          <w:tcPr>
            <w:tcW w:w="1637" w:type="pct"/>
            <w:shd w:val="clear" w:color="auto" w:fill="FFFFFF" w:themeFill="background1"/>
            <w:noWrap/>
            <w:vAlign w:val="bottom"/>
            <w:hideMark/>
          </w:tcPr>
          <w:p w:rsidR="00175DC3" w:rsidRPr="00637DC7" w:rsidRDefault="00175DC3" w:rsidP="009C45BC">
            <w:pPr>
              <w:suppressAutoHyphens w:val="0"/>
              <w:rPr>
                <w:b/>
                <w:bCs/>
                <w:sz w:val="22"/>
                <w:szCs w:val="22"/>
              </w:rPr>
            </w:pPr>
            <w:r w:rsidRPr="00637DC7">
              <w:rPr>
                <w:b/>
                <w:bCs/>
                <w:sz w:val="22"/>
                <w:szCs w:val="22"/>
              </w:rPr>
              <w:t>000 2 07 00000 00 0000 000</w:t>
            </w:r>
          </w:p>
        </w:tc>
        <w:tc>
          <w:tcPr>
            <w:tcW w:w="880" w:type="pct"/>
            <w:shd w:val="clear" w:color="auto" w:fill="FFFFFF" w:themeFill="background1"/>
            <w:noWrap/>
            <w:vAlign w:val="bottom"/>
            <w:hideMark/>
          </w:tcPr>
          <w:p w:rsidR="00175DC3" w:rsidRPr="00637DC7" w:rsidRDefault="00175DC3" w:rsidP="009C45BC">
            <w:pPr>
              <w:suppressAutoHyphens w:val="0"/>
              <w:jc w:val="right"/>
              <w:rPr>
                <w:sz w:val="22"/>
                <w:szCs w:val="22"/>
              </w:rPr>
            </w:pPr>
            <w:r w:rsidRPr="00637DC7">
              <w:rPr>
                <w:sz w:val="22"/>
                <w:szCs w:val="22"/>
              </w:rPr>
              <w:t>130,3</w:t>
            </w:r>
          </w:p>
        </w:tc>
      </w:tr>
      <w:tr w:rsidR="00175DC3" w:rsidRPr="00637DC7" w:rsidTr="009C45BC">
        <w:trPr>
          <w:trHeight w:val="22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Прочие безвозмездные поступления в бюджеты городских поселений</w:t>
            </w:r>
          </w:p>
        </w:tc>
        <w:tc>
          <w:tcPr>
            <w:tcW w:w="1637" w:type="pct"/>
            <w:shd w:val="clear" w:color="auto" w:fill="auto"/>
            <w:noWrap/>
            <w:vAlign w:val="bottom"/>
            <w:hideMark/>
          </w:tcPr>
          <w:p w:rsidR="00175DC3" w:rsidRPr="00637DC7" w:rsidRDefault="00175DC3" w:rsidP="009C45BC">
            <w:pPr>
              <w:suppressAutoHyphens w:val="0"/>
              <w:rPr>
                <w:sz w:val="22"/>
                <w:szCs w:val="22"/>
              </w:rPr>
            </w:pPr>
            <w:r w:rsidRPr="00637DC7">
              <w:rPr>
                <w:sz w:val="22"/>
                <w:szCs w:val="22"/>
              </w:rPr>
              <w:t>000 2 07 05000 13 0000 150</w:t>
            </w:r>
          </w:p>
        </w:tc>
        <w:tc>
          <w:tcPr>
            <w:tcW w:w="880"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130,3</w:t>
            </w:r>
          </w:p>
        </w:tc>
      </w:tr>
      <w:tr w:rsidR="00175DC3" w:rsidRPr="00637DC7" w:rsidTr="009C45BC">
        <w:trPr>
          <w:trHeight w:val="900"/>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637" w:type="pct"/>
            <w:shd w:val="clear" w:color="auto" w:fill="auto"/>
            <w:noWrap/>
            <w:vAlign w:val="bottom"/>
            <w:hideMark/>
          </w:tcPr>
          <w:p w:rsidR="00175DC3" w:rsidRPr="00637DC7" w:rsidRDefault="00175DC3" w:rsidP="009C45BC">
            <w:pPr>
              <w:suppressAutoHyphens w:val="0"/>
              <w:rPr>
                <w:sz w:val="22"/>
                <w:szCs w:val="22"/>
              </w:rPr>
            </w:pPr>
            <w:r w:rsidRPr="00637DC7">
              <w:rPr>
                <w:sz w:val="22"/>
                <w:szCs w:val="22"/>
              </w:rPr>
              <w:t>000 2 07 05010 13 0000 150</w:t>
            </w:r>
          </w:p>
        </w:tc>
        <w:tc>
          <w:tcPr>
            <w:tcW w:w="880"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0,0</w:t>
            </w:r>
          </w:p>
        </w:tc>
      </w:tr>
      <w:tr w:rsidR="00175DC3" w:rsidRPr="00637DC7" w:rsidTr="00735D43">
        <w:trPr>
          <w:trHeight w:val="225"/>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Прочие безвозмездные поступления в бюджеты городских поселений</w:t>
            </w:r>
          </w:p>
        </w:tc>
        <w:tc>
          <w:tcPr>
            <w:tcW w:w="1637" w:type="pct"/>
            <w:shd w:val="clear" w:color="auto" w:fill="FFFFFF" w:themeFill="background1"/>
            <w:noWrap/>
            <w:vAlign w:val="bottom"/>
            <w:hideMark/>
          </w:tcPr>
          <w:p w:rsidR="00175DC3" w:rsidRPr="00637DC7" w:rsidRDefault="00175DC3" w:rsidP="009C45BC">
            <w:pPr>
              <w:suppressAutoHyphens w:val="0"/>
              <w:rPr>
                <w:sz w:val="22"/>
                <w:szCs w:val="22"/>
              </w:rPr>
            </w:pPr>
            <w:r w:rsidRPr="00637DC7">
              <w:rPr>
                <w:sz w:val="22"/>
                <w:szCs w:val="22"/>
              </w:rPr>
              <w:t>000 2 07 05030 13 0000 150</w:t>
            </w:r>
          </w:p>
        </w:tc>
        <w:tc>
          <w:tcPr>
            <w:tcW w:w="880" w:type="pct"/>
            <w:shd w:val="clear" w:color="auto" w:fill="FFFFFF" w:themeFill="background1"/>
            <w:noWrap/>
            <w:vAlign w:val="bottom"/>
            <w:hideMark/>
          </w:tcPr>
          <w:p w:rsidR="00175DC3" w:rsidRPr="00637DC7" w:rsidRDefault="00175DC3" w:rsidP="009C45BC">
            <w:pPr>
              <w:suppressAutoHyphens w:val="0"/>
              <w:jc w:val="right"/>
              <w:rPr>
                <w:sz w:val="22"/>
                <w:szCs w:val="22"/>
              </w:rPr>
            </w:pPr>
            <w:r w:rsidRPr="00637DC7">
              <w:rPr>
                <w:sz w:val="22"/>
                <w:szCs w:val="22"/>
              </w:rPr>
              <w:t>130,3</w:t>
            </w:r>
          </w:p>
        </w:tc>
      </w:tr>
      <w:tr w:rsidR="00175DC3" w:rsidRPr="00637DC7" w:rsidTr="00735D43">
        <w:trPr>
          <w:trHeight w:val="435"/>
        </w:trPr>
        <w:tc>
          <w:tcPr>
            <w:tcW w:w="2484"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Возврат остатков субсидий, субвенций и иных межбюджетных трансфертов, имеющих целевое назначение, прошлых лет</w:t>
            </w:r>
          </w:p>
        </w:tc>
        <w:tc>
          <w:tcPr>
            <w:tcW w:w="1637" w:type="pct"/>
            <w:shd w:val="clear" w:color="auto" w:fill="FFFFFF" w:themeFill="background1"/>
            <w:noWrap/>
            <w:vAlign w:val="bottom"/>
            <w:hideMark/>
          </w:tcPr>
          <w:p w:rsidR="00175DC3" w:rsidRPr="00637DC7" w:rsidRDefault="00175DC3" w:rsidP="009C45BC">
            <w:pPr>
              <w:suppressAutoHyphens w:val="0"/>
              <w:rPr>
                <w:b/>
                <w:bCs/>
                <w:sz w:val="22"/>
                <w:szCs w:val="22"/>
              </w:rPr>
            </w:pPr>
            <w:r w:rsidRPr="00637DC7">
              <w:rPr>
                <w:b/>
                <w:bCs/>
                <w:sz w:val="22"/>
                <w:szCs w:val="22"/>
              </w:rPr>
              <w:t>000 219 00000 00 0000 000</w:t>
            </w:r>
          </w:p>
        </w:tc>
        <w:tc>
          <w:tcPr>
            <w:tcW w:w="880" w:type="pct"/>
            <w:shd w:val="clear" w:color="auto" w:fill="FFFFFF" w:themeFill="background1"/>
            <w:noWrap/>
            <w:vAlign w:val="bottom"/>
            <w:hideMark/>
          </w:tcPr>
          <w:p w:rsidR="00175DC3" w:rsidRPr="00637DC7" w:rsidRDefault="00175DC3" w:rsidP="009C45BC">
            <w:pPr>
              <w:suppressAutoHyphens w:val="0"/>
              <w:jc w:val="right"/>
              <w:rPr>
                <w:b/>
                <w:bCs/>
                <w:sz w:val="22"/>
                <w:szCs w:val="22"/>
              </w:rPr>
            </w:pPr>
            <w:r w:rsidRPr="00637DC7">
              <w:rPr>
                <w:b/>
                <w:bCs/>
                <w:sz w:val="22"/>
                <w:szCs w:val="22"/>
              </w:rPr>
              <w:t>-98,1</w:t>
            </w:r>
          </w:p>
        </w:tc>
      </w:tr>
      <w:tr w:rsidR="00175DC3" w:rsidRPr="00637DC7" w:rsidTr="00735D43">
        <w:trPr>
          <w:trHeight w:val="450"/>
        </w:trPr>
        <w:tc>
          <w:tcPr>
            <w:tcW w:w="2484" w:type="pct"/>
            <w:shd w:val="clear" w:color="auto" w:fill="FFFFFF" w:themeFill="background1"/>
            <w:vAlign w:val="bottom"/>
            <w:hideMark/>
          </w:tcPr>
          <w:p w:rsidR="00175DC3" w:rsidRPr="00637DC7" w:rsidRDefault="00175DC3" w:rsidP="009C45BC">
            <w:pPr>
              <w:suppressAutoHyphens w:val="0"/>
              <w:rPr>
                <w:sz w:val="22"/>
                <w:szCs w:val="22"/>
              </w:rPr>
            </w:pPr>
            <w:r w:rsidRPr="00637DC7">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shd w:val="clear" w:color="auto" w:fill="FFFFFF" w:themeFill="background1"/>
            <w:noWrap/>
            <w:vAlign w:val="bottom"/>
            <w:hideMark/>
          </w:tcPr>
          <w:p w:rsidR="00175DC3" w:rsidRPr="00637DC7" w:rsidRDefault="00175DC3" w:rsidP="009C45BC">
            <w:pPr>
              <w:suppressAutoHyphens w:val="0"/>
              <w:rPr>
                <w:sz w:val="22"/>
                <w:szCs w:val="22"/>
              </w:rPr>
            </w:pPr>
            <w:r w:rsidRPr="00637DC7">
              <w:rPr>
                <w:sz w:val="22"/>
                <w:szCs w:val="22"/>
              </w:rPr>
              <w:t>000 219 00000 13 0000 150</w:t>
            </w:r>
          </w:p>
        </w:tc>
        <w:tc>
          <w:tcPr>
            <w:tcW w:w="880" w:type="pct"/>
            <w:shd w:val="clear" w:color="auto" w:fill="FFFFFF" w:themeFill="background1"/>
            <w:noWrap/>
            <w:vAlign w:val="bottom"/>
            <w:hideMark/>
          </w:tcPr>
          <w:p w:rsidR="00175DC3" w:rsidRPr="00637DC7" w:rsidRDefault="00175DC3" w:rsidP="009C45BC">
            <w:pPr>
              <w:suppressAutoHyphens w:val="0"/>
              <w:jc w:val="right"/>
              <w:rPr>
                <w:sz w:val="22"/>
                <w:szCs w:val="22"/>
              </w:rPr>
            </w:pPr>
            <w:r w:rsidRPr="00637DC7">
              <w:rPr>
                <w:sz w:val="22"/>
                <w:szCs w:val="22"/>
              </w:rPr>
              <w:t>-98,1</w:t>
            </w:r>
          </w:p>
        </w:tc>
      </w:tr>
      <w:tr w:rsidR="00175DC3" w:rsidRPr="00637DC7" w:rsidTr="009C45BC">
        <w:trPr>
          <w:trHeight w:val="675"/>
        </w:trPr>
        <w:tc>
          <w:tcPr>
            <w:tcW w:w="2484"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637" w:type="pct"/>
            <w:shd w:val="clear" w:color="auto" w:fill="auto"/>
            <w:noWrap/>
            <w:vAlign w:val="bottom"/>
            <w:hideMark/>
          </w:tcPr>
          <w:p w:rsidR="00175DC3" w:rsidRPr="00637DC7" w:rsidRDefault="00175DC3" w:rsidP="009C45BC">
            <w:pPr>
              <w:suppressAutoHyphens w:val="0"/>
              <w:rPr>
                <w:sz w:val="22"/>
                <w:szCs w:val="22"/>
              </w:rPr>
            </w:pPr>
            <w:r w:rsidRPr="00637DC7">
              <w:rPr>
                <w:sz w:val="22"/>
                <w:szCs w:val="22"/>
              </w:rPr>
              <w:t>000 219 60010 13 0000 150</w:t>
            </w:r>
          </w:p>
        </w:tc>
        <w:tc>
          <w:tcPr>
            <w:tcW w:w="880"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-98,1</w:t>
            </w:r>
          </w:p>
        </w:tc>
      </w:tr>
    </w:tbl>
    <w:p w:rsidR="00175DC3" w:rsidRPr="00637DC7" w:rsidRDefault="00175DC3" w:rsidP="00175DC3">
      <w:pPr>
        <w:spacing w:after="200"/>
        <w:textAlignment w:val="baseline"/>
        <w:rPr>
          <w:b/>
          <w:sz w:val="22"/>
          <w:szCs w:val="22"/>
          <w:lang w:eastAsia="zh-CN"/>
        </w:rPr>
      </w:pPr>
    </w:p>
    <w:tbl>
      <w:tblPr>
        <w:tblW w:w="5000" w:type="pct"/>
        <w:tblLook w:val="0000" w:firstRow="0" w:lastRow="0" w:firstColumn="0" w:lastColumn="0" w:noHBand="0" w:noVBand="0"/>
      </w:tblPr>
      <w:tblGrid>
        <w:gridCol w:w="9355"/>
      </w:tblGrid>
      <w:tr w:rsidR="00175DC3" w:rsidRPr="00637DC7" w:rsidTr="00735D43">
        <w:tc>
          <w:tcPr>
            <w:tcW w:w="9355" w:type="dxa"/>
            <w:shd w:val="clear" w:color="auto" w:fill="auto"/>
          </w:tcPr>
          <w:p w:rsidR="00175DC3" w:rsidRPr="00735D43" w:rsidRDefault="00175DC3" w:rsidP="009C45BC">
            <w:pPr>
              <w:jc w:val="right"/>
              <w:rPr>
                <w:sz w:val="18"/>
                <w:szCs w:val="18"/>
              </w:rPr>
            </w:pPr>
            <w:r w:rsidRPr="00735D43">
              <w:rPr>
                <w:sz w:val="18"/>
                <w:szCs w:val="18"/>
                <w:lang w:eastAsia="zh-CN"/>
              </w:rPr>
              <w:t>Приложение № 2</w:t>
            </w:r>
          </w:p>
        </w:tc>
      </w:tr>
      <w:tr w:rsidR="00175DC3" w:rsidRPr="00637DC7" w:rsidTr="00735D43">
        <w:tc>
          <w:tcPr>
            <w:tcW w:w="9355" w:type="dxa"/>
            <w:shd w:val="clear" w:color="auto" w:fill="auto"/>
          </w:tcPr>
          <w:p w:rsidR="00175DC3" w:rsidRPr="00735D43" w:rsidRDefault="00175DC3" w:rsidP="009C45BC">
            <w:pPr>
              <w:jc w:val="right"/>
              <w:rPr>
                <w:sz w:val="18"/>
                <w:szCs w:val="18"/>
                <w:lang w:eastAsia="zh-CN"/>
              </w:rPr>
            </w:pPr>
            <w:proofErr w:type="gramStart"/>
            <w:r w:rsidRPr="00735D43">
              <w:rPr>
                <w:sz w:val="18"/>
                <w:szCs w:val="18"/>
                <w:lang w:eastAsia="zh-CN"/>
              </w:rPr>
              <w:t>к</w:t>
            </w:r>
            <w:proofErr w:type="gramEnd"/>
            <w:r w:rsidRPr="00735D43">
              <w:rPr>
                <w:sz w:val="18"/>
                <w:szCs w:val="18"/>
                <w:lang w:eastAsia="zh-CN"/>
              </w:rPr>
              <w:t xml:space="preserve"> решению Совета депутатов</w:t>
            </w:r>
          </w:p>
        </w:tc>
      </w:tr>
      <w:tr w:rsidR="00175DC3" w:rsidRPr="00637DC7" w:rsidTr="00735D43">
        <w:tc>
          <w:tcPr>
            <w:tcW w:w="9355" w:type="dxa"/>
            <w:shd w:val="clear" w:color="auto" w:fill="auto"/>
          </w:tcPr>
          <w:p w:rsidR="00175DC3" w:rsidRPr="00735D43" w:rsidRDefault="00175DC3" w:rsidP="009C45BC">
            <w:pPr>
              <w:jc w:val="right"/>
              <w:rPr>
                <w:sz w:val="18"/>
                <w:szCs w:val="18"/>
                <w:lang w:eastAsia="zh-CN"/>
              </w:rPr>
            </w:pPr>
            <w:proofErr w:type="gramStart"/>
            <w:r w:rsidRPr="00735D43">
              <w:rPr>
                <w:sz w:val="18"/>
                <w:szCs w:val="18"/>
                <w:lang w:eastAsia="zh-CN"/>
              </w:rPr>
              <w:t>городского</w:t>
            </w:r>
            <w:proofErr w:type="gramEnd"/>
            <w:r w:rsidRPr="00735D43">
              <w:rPr>
                <w:sz w:val="18"/>
                <w:szCs w:val="18"/>
                <w:lang w:eastAsia="zh-CN"/>
              </w:rPr>
              <w:t xml:space="preserve"> поселения город</w:t>
            </w:r>
          </w:p>
        </w:tc>
      </w:tr>
      <w:tr w:rsidR="00175DC3" w:rsidRPr="00637DC7" w:rsidTr="00735D43">
        <w:tc>
          <w:tcPr>
            <w:tcW w:w="9355" w:type="dxa"/>
            <w:shd w:val="clear" w:color="auto" w:fill="auto"/>
          </w:tcPr>
          <w:p w:rsidR="00175DC3" w:rsidRPr="00735D43" w:rsidRDefault="00175DC3" w:rsidP="009C45BC">
            <w:pPr>
              <w:jc w:val="right"/>
              <w:rPr>
                <w:sz w:val="18"/>
                <w:szCs w:val="18"/>
              </w:rPr>
            </w:pPr>
            <w:r w:rsidRPr="00735D43">
              <w:rPr>
                <w:sz w:val="18"/>
                <w:szCs w:val="18"/>
                <w:lang w:eastAsia="zh-CN"/>
              </w:rPr>
              <w:t>Чухлома от «07» сентября 2022 г. № 92_</w:t>
            </w:r>
          </w:p>
        </w:tc>
      </w:tr>
    </w:tbl>
    <w:p w:rsidR="00175DC3" w:rsidRPr="00637DC7" w:rsidRDefault="00175DC3" w:rsidP="00175DC3">
      <w:pPr>
        <w:spacing w:after="200"/>
        <w:textAlignment w:val="baseline"/>
        <w:rPr>
          <w:b/>
          <w:sz w:val="22"/>
          <w:szCs w:val="22"/>
          <w:lang w:eastAsia="zh-CN"/>
        </w:rPr>
      </w:pPr>
      <w:r w:rsidRPr="00637DC7">
        <w:rPr>
          <w:b/>
          <w:noProof/>
          <w:sz w:val="22"/>
          <w:szCs w:val="22"/>
          <w:lang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201930</wp:posOffset>
                </wp:positionV>
                <wp:extent cx="6122035" cy="939800"/>
                <wp:effectExtent l="0" t="4445" r="254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4950" w:type="pct"/>
                              <w:jc w:val="center"/>
                              <w:tblLook w:val="04A0" w:firstRow="1" w:lastRow="0" w:firstColumn="1" w:lastColumn="0" w:noHBand="0" w:noVBand="1"/>
                            </w:tblPr>
                            <w:tblGrid>
                              <w:gridCol w:w="9259"/>
                            </w:tblGrid>
                            <w:tr w:rsidR="009C45BC">
                              <w:trPr>
                                <w:trHeight w:val="1032"/>
                                <w:jc w:val="center"/>
                              </w:trPr>
                              <w:tc>
                                <w:tcPr>
                                  <w:tcW w:w="9546" w:type="dxa"/>
                                  <w:vMerge w:val="restart"/>
                                  <w:shd w:val="clear" w:color="auto" w:fill="auto"/>
                                  <w:vAlign w:val="center"/>
                                </w:tcPr>
                                <w:p w:rsidR="009C45BC" w:rsidRDefault="009C45BC">
                                  <w:pPr>
                                    <w:pStyle w:val="af2"/>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bl>
                          <w:p w:rsidR="009C45BC" w:rsidRDefault="009C45BC" w:rsidP="00175DC3">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3pt;margin-top:15.9pt;width:482.0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" filled="f" stroked="f" strokecolor="#3465a4">
                <v:stroke joinstyle="round"/>
                <v:textbox>
                  <w:txbxContent>
                    <w:tbl>
                      <w:tblPr>
                        <w:tblW w:w="4950" w:type="pct"/>
                        <w:jc w:val="center"/>
                        <w:tblLook w:val="04A0" w:firstRow="1" w:lastRow="0" w:firstColumn="1" w:lastColumn="0" w:noHBand="0" w:noVBand="1"/>
                      </w:tblPr>
                      <w:tblGrid>
                        <w:gridCol w:w="9259"/>
                      </w:tblGrid>
                      <w:tr w:rsidR="009C45BC">
                        <w:trPr>
                          <w:trHeight w:val="1032"/>
                          <w:jc w:val="center"/>
                        </w:trPr>
                        <w:tc>
                          <w:tcPr>
                            <w:tcW w:w="9546" w:type="dxa"/>
                            <w:vMerge w:val="restart"/>
                            <w:shd w:val="clear" w:color="auto" w:fill="auto"/>
                            <w:vAlign w:val="center"/>
                          </w:tcPr>
                          <w:p w:rsidR="009C45BC" w:rsidRDefault="009C45BC">
                            <w:pPr>
                              <w:pStyle w:val="af2"/>
                              <w:spacing w:after="0" w:line="240" w:lineRule="auto"/>
                              <w:jc w:val="center"/>
                            </w:pPr>
                            <w:r>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r w:rsidR="009C45BC">
                        <w:trPr>
                          <w:trHeight w:hRule="exact" w:val="86"/>
                          <w:jc w:val="center"/>
                        </w:trPr>
                        <w:tc>
                          <w:tcPr>
                            <w:tcW w:w="9546" w:type="dxa"/>
                            <w:vMerge/>
                            <w:shd w:val="clear" w:color="auto" w:fill="auto"/>
                            <w:vAlign w:val="center"/>
                          </w:tcPr>
                          <w:p w:rsidR="009C45BC" w:rsidRDefault="009C45BC">
                            <w:pPr>
                              <w:pStyle w:val="af2"/>
                              <w:spacing w:after="0" w:line="240" w:lineRule="auto"/>
                              <w:rPr>
                                <w:rFonts w:ascii="Times New Roman" w:eastAsia="Times New Roman" w:hAnsi="Times New Roman" w:cs="Times New Roman"/>
                                <w:b/>
                                <w:bCs/>
                                <w:sz w:val="24"/>
                                <w:szCs w:val="24"/>
                                <w:lang w:eastAsia="ru-RU"/>
                              </w:rPr>
                            </w:pPr>
                          </w:p>
                        </w:tc>
                      </w:tr>
                    </w:tbl>
                    <w:p w:rsidR="009C45BC" w:rsidRDefault="009C45BC" w:rsidP="00175DC3">
                      <w:pPr>
                        <w:pStyle w:val="af2"/>
                      </w:pPr>
                    </w:p>
                  </w:txbxContent>
                </v:textbox>
              </v:rect>
            </w:pict>
          </mc:Fallback>
        </mc:AlternateContent>
      </w:r>
    </w:p>
    <w:p w:rsidR="00175DC3" w:rsidRPr="00637DC7" w:rsidRDefault="00175DC3" w:rsidP="00175DC3">
      <w:pPr>
        <w:spacing w:after="200"/>
        <w:textAlignment w:val="baseline"/>
        <w:rPr>
          <w:b/>
          <w:sz w:val="22"/>
          <w:szCs w:val="22"/>
          <w:lang w:eastAsia="zh-CN"/>
        </w:rPr>
      </w:pPr>
    </w:p>
    <w:p w:rsidR="00175DC3" w:rsidRPr="00637DC7" w:rsidRDefault="00175DC3" w:rsidP="00175DC3">
      <w:pPr>
        <w:spacing w:after="200"/>
        <w:textAlignment w:val="baseline"/>
        <w:rPr>
          <w:b/>
          <w:sz w:val="22"/>
          <w:szCs w:val="22"/>
          <w:lang w:eastAsia="zh-CN"/>
        </w:rPr>
      </w:pPr>
    </w:p>
    <w:p w:rsidR="00175DC3" w:rsidRPr="00637DC7" w:rsidRDefault="00175DC3" w:rsidP="00175DC3">
      <w:pPr>
        <w:spacing w:after="200"/>
        <w:textAlignment w:val="baseline"/>
        <w:rPr>
          <w:b/>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858"/>
        <w:gridCol w:w="1369"/>
        <w:gridCol w:w="657"/>
        <w:gridCol w:w="1643"/>
      </w:tblGrid>
      <w:tr w:rsidR="00175DC3" w:rsidRPr="00637DC7" w:rsidTr="009C45BC">
        <w:trPr>
          <w:trHeight w:val="897"/>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Наименование показателя</w:t>
            </w:r>
          </w:p>
        </w:tc>
        <w:tc>
          <w:tcPr>
            <w:tcW w:w="408"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КФСР</w:t>
            </w:r>
          </w:p>
        </w:tc>
        <w:tc>
          <w:tcPr>
            <w:tcW w:w="559"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КЦСР</w:t>
            </w:r>
          </w:p>
        </w:tc>
        <w:tc>
          <w:tcPr>
            <w:tcW w:w="408"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КВР</w:t>
            </w:r>
          </w:p>
        </w:tc>
        <w:tc>
          <w:tcPr>
            <w:tcW w:w="972"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Бюджет поселения, тыс. руб.</w:t>
            </w:r>
          </w:p>
        </w:tc>
      </w:tr>
      <w:tr w:rsidR="00175DC3" w:rsidRPr="00637DC7" w:rsidTr="009C45BC">
        <w:trPr>
          <w:trHeight w:val="293"/>
        </w:trPr>
        <w:tc>
          <w:tcPr>
            <w:tcW w:w="2652"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2</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w:t>
            </w:r>
          </w:p>
        </w:tc>
        <w:tc>
          <w:tcPr>
            <w:tcW w:w="972"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5</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Общегосударственные вопросы</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0100</w:t>
            </w:r>
          </w:p>
        </w:tc>
        <w:tc>
          <w:tcPr>
            <w:tcW w:w="559"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6974,4</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Функционирование высшего должностного лица субъекта Российской Федерации и муниципального образования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0102</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1141,7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Глава муниципального образования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1020000000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1141,7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1020000110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997,8</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997,8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государственных (муниципальных) органов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997,8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1020000990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143,9</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143,9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государственных (муниципальных) органов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143,9</w:t>
            </w:r>
          </w:p>
        </w:tc>
      </w:tr>
      <w:tr w:rsidR="00175DC3" w:rsidRPr="00637DC7" w:rsidTr="009C45BC">
        <w:trPr>
          <w:trHeight w:val="780"/>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0104</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2843,6</w:t>
            </w:r>
          </w:p>
        </w:tc>
      </w:tr>
      <w:tr w:rsidR="00175DC3" w:rsidRPr="00637DC7" w:rsidTr="009C45BC">
        <w:trPr>
          <w:trHeight w:val="42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Центральный аппарат органов местного самоуправления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1040000000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2843,6</w:t>
            </w:r>
          </w:p>
        </w:tc>
      </w:tr>
      <w:tr w:rsidR="00175DC3" w:rsidRPr="00637DC7" w:rsidTr="009C45BC">
        <w:trPr>
          <w:trHeight w:val="42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по оплате труда работников органов местного самоуправления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1040000110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2084,7</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2084,7</w:t>
            </w:r>
          </w:p>
        </w:tc>
      </w:tr>
      <w:tr w:rsidR="00175DC3" w:rsidRPr="00637DC7" w:rsidTr="009C45BC">
        <w:trPr>
          <w:trHeight w:val="42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государственных (муниципальных) органов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2084,7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функций органов местного самоуправления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321,7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253,6</w:t>
            </w:r>
          </w:p>
        </w:tc>
      </w:tr>
      <w:tr w:rsidR="00175DC3" w:rsidRPr="00637DC7" w:rsidTr="009C45BC">
        <w:trPr>
          <w:trHeight w:val="51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253,6</w:t>
            </w:r>
          </w:p>
        </w:tc>
      </w:tr>
      <w:tr w:rsidR="00175DC3" w:rsidRPr="00637DC7" w:rsidTr="009C45BC">
        <w:trPr>
          <w:trHeight w:val="33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68,1</w:t>
            </w:r>
          </w:p>
        </w:tc>
      </w:tr>
      <w:tr w:rsidR="00175DC3" w:rsidRPr="00637DC7" w:rsidTr="009C45BC">
        <w:trPr>
          <w:trHeight w:val="33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66,1</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выполнение обязательств по судебным актам по исполнительным листам, предъявленным к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425,5</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207,8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207,8</w:t>
            </w:r>
          </w:p>
        </w:tc>
      </w:tr>
      <w:tr w:rsidR="00175DC3" w:rsidRPr="00637DC7" w:rsidTr="009C45BC">
        <w:trPr>
          <w:trHeight w:val="43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151,0</w:t>
            </w:r>
          </w:p>
        </w:tc>
      </w:tr>
      <w:tr w:rsidR="00175DC3" w:rsidRPr="00637DC7" w:rsidTr="009C45BC">
        <w:trPr>
          <w:trHeight w:val="58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151,0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66,7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4,0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62,7</w:t>
            </w:r>
          </w:p>
        </w:tc>
      </w:tr>
      <w:tr w:rsidR="00175DC3" w:rsidRPr="00637DC7" w:rsidTr="009C45BC">
        <w:trPr>
          <w:trHeight w:val="930"/>
        </w:trPr>
        <w:tc>
          <w:tcPr>
            <w:tcW w:w="2652" w:type="pct"/>
            <w:shd w:val="clear" w:color="auto" w:fill="auto"/>
            <w:vAlign w:val="bottom"/>
            <w:hideMark/>
          </w:tcPr>
          <w:p w:rsidR="00175DC3" w:rsidRPr="00637DC7" w:rsidRDefault="00175DC3" w:rsidP="009C45BC">
            <w:pPr>
              <w:suppressAutoHyphens w:val="0"/>
              <w:rPr>
                <w:color w:val="000000"/>
                <w:sz w:val="22"/>
                <w:szCs w:val="22"/>
              </w:rPr>
            </w:pPr>
            <w:r w:rsidRPr="00637DC7">
              <w:rPr>
                <w:color w:val="000000"/>
                <w:sz w:val="22"/>
                <w:szCs w:val="22"/>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1040072090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11,7</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11,7</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Обеспечение проведения выборов и референдумов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0107</w:t>
            </w:r>
          </w:p>
        </w:tc>
        <w:tc>
          <w:tcPr>
            <w:tcW w:w="559"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578,0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Проведение выборов и референдумов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1070000000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578,0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Проведение выборов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1070020120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578,0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578,0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Специальные расходы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880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578,0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Резервные фонды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0111</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120,0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1080000000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120,0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 местных администраций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1080090010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120,0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120,0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средства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870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120,0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Другие общегосударственные вопросы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0113</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2291,1</w:t>
            </w:r>
          </w:p>
        </w:tc>
      </w:tr>
      <w:tr w:rsidR="00175DC3" w:rsidRPr="00637DC7" w:rsidTr="009C45BC">
        <w:trPr>
          <w:trHeight w:val="439"/>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1080000000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10,0</w:t>
            </w:r>
          </w:p>
        </w:tc>
      </w:tr>
      <w:tr w:rsidR="00175DC3" w:rsidRPr="00637DC7" w:rsidTr="009C45BC">
        <w:trPr>
          <w:trHeight w:val="439"/>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 местных администраций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1080000010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10,0</w:t>
            </w:r>
          </w:p>
        </w:tc>
      </w:tr>
      <w:tr w:rsidR="00175DC3" w:rsidRPr="00637DC7" w:rsidTr="009C45BC">
        <w:trPr>
          <w:trHeight w:val="439"/>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Социальное обеспечение и иные выплаты населению</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300</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10,0</w:t>
            </w:r>
          </w:p>
        </w:tc>
      </w:tr>
      <w:tr w:rsidR="00175DC3" w:rsidRPr="00637DC7" w:rsidTr="009C45BC">
        <w:trPr>
          <w:trHeight w:val="439"/>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выплаты населению</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360</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10,0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Другие общегосударственные вопросы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1090000000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2281,1</w:t>
            </w:r>
          </w:p>
        </w:tc>
      </w:tr>
      <w:tr w:rsidR="00175DC3" w:rsidRPr="00637DC7" w:rsidTr="009C45BC">
        <w:trPr>
          <w:trHeight w:val="63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Реализация государственных функций, связанных с общегосударственным управлением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1090010300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195,0</w:t>
            </w:r>
          </w:p>
        </w:tc>
      </w:tr>
      <w:tr w:rsidR="00175DC3" w:rsidRPr="00637DC7" w:rsidTr="009C45BC">
        <w:trPr>
          <w:trHeight w:val="40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70,0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70,0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125,0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125,0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1090000990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63,7</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63,7</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6,2</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57,5</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Централизованные бухгалтерии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4530000000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2022,4</w:t>
            </w:r>
          </w:p>
        </w:tc>
      </w:tr>
      <w:tr w:rsidR="00175DC3" w:rsidRPr="00637DC7" w:rsidTr="009C45BC">
        <w:trPr>
          <w:trHeight w:val="73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4530000590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1688,4</w:t>
            </w:r>
          </w:p>
        </w:tc>
      </w:tr>
      <w:tr w:rsidR="00175DC3" w:rsidRPr="00637DC7" w:rsidTr="009C45BC">
        <w:trPr>
          <w:trHeight w:val="76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1488,4</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1488,4</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200,0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200,0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4530000990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334,0</w:t>
            </w:r>
          </w:p>
        </w:tc>
      </w:tr>
      <w:tr w:rsidR="00175DC3" w:rsidRPr="00637DC7" w:rsidTr="009C45BC">
        <w:trPr>
          <w:trHeight w:val="97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rPr>
                <w:rFonts w:ascii="Arial CYR" w:hAnsi="Arial CYR" w:cs="Arial CYR"/>
                <w:sz w:val="22"/>
                <w:szCs w:val="22"/>
              </w:rPr>
            </w:pPr>
            <w:r w:rsidRPr="00637DC7">
              <w:rPr>
                <w:rFonts w:ascii="Arial CYR" w:hAnsi="Arial CYR" w:cs="Arial CY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271,0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271,0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63,0</w:t>
            </w:r>
          </w:p>
        </w:tc>
      </w:tr>
      <w:tr w:rsidR="00175DC3" w:rsidRPr="00637DC7" w:rsidTr="009C45BC">
        <w:trPr>
          <w:trHeight w:val="55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63,0</w:t>
            </w:r>
          </w:p>
        </w:tc>
      </w:tr>
      <w:tr w:rsidR="00175DC3" w:rsidRPr="00637DC7" w:rsidTr="009C45BC">
        <w:trPr>
          <w:trHeight w:val="405"/>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Национальная оборона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268,5</w:t>
            </w:r>
          </w:p>
        </w:tc>
      </w:tr>
      <w:tr w:rsidR="00175DC3" w:rsidRPr="00637DC7" w:rsidTr="009C45BC">
        <w:trPr>
          <w:trHeight w:val="330"/>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Мобилизационная и вневойсковая подготовка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0200</w:t>
            </w:r>
          </w:p>
        </w:tc>
        <w:tc>
          <w:tcPr>
            <w:tcW w:w="559"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268,5</w:t>
            </w:r>
          </w:p>
        </w:tc>
      </w:tr>
      <w:tr w:rsidR="00175DC3" w:rsidRPr="00637DC7" w:rsidTr="009C45BC">
        <w:trPr>
          <w:trHeight w:val="33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Мобилизационная и вневойсковая подготовка</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0203</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401000000</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268,5</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4010051180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268,5</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234,9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государственных (муниципальных) органов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234,9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33,6</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33,6</w:t>
            </w:r>
          </w:p>
        </w:tc>
      </w:tr>
      <w:tr w:rsidR="00175DC3" w:rsidRPr="00637DC7" w:rsidTr="009C45BC">
        <w:trPr>
          <w:trHeight w:val="342"/>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Национальная экономика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16582,8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Дорожное хозяйство (дорожные фонды)</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0400</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16127,8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Дорожное хозяйство</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0409</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16127,8</w:t>
            </w:r>
          </w:p>
        </w:tc>
      </w:tr>
      <w:tr w:rsidR="00175DC3" w:rsidRPr="00637DC7" w:rsidTr="009C45BC">
        <w:trPr>
          <w:trHeight w:val="60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Содержание автомобильных дорог общего пользования местного значения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3150020020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387,2</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387,2</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387,2</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направленные на увеличение дорожного фонда поселений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3150020030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774,8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774,8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774,8</w:t>
            </w:r>
          </w:p>
        </w:tc>
      </w:tr>
      <w:tr w:rsidR="00175DC3" w:rsidRPr="00637DC7" w:rsidTr="009C45BC">
        <w:trPr>
          <w:trHeight w:val="885"/>
        </w:trPr>
        <w:tc>
          <w:tcPr>
            <w:tcW w:w="2652" w:type="pct"/>
            <w:shd w:val="clear" w:color="auto" w:fill="auto"/>
            <w:hideMark/>
          </w:tcPr>
          <w:p w:rsidR="00175DC3" w:rsidRPr="00637DC7" w:rsidRDefault="00175DC3" w:rsidP="009C45BC">
            <w:pPr>
              <w:suppressAutoHyphens w:val="0"/>
              <w:rPr>
                <w:color w:val="000000"/>
                <w:sz w:val="22"/>
                <w:szCs w:val="22"/>
              </w:rPr>
            </w:pPr>
            <w:r w:rsidRPr="00637DC7">
              <w:rPr>
                <w:color w:val="000000"/>
                <w:sz w:val="22"/>
                <w:szCs w:val="22"/>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31500S1190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11754,9</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11754,9</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11754,9</w:t>
            </w:r>
          </w:p>
        </w:tc>
      </w:tr>
      <w:tr w:rsidR="00175DC3" w:rsidRPr="00637DC7" w:rsidTr="009C45BC">
        <w:trPr>
          <w:trHeight w:val="97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Быкова и пл. Революции в г. Чухлома)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31500S214Д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3210,9</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3210,9</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Иные закупки товаров, работ и услуг для обеспечения государственных (муниципальных) </w:t>
            </w:r>
            <w:r w:rsidRPr="00637DC7">
              <w:rPr>
                <w:sz w:val="22"/>
                <w:szCs w:val="22"/>
              </w:rPr>
              <w:lastRenderedPageBreak/>
              <w:t>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lastRenderedPageBreak/>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3210,9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lastRenderedPageBreak/>
              <w:t>Другие вопросы в области национальной экономики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455,0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Градостроительство</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0412</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3380000000</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455,0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в области градостроительства</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3380020400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295,0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35,0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35,0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3380000990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160,0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160,0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160,0</w:t>
            </w:r>
          </w:p>
        </w:tc>
      </w:tr>
      <w:tr w:rsidR="00175DC3" w:rsidRPr="00637DC7" w:rsidTr="009C45BC">
        <w:trPr>
          <w:trHeight w:val="360"/>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Жилищно-коммунальное хозяйство</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95277,4</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Жилищное хозяйство</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0500</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148,4</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Жилищный фонд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0501</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3500000000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148,4</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Капремонт жилфонда многоквартирных домов</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3500002020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148,4</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148,4</w:t>
            </w:r>
          </w:p>
        </w:tc>
      </w:tr>
      <w:tr w:rsidR="00175DC3" w:rsidRPr="00637DC7" w:rsidTr="009C45BC">
        <w:trPr>
          <w:trHeight w:val="59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148,4</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Коммунальное хозяйство</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72554,1</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Коммунальное хозяйство</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0502</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3610000000</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72554,1</w:t>
            </w:r>
          </w:p>
        </w:tc>
      </w:tr>
      <w:tr w:rsidR="00175DC3" w:rsidRPr="00637DC7" w:rsidTr="009C45BC">
        <w:trPr>
          <w:trHeight w:val="56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Прочие мероприятия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3610020050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72,7</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72,7</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72,7</w:t>
            </w:r>
          </w:p>
        </w:tc>
      </w:tr>
      <w:tr w:rsidR="00175DC3" w:rsidRPr="00637DC7" w:rsidTr="009C45BC">
        <w:trPr>
          <w:trHeight w:val="103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3610020060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657,6</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657,6</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657,6</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Федеральный проект "Чистая вода"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361F500000</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71823,8</w:t>
            </w:r>
          </w:p>
        </w:tc>
      </w:tr>
      <w:tr w:rsidR="00175DC3" w:rsidRPr="00637DC7" w:rsidTr="009C45BC">
        <w:trPr>
          <w:trHeight w:val="73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Строительство и реконструкция (модернизация) объектов питьевого 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361F552430</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71823,8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Капитальные вложения в объекты государственной (муниципальной) собственности</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rPr>
                <w:rFonts w:ascii="Arial CYR" w:hAnsi="Arial CYR" w:cs="Arial CYR"/>
                <w:sz w:val="22"/>
                <w:szCs w:val="22"/>
              </w:rPr>
            </w:pPr>
            <w:r w:rsidRPr="00637DC7">
              <w:rPr>
                <w:rFonts w:ascii="Arial CYR" w:hAnsi="Arial CYR" w:cs="Arial CY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71823,8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Бюджетные инвестиции в объекты капитального строительства государственной (муниципальной) собственности</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414</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71823,8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Благоустройство</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3107,6</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Благоустройство</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0503</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3620000000</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3107,6</w:t>
            </w:r>
          </w:p>
        </w:tc>
      </w:tr>
      <w:tr w:rsidR="00175DC3" w:rsidRPr="00637DC7" w:rsidTr="009C45BC">
        <w:trPr>
          <w:trHeight w:val="43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направленные на благоустройство территорий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3620020100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523,6</w:t>
            </w:r>
          </w:p>
        </w:tc>
      </w:tr>
      <w:tr w:rsidR="00175DC3" w:rsidRPr="00637DC7" w:rsidTr="009C45BC">
        <w:trPr>
          <w:trHeight w:val="33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523,6</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523,6</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3620000990</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16,0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rFonts w:ascii="Arial CYR" w:hAnsi="Arial CYR" w:cs="Arial CYR"/>
                <w:sz w:val="22"/>
                <w:szCs w:val="22"/>
              </w:rPr>
            </w:pP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осуществление мероприятий в рамках муниципального этапа конкурса «Народный бюджет»</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3620000700</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2568,0</w:t>
            </w:r>
          </w:p>
        </w:tc>
      </w:tr>
      <w:tr w:rsidR="00175DC3" w:rsidRPr="00637DC7" w:rsidTr="009C45BC">
        <w:trPr>
          <w:trHeight w:val="100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362000070Б</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2450,0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2450,0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2450,0</w:t>
            </w:r>
          </w:p>
        </w:tc>
      </w:tr>
      <w:tr w:rsidR="00175DC3" w:rsidRPr="00637DC7" w:rsidTr="009C45BC">
        <w:trPr>
          <w:trHeight w:val="82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362000070С</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118,0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118,0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244</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118,0</w:t>
            </w:r>
          </w:p>
        </w:tc>
      </w:tr>
      <w:tr w:rsidR="00175DC3" w:rsidRPr="00637DC7" w:rsidTr="009C45BC">
        <w:trPr>
          <w:trHeight w:val="687"/>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lastRenderedPageBreak/>
              <w:t>Другие вопросы в области жилищно-коммунального хозяйства</w:t>
            </w:r>
          </w:p>
        </w:tc>
        <w:tc>
          <w:tcPr>
            <w:tcW w:w="40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19467,3</w:t>
            </w:r>
          </w:p>
        </w:tc>
      </w:tr>
      <w:tr w:rsidR="00175DC3" w:rsidRPr="00637DC7" w:rsidTr="009C45BC">
        <w:trPr>
          <w:trHeight w:val="360"/>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Прочие мероприятия в области жилищно-коммунального хозяйства</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0505</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3630000000</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19467,3</w:t>
            </w:r>
          </w:p>
        </w:tc>
      </w:tr>
      <w:tr w:rsidR="00175DC3" w:rsidRPr="00637DC7" w:rsidTr="009C45BC">
        <w:trPr>
          <w:trHeight w:val="9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17011,2</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11115,7</w:t>
            </w:r>
          </w:p>
        </w:tc>
      </w:tr>
      <w:tr w:rsidR="00175DC3" w:rsidRPr="00637DC7" w:rsidTr="009C45BC">
        <w:trPr>
          <w:trHeight w:val="36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11115,7</w:t>
            </w:r>
          </w:p>
        </w:tc>
      </w:tr>
      <w:tr w:rsidR="00175DC3" w:rsidRPr="00637DC7" w:rsidTr="009C45BC">
        <w:trPr>
          <w:trHeight w:val="36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5808,7</w:t>
            </w:r>
          </w:p>
        </w:tc>
      </w:tr>
      <w:tr w:rsidR="00175DC3" w:rsidRPr="00637DC7" w:rsidTr="009C45BC">
        <w:trPr>
          <w:trHeight w:val="58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5808,7</w:t>
            </w:r>
          </w:p>
        </w:tc>
      </w:tr>
      <w:tr w:rsidR="00175DC3" w:rsidRPr="00637DC7" w:rsidTr="009C45BC">
        <w:trPr>
          <w:trHeight w:val="36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86,8</w:t>
            </w:r>
          </w:p>
        </w:tc>
      </w:tr>
      <w:tr w:rsidR="00175DC3" w:rsidRPr="00637DC7" w:rsidTr="009C45BC">
        <w:trPr>
          <w:trHeight w:val="360"/>
        </w:trPr>
        <w:tc>
          <w:tcPr>
            <w:tcW w:w="2652" w:type="pct"/>
            <w:shd w:val="clear" w:color="auto" w:fill="auto"/>
            <w:vAlign w:val="bottom"/>
            <w:hideMark/>
          </w:tcPr>
          <w:p w:rsidR="00175DC3" w:rsidRPr="00637DC7" w:rsidRDefault="00A34D39" w:rsidP="009C45BC">
            <w:pPr>
              <w:suppressAutoHyphens w:val="0"/>
              <w:rPr>
                <w:sz w:val="22"/>
                <w:szCs w:val="22"/>
              </w:rPr>
            </w:pPr>
            <w:r>
              <w:rPr>
                <w:sz w:val="22"/>
                <w:szCs w:val="22"/>
              </w:rPr>
              <w:t xml:space="preserve">Уплата </w:t>
            </w:r>
            <w:r w:rsidR="00175DC3" w:rsidRPr="00637DC7">
              <w:rPr>
                <w:sz w:val="22"/>
                <w:szCs w:val="22"/>
              </w:rPr>
              <w:t>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86,8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1787,1</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1320,2</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1320,2</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196,0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196,0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270,9</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36,6</w:t>
            </w:r>
          </w:p>
        </w:tc>
      </w:tr>
      <w:tr w:rsidR="00175DC3" w:rsidRPr="00637DC7" w:rsidTr="009C45BC">
        <w:trPr>
          <w:trHeight w:val="507"/>
        </w:trPr>
        <w:tc>
          <w:tcPr>
            <w:tcW w:w="2652" w:type="pct"/>
            <w:shd w:val="clear" w:color="auto" w:fill="auto"/>
            <w:vAlign w:val="bottom"/>
            <w:hideMark/>
          </w:tcPr>
          <w:p w:rsidR="00175DC3" w:rsidRPr="00637DC7" w:rsidRDefault="00A34D39" w:rsidP="009C45BC">
            <w:pPr>
              <w:suppressAutoHyphens w:val="0"/>
              <w:rPr>
                <w:sz w:val="22"/>
                <w:szCs w:val="22"/>
              </w:rPr>
            </w:pPr>
            <w:r>
              <w:rPr>
                <w:sz w:val="22"/>
                <w:szCs w:val="22"/>
              </w:rPr>
              <w:t>Уплата</w:t>
            </w:r>
            <w:r w:rsidR="00175DC3" w:rsidRPr="00637DC7">
              <w:rPr>
                <w:sz w:val="22"/>
                <w:szCs w:val="22"/>
              </w:rPr>
              <w:t xml:space="preserve">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234,3</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направленные на энергосбережение и повышение энергетической эффективности на территории района</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3630028010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669,0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669,0</w:t>
            </w:r>
          </w:p>
        </w:tc>
      </w:tr>
      <w:tr w:rsidR="00175DC3" w:rsidRPr="00637DC7" w:rsidTr="009C45BC">
        <w:trPr>
          <w:trHeight w:val="51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669,0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lastRenderedPageBreak/>
              <w:t>Образование</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3224,9</w:t>
            </w:r>
          </w:p>
        </w:tc>
      </w:tr>
      <w:tr w:rsidR="00175DC3" w:rsidRPr="00637DC7" w:rsidTr="009C45BC">
        <w:trPr>
          <w:trHeight w:val="40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Молодежная политика</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0700</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3224,9</w:t>
            </w:r>
          </w:p>
        </w:tc>
      </w:tr>
      <w:tr w:rsidR="00175DC3" w:rsidRPr="00637DC7" w:rsidTr="009C45BC">
        <w:trPr>
          <w:trHeight w:val="40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Молодежная политика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0707</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4310000000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3224,9</w:t>
            </w:r>
          </w:p>
        </w:tc>
      </w:tr>
      <w:tr w:rsidR="00175DC3" w:rsidRPr="00637DC7" w:rsidTr="009C45BC">
        <w:trPr>
          <w:trHeight w:val="84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4310000590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2495,5</w:t>
            </w:r>
          </w:p>
        </w:tc>
      </w:tr>
      <w:tr w:rsidR="00175DC3" w:rsidRPr="00637DC7" w:rsidTr="009C45BC">
        <w:trPr>
          <w:trHeight w:val="739"/>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2313,1</w:t>
            </w:r>
          </w:p>
        </w:tc>
      </w:tr>
      <w:tr w:rsidR="00175DC3" w:rsidRPr="00637DC7" w:rsidTr="009C45BC">
        <w:trPr>
          <w:trHeight w:val="40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2313,1</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182,4</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182,4</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4310000990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382,0</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305,1</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305,1</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76,9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76,9</w:t>
            </w:r>
          </w:p>
        </w:tc>
      </w:tr>
      <w:tr w:rsidR="00175DC3" w:rsidRPr="00637DC7" w:rsidTr="009C45BC">
        <w:trPr>
          <w:trHeight w:val="49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направленные на энергосбережение и повышение энергетической эффективности на территории района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4310028010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262,9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262,9</w:t>
            </w:r>
          </w:p>
        </w:tc>
      </w:tr>
      <w:tr w:rsidR="00175DC3" w:rsidRPr="00637DC7" w:rsidTr="009C45BC">
        <w:trPr>
          <w:trHeight w:val="49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262,9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Трудоустройство несовершеннолетних в возрасте от 14 до 18 лет</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4310003400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84,5</w:t>
            </w:r>
          </w:p>
        </w:tc>
      </w:tr>
      <w:tr w:rsidR="00175DC3" w:rsidRPr="00637DC7" w:rsidTr="009C45BC">
        <w:trPr>
          <w:trHeight w:val="73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84,5</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84,5</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Культура, кинематография</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3991,8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proofErr w:type="gramStart"/>
            <w:r w:rsidRPr="00637DC7">
              <w:rPr>
                <w:b/>
                <w:bCs/>
                <w:sz w:val="22"/>
                <w:szCs w:val="22"/>
              </w:rPr>
              <w:t>Культура ,</w:t>
            </w:r>
            <w:proofErr w:type="gramEnd"/>
            <w:r w:rsidRPr="00637DC7">
              <w:rPr>
                <w:b/>
                <w:bCs/>
                <w:sz w:val="22"/>
                <w:szCs w:val="22"/>
              </w:rPr>
              <w:t xml:space="preserve"> кинематография</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0800</w:t>
            </w:r>
          </w:p>
        </w:tc>
        <w:tc>
          <w:tcPr>
            <w:tcW w:w="559"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3991,8</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Дома культуры, кинотеатры</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0801</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4400000000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3991,8</w:t>
            </w:r>
          </w:p>
        </w:tc>
      </w:tr>
      <w:tr w:rsidR="00175DC3" w:rsidRPr="00637DC7" w:rsidTr="009C45BC">
        <w:trPr>
          <w:trHeight w:val="81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402,0</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74,2</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74,2</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327,8</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327,8</w:t>
            </w:r>
          </w:p>
        </w:tc>
      </w:tr>
      <w:tr w:rsidR="00175DC3" w:rsidRPr="00637DC7" w:rsidTr="009C45BC">
        <w:trPr>
          <w:trHeight w:val="810"/>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4400000590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3252,6</w:t>
            </w:r>
          </w:p>
        </w:tc>
      </w:tr>
      <w:tr w:rsidR="00175DC3" w:rsidRPr="00637DC7" w:rsidTr="009C45BC">
        <w:trPr>
          <w:trHeight w:val="73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1866,1</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1866,1</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1361,5</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1361,5</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25,0</w:t>
            </w:r>
          </w:p>
        </w:tc>
      </w:tr>
      <w:tr w:rsidR="00175DC3" w:rsidRPr="00637DC7" w:rsidTr="009C45BC">
        <w:trPr>
          <w:trHeight w:val="507"/>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25,0</w:t>
            </w:r>
          </w:p>
        </w:tc>
      </w:tr>
      <w:tr w:rsidR="00175DC3" w:rsidRPr="00637DC7" w:rsidTr="009C45BC">
        <w:trPr>
          <w:trHeight w:val="518"/>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4400000990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337,2</w:t>
            </w:r>
          </w:p>
        </w:tc>
      </w:tr>
      <w:tr w:rsidR="00175DC3" w:rsidRPr="00637DC7" w:rsidTr="009C45BC">
        <w:trPr>
          <w:trHeight w:val="739"/>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234,9</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234,9</w:t>
            </w:r>
          </w:p>
        </w:tc>
      </w:tr>
      <w:tr w:rsidR="00175DC3" w:rsidRPr="00637DC7" w:rsidTr="009C45BC">
        <w:trPr>
          <w:trHeight w:val="61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37,8</w:t>
            </w:r>
          </w:p>
        </w:tc>
      </w:tr>
      <w:tr w:rsidR="00175DC3" w:rsidRPr="00637DC7" w:rsidTr="009C45BC">
        <w:trPr>
          <w:trHeight w:val="61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37,8</w:t>
            </w:r>
          </w:p>
        </w:tc>
      </w:tr>
      <w:tr w:rsidR="00175DC3" w:rsidRPr="00637DC7" w:rsidTr="009C45BC">
        <w:trPr>
          <w:trHeight w:val="61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64,5</w:t>
            </w:r>
          </w:p>
        </w:tc>
      </w:tr>
      <w:tr w:rsidR="00175DC3" w:rsidRPr="00637DC7" w:rsidTr="009C45BC">
        <w:trPr>
          <w:trHeight w:val="61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32,3</w:t>
            </w:r>
          </w:p>
        </w:tc>
      </w:tr>
      <w:tr w:rsidR="00175DC3" w:rsidRPr="00637DC7" w:rsidTr="009C45BC">
        <w:trPr>
          <w:trHeight w:val="61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32,2</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color w:val="800080"/>
                <w:sz w:val="22"/>
                <w:szCs w:val="22"/>
              </w:rPr>
            </w:pPr>
            <w:r w:rsidRPr="00637DC7">
              <w:rPr>
                <w:b/>
                <w:bCs/>
                <w:color w:val="800080"/>
                <w:sz w:val="22"/>
                <w:szCs w:val="22"/>
              </w:rPr>
              <w:t>Физическая культура и спорт</w:t>
            </w:r>
          </w:p>
        </w:tc>
        <w:tc>
          <w:tcPr>
            <w:tcW w:w="408" w:type="pct"/>
            <w:shd w:val="clear" w:color="auto" w:fill="auto"/>
            <w:noWrap/>
            <w:vAlign w:val="bottom"/>
            <w:hideMark/>
          </w:tcPr>
          <w:p w:rsidR="00175DC3" w:rsidRPr="00637DC7" w:rsidRDefault="00175DC3" w:rsidP="009C45BC">
            <w:pPr>
              <w:suppressAutoHyphens w:val="0"/>
              <w:jc w:val="center"/>
              <w:rPr>
                <w:b/>
                <w:bCs/>
                <w:color w:val="FF0000"/>
                <w:sz w:val="22"/>
                <w:szCs w:val="22"/>
              </w:rPr>
            </w:pPr>
            <w:r w:rsidRPr="00637DC7">
              <w:rPr>
                <w:b/>
                <w:bCs/>
                <w:color w:val="FF0000"/>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color w:val="800080"/>
                <w:sz w:val="22"/>
                <w:szCs w:val="22"/>
              </w:rPr>
            </w:pPr>
            <w:r w:rsidRPr="00637DC7">
              <w:rPr>
                <w:color w:val="800080"/>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color w:val="800080"/>
                <w:sz w:val="22"/>
                <w:szCs w:val="22"/>
              </w:rPr>
            </w:pPr>
            <w:r w:rsidRPr="00637DC7">
              <w:rPr>
                <w:b/>
                <w:bCs/>
                <w:color w:val="800080"/>
                <w:sz w:val="22"/>
                <w:szCs w:val="22"/>
              </w:rPr>
              <w:t>138,0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Другие вопросы в области физической культуры и спорта</w:t>
            </w:r>
          </w:p>
        </w:tc>
        <w:tc>
          <w:tcPr>
            <w:tcW w:w="408" w:type="pct"/>
            <w:shd w:val="clear" w:color="auto" w:fill="auto"/>
            <w:noWrap/>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1100</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138,0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rFonts w:ascii="Arial CYR" w:hAnsi="Arial CYR" w:cs="Arial CYR"/>
                <w:sz w:val="22"/>
                <w:szCs w:val="22"/>
              </w:rPr>
            </w:pPr>
            <w:r w:rsidRPr="00637DC7">
              <w:rPr>
                <w:rFonts w:ascii="Arial CYR" w:hAnsi="Arial CYR" w:cs="Arial CYR"/>
                <w:sz w:val="22"/>
                <w:szCs w:val="22"/>
              </w:rPr>
              <w:t>Физкультура и спорт</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1105</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4870000000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138,0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в области физкультуры и спорта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4870020800</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138,0</w:t>
            </w:r>
          </w:p>
        </w:tc>
      </w:tr>
      <w:tr w:rsidR="00175DC3" w:rsidRPr="00637DC7" w:rsidTr="009C45BC">
        <w:trPr>
          <w:trHeight w:val="315"/>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138,0</w:t>
            </w:r>
          </w:p>
        </w:tc>
      </w:tr>
      <w:tr w:rsidR="00175DC3" w:rsidRPr="00637DC7" w:rsidTr="009C45BC">
        <w:trPr>
          <w:trHeight w:val="492"/>
        </w:trPr>
        <w:tc>
          <w:tcPr>
            <w:tcW w:w="2652"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972" w:type="pct"/>
            <w:shd w:val="clear" w:color="auto" w:fill="auto"/>
            <w:noWrap/>
            <w:vAlign w:val="bottom"/>
            <w:hideMark/>
          </w:tcPr>
          <w:p w:rsidR="00175DC3" w:rsidRPr="00637DC7" w:rsidRDefault="00175DC3" w:rsidP="009C45BC">
            <w:pPr>
              <w:suppressAutoHyphens w:val="0"/>
              <w:jc w:val="right"/>
              <w:rPr>
                <w:sz w:val="22"/>
                <w:szCs w:val="22"/>
              </w:rPr>
            </w:pPr>
            <w:r w:rsidRPr="00637DC7">
              <w:rPr>
                <w:sz w:val="22"/>
                <w:szCs w:val="22"/>
              </w:rPr>
              <w:t>138,0</w:t>
            </w:r>
          </w:p>
        </w:tc>
      </w:tr>
      <w:tr w:rsidR="00175DC3" w:rsidRPr="00637DC7" w:rsidTr="009C45BC">
        <w:trPr>
          <w:trHeight w:val="34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В С Е Г О расходов</w:t>
            </w:r>
          </w:p>
        </w:tc>
        <w:tc>
          <w:tcPr>
            <w:tcW w:w="40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126457,8</w:t>
            </w:r>
          </w:p>
        </w:tc>
      </w:tr>
      <w:tr w:rsidR="00175DC3" w:rsidRPr="00637DC7" w:rsidTr="009C45BC">
        <w:trPr>
          <w:trHeight w:val="345"/>
        </w:trPr>
        <w:tc>
          <w:tcPr>
            <w:tcW w:w="2652"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Дефицит бюджета</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559"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8" w:type="pct"/>
            <w:shd w:val="clear" w:color="auto" w:fill="auto"/>
            <w:noWrap/>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972" w:type="pct"/>
            <w:shd w:val="clear" w:color="auto" w:fill="auto"/>
            <w:noWrap/>
            <w:vAlign w:val="bottom"/>
            <w:hideMark/>
          </w:tcPr>
          <w:p w:rsidR="00175DC3" w:rsidRPr="00637DC7" w:rsidRDefault="00175DC3" w:rsidP="009C45BC">
            <w:pPr>
              <w:suppressAutoHyphens w:val="0"/>
              <w:jc w:val="right"/>
              <w:rPr>
                <w:b/>
                <w:bCs/>
                <w:sz w:val="22"/>
                <w:szCs w:val="22"/>
              </w:rPr>
            </w:pPr>
            <w:r w:rsidRPr="00637DC7">
              <w:rPr>
                <w:b/>
                <w:bCs/>
                <w:sz w:val="22"/>
                <w:szCs w:val="22"/>
              </w:rPr>
              <w:t>-1265,4</w:t>
            </w:r>
          </w:p>
        </w:tc>
      </w:tr>
    </w:tbl>
    <w:p w:rsidR="00175DC3" w:rsidRPr="00637DC7" w:rsidRDefault="00175DC3" w:rsidP="00175DC3">
      <w:pPr>
        <w:spacing w:after="200"/>
        <w:textAlignment w:val="baseline"/>
        <w:rPr>
          <w:b/>
          <w:sz w:val="22"/>
          <w:szCs w:val="22"/>
          <w:lang w:eastAsia="zh-CN"/>
        </w:rPr>
      </w:pPr>
    </w:p>
    <w:tbl>
      <w:tblPr>
        <w:tblW w:w="5000" w:type="pct"/>
        <w:tblLook w:val="0000" w:firstRow="0" w:lastRow="0" w:firstColumn="0" w:lastColumn="0" w:noHBand="0" w:noVBand="0"/>
      </w:tblPr>
      <w:tblGrid>
        <w:gridCol w:w="9355"/>
      </w:tblGrid>
      <w:tr w:rsidR="00175DC3" w:rsidRPr="00637DC7" w:rsidTr="00735D43">
        <w:tc>
          <w:tcPr>
            <w:tcW w:w="9355" w:type="dxa"/>
            <w:shd w:val="clear" w:color="auto" w:fill="auto"/>
          </w:tcPr>
          <w:p w:rsidR="00175DC3" w:rsidRPr="00735D43" w:rsidRDefault="00175DC3" w:rsidP="009C45BC">
            <w:pPr>
              <w:jc w:val="right"/>
              <w:rPr>
                <w:sz w:val="18"/>
                <w:szCs w:val="18"/>
              </w:rPr>
            </w:pPr>
            <w:r w:rsidRPr="00735D43">
              <w:rPr>
                <w:sz w:val="18"/>
                <w:szCs w:val="18"/>
                <w:lang w:eastAsia="zh-CN"/>
              </w:rPr>
              <w:t>Приложение № 3</w:t>
            </w:r>
          </w:p>
        </w:tc>
      </w:tr>
      <w:tr w:rsidR="00175DC3" w:rsidRPr="00637DC7" w:rsidTr="00735D43">
        <w:tc>
          <w:tcPr>
            <w:tcW w:w="9355" w:type="dxa"/>
            <w:shd w:val="clear" w:color="auto" w:fill="auto"/>
          </w:tcPr>
          <w:p w:rsidR="00175DC3" w:rsidRPr="00735D43" w:rsidRDefault="00175DC3" w:rsidP="009C45BC">
            <w:pPr>
              <w:jc w:val="right"/>
              <w:rPr>
                <w:sz w:val="18"/>
                <w:szCs w:val="18"/>
              </w:rPr>
            </w:pPr>
            <w:proofErr w:type="gramStart"/>
            <w:r w:rsidRPr="00735D43">
              <w:rPr>
                <w:sz w:val="18"/>
                <w:szCs w:val="18"/>
                <w:lang w:eastAsia="zh-CN"/>
              </w:rPr>
              <w:t>к</w:t>
            </w:r>
            <w:proofErr w:type="gramEnd"/>
            <w:r w:rsidRPr="00735D43">
              <w:rPr>
                <w:sz w:val="18"/>
                <w:szCs w:val="18"/>
                <w:lang w:eastAsia="zh-CN"/>
              </w:rPr>
              <w:t xml:space="preserve"> решению Совета депутатов</w:t>
            </w:r>
          </w:p>
        </w:tc>
      </w:tr>
      <w:tr w:rsidR="00175DC3" w:rsidRPr="00637DC7" w:rsidTr="00735D43">
        <w:tc>
          <w:tcPr>
            <w:tcW w:w="9355" w:type="dxa"/>
            <w:shd w:val="clear" w:color="auto" w:fill="auto"/>
          </w:tcPr>
          <w:p w:rsidR="00175DC3" w:rsidRPr="00735D43" w:rsidRDefault="00175DC3" w:rsidP="009C45BC">
            <w:pPr>
              <w:jc w:val="right"/>
              <w:rPr>
                <w:sz w:val="18"/>
                <w:szCs w:val="18"/>
              </w:rPr>
            </w:pPr>
            <w:proofErr w:type="gramStart"/>
            <w:r w:rsidRPr="00735D43">
              <w:rPr>
                <w:sz w:val="18"/>
                <w:szCs w:val="18"/>
                <w:lang w:eastAsia="zh-CN"/>
              </w:rPr>
              <w:t>городского</w:t>
            </w:r>
            <w:proofErr w:type="gramEnd"/>
            <w:r w:rsidRPr="00735D43">
              <w:rPr>
                <w:sz w:val="18"/>
                <w:szCs w:val="18"/>
                <w:lang w:eastAsia="zh-CN"/>
              </w:rPr>
              <w:t xml:space="preserve"> поселения город</w:t>
            </w:r>
          </w:p>
        </w:tc>
      </w:tr>
      <w:tr w:rsidR="00175DC3" w:rsidRPr="00637DC7" w:rsidTr="00735D43">
        <w:tc>
          <w:tcPr>
            <w:tcW w:w="9355" w:type="dxa"/>
            <w:shd w:val="clear" w:color="auto" w:fill="auto"/>
          </w:tcPr>
          <w:p w:rsidR="00175DC3" w:rsidRPr="00735D43" w:rsidRDefault="00175DC3" w:rsidP="009C45BC">
            <w:pPr>
              <w:jc w:val="right"/>
              <w:rPr>
                <w:sz w:val="18"/>
                <w:szCs w:val="18"/>
              </w:rPr>
            </w:pPr>
            <w:r w:rsidRPr="00735D43">
              <w:rPr>
                <w:sz w:val="18"/>
                <w:szCs w:val="18"/>
                <w:lang w:eastAsia="zh-CN"/>
              </w:rPr>
              <w:t>Чухлома от «07» октября 2022 г. №92</w:t>
            </w:r>
          </w:p>
        </w:tc>
      </w:tr>
    </w:tbl>
    <w:p w:rsidR="00175DC3" w:rsidRPr="00637DC7" w:rsidRDefault="00175DC3" w:rsidP="00175DC3">
      <w:pPr>
        <w:spacing w:after="200"/>
        <w:textAlignment w:val="baseline"/>
        <w:rPr>
          <w:b/>
          <w:sz w:val="22"/>
          <w:szCs w:val="22"/>
          <w:lang w:val="en-US" w:eastAsia="zh-CN"/>
        </w:rPr>
      </w:pPr>
    </w:p>
    <w:p w:rsidR="00175DC3" w:rsidRPr="00637DC7" w:rsidRDefault="00175DC3" w:rsidP="00175DC3">
      <w:pPr>
        <w:spacing w:after="200"/>
        <w:jc w:val="center"/>
        <w:textAlignment w:val="baseline"/>
        <w:rPr>
          <w:b/>
          <w:sz w:val="22"/>
          <w:szCs w:val="22"/>
          <w:lang w:eastAsia="zh-CN"/>
        </w:rPr>
      </w:pPr>
      <w:r w:rsidRPr="00637DC7">
        <w:rPr>
          <w:b/>
          <w:sz w:val="22"/>
          <w:szCs w:val="22"/>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247"/>
        <w:gridCol w:w="869"/>
        <w:gridCol w:w="1242"/>
        <w:gridCol w:w="1347"/>
        <w:gridCol w:w="1090"/>
        <w:gridCol w:w="1030"/>
      </w:tblGrid>
      <w:tr w:rsidR="00175DC3" w:rsidRPr="00637DC7" w:rsidTr="009C45BC">
        <w:trPr>
          <w:trHeight w:val="600"/>
        </w:trPr>
        <w:tc>
          <w:tcPr>
            <w:tcW w:w="2505"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Наименование показателя</w:t>
            </w:r>
          </w:p>
        </w:tc>
        <w:tc>
          <w:tcPr>
            <w:tcW w:w="411"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Ведомство</w:t>
            </w:r>
          </w:p>
        </w:tc>
        <w:tc>
          <w:tcPr>
            <w:tcW w:w="288"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Раздел</w:t>
            </w:r>
          </w:p>
        </w:tc>
        <w:tc>
          <w:tcPr>
            <w:tcW w:w="409"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Подраздел</w:t>
            </w:r>
          </w:p>
        </w:tc>
        <w:tc>
          <w:tcPr>
            <w:tcW w:w="498"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Целевая статья</w:t>
            </w:r>
          </w:p>
        </w:tc>
        <w:tc>
          <w:tcPr>
            <w:tcW w:w="412"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Вид расходов</w:t>
            </w:r>
          </w:p>
        </w:tc>
        <w:tc>
          <w:tcPr>
            <w:tcW w:w="478" w:type="pct"/>
            <w:shd w:val="clear" w:color="auto" w:fill="auto"/>
            <w:vAlign w:val="center"/>
            <w:hideMark/>
          </w:tcPr>
          <w:p w:rsidR="00175DC3" w:rsidRPr="00637DC7" w:rsidRDefault="00175DC3" w:rsidP="009C45BC">
            <w:pPr>
              <w:suppressAutoHyphens w:val="0"/>
              <w:jc w:val="center"/>
              <w:rPr>
                <w:b/>
                <w:bCs/>
                <w:sz w:val="22"/>
                <w:szCs w:val="22"/>
              </w:rPr>
            </w:pPr>
            <w:r w:rsidRPr="00637DC7">
              <w:rPr>
                <w:b/>
                <w:bCs/>
                <w:sz w:val="22"/>
                <w:szCs w:val="22"/>
              </w:rPr>
              <w:t xml:space="preserve">Сумма, </w:t>
            </w:r>
            <w:proofErr w:type="spellStart"/>
            <w:r w:rsidRPr="00637DC7">
              <w:rPr>
                <w:b/>
                <w:bCs/>
                <w:sz w:val="22"/>
                <w:szCs w:val="22"/>
              </w:rPr>
              <w:t>тыс.руб</w:t>
            </w:r>
            <w:proofErr w:type="spellEnd"/>
            <w:r w:rsidRPr="00637DC7">
              <w:rPr>
                <w:b/>
                <w:bCs/>
                <w:sz w:val="22"/>
                <w:szCs w:val="22"/>
              </w:rPr>
              <w:t>.</w:t>
            </w:r>
          </w:p>
        </w:tc>
      </w:tr>
      <w:tr w:rsidR="00175DC3" w:rsidRPr="00637DC7" w:rsidTr="009C45BC">
        <w:trPr>
          <w:trHeight w:val="240"/>
        </w:trPr>
        <w:tc>
          <w:tcPr>
            <w:tcW w:w="2505"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2</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3</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w:t>
            </w:r>
          </w:p>
        </w:tc>
      </w:tr>
      <w:tr w:rsidR="00175DC3" w:rsidRPr="00637DC7" w:rsidTr="00735D43">
        <w:trPr>
          <w:trHeight w:val="945"/>
        </w:trPr>
        <w:tc>
          <w:tcPr>
            <w:tcW w:w="2505" w:type="pct"/>
            <w:shd w:val="clear" w:color="auto" w:fill="FFFFFF" w:themeFill="background1"/>
            <w:vAlign w:val="bottom"/>
            <w:hideMark/>
          </w:tcPr>
          <w:p w:rsidR="00175DC3" w:rsidRPr="00637DC7" w:rsidRDefault="00175DC3" w:rsidP="009C45BC">
            <w:pPr>
              <w:suppressAutoHyphens w:val="0"/>
              <w:rPr>
                <w:b/>
                <w:bCs/>
                <w:sz w:val="22"/>
                <w:szCs w:val="22"/>
              </w:rPr>
            </w:pPr>
            <w:r w:rsidRPr="00637DC7">
              <w:rPr>
                <w:b/>
                <w:bCs/>
                <w:sz w:val="22"/>
                <w:szCs w:val="22"/>
              </w:rPr>
              <w:t>АДМИНИСТРАЦИЯ ГОРОДСКОГО ПОСЕЛЕНИЯ ГОРОД ЧУХЛОМА ЧУХЛОМСКОГО МУНИЦИПАЛЬНОГО РАЙОНА КОСТРОМСКОЙ ОБЛАСТИ</w:t>
            </w:r>
          </w:p>
        </w:tc>
        <w:tc>
          <w:tcPr>
            <w:tcW w:w="411" w:type="pct"/>
            <w:shd w:val="clear" w:color="auto" w:fill="FFFFFF" w:themeFill="background1"/>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FFFFFF" w:themeFill="background1"/>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9" w:type="pct"/>
            <w:shd w:val="clear" w:color="auto" w:fill="FFFFFF" w:themeFill="background1"/>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98" w:type="pct"/>
            <w:shd w:val="clear" w:color="auto" w:fill="FFFFFF" w:themeFill="background1"/>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FFFFFF" w:themeFill="background1"/>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FFFFFF" w:themeFill="background1"/>
            <w:vAlign w:val="bottom"/>
            <w:hideMark/>
          </w:tcPr>
          <w:p w:rsidR="00175DC3" w:rsidRPr="00637DC7" w:rsidRDefault="00175DC3" w:rsidP="009C45BC">
            <w:pPr>
              <w:suppressAutoHyphens w:val="0"/>
              <w:jc w:val="center"/>
              <w:rPr>
                <w:b/>
                <w:bCs/>
                <w:sz w:val="22"/>
                <w:szCs w:val="22"/>
              </w:rPr>
            </w:pPr>
            <w:r w:rsidRPr="00637DC7">
              <w:rPr>
                <w:b/>
                <w:bCs/>
                <w:sz w:val="22"/>
                <w:szCs w:val="22"/>
              </w:rPr>
              <w:t>126 457,8</w:t>
            </w:r>
          </w:p>
        </w:tc>
      </w:tr>
      <w:tr w:rsidR="00175DC3" w:rsidRPr="00637DC7" w:rsidTr="009C45BC">
        <w:trPr>
          <w:trHeight w:val="360"/>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Общегосударственные вопросы</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00</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6 974,4</w:t>
            </w:r>
          </w:p>
        </w:tc>
      </w:tr>
      <w:tr w:rsidR="00175DC3" w:rsidRPr="00637DC7" w:rsidTr="009C45BC">
        <w:trPr>
          <w:trHeight w:val="64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1 141,7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Глава муниципального </w:t>
            </w:r>
            <w:r w:rsidRPr="00637DC7">
              <w:rPr>
                <w:sz w:val="22"/>
                <w:szCs w:val="22"/>
              </w:rPr>
              <w:lastRenderedPageBreak/>
              <w:t>образования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1 141,7</w:t>
            </w:r>
          </w:p>
        </w:tc>
      </w:tr>
      <w:tr w:rsidR="00175DC3" w:rsidRPr="00637DC7" w:rsidTr="009C45BC">
        <w:trPr>
          <w:trHeight w:val="60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по оплате труда работников органов местного самоуправления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1020000110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997,8</w:t>
            </w:r>
          </w:p>
        </w:tc>
      </w:tr>
      <w:tr w:rsidR="00175DC3" w:rsidRPr="00637DC7" w:rsidTr="009C45BC">
        <w:trPr>
          <w:trHeight w:val="84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1020000110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997,8</w:t>
            </w:r>
          </w:p>
        </w:tc>
      </w:tr>
      <w:tr w:rsidR="00175DC3" w:rsidRPr="00637DC7" w:rsidTr="009C45BC">
        <w:trPr>
          <w:trHeight w:val="45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государственных (муниципальных) органов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1020000110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997,8</w:t>
            </w:r>
          </w:p>
        </w:tc>
      </w:tr>
      <w:tr w:rsidR="00175DC3" w:rsidRPr="00637DC7" w:rsidTr="009C45BC">
        <w:trPr>
          <w:trHeight w:val="53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143,9</w:t>
            </w:r>
          </w:p>
        </w:tc>
      </w:tr>
      <w:tr w:rsidR="00175DC3" w:rsidRPr="00637DC7" w:rsidTr="009C45BC">
        <w:trPr>
          <w:trHeight w:val="80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143,9</w:t>
            </w:r>
          </w:p>
        </w:tc>
      </w:tr>
      <w:tr w:rsidR="00175DC3" w:rsidRPr="00637DC7" w:rsidTr="009C45BC">
        <w:trPr>
          <w:trHeight w:val="53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государственных (муниципальных) органов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143,9</w:t>
            </w:r>
          </w:p>
        </w:tc>
      </w:tr>
      <w:tr w:rsidR="00175DC3" w:rsidRPr="00637DC7" w:rsidTr="009C45BC">
        <w:trPr>
          <w:trHeight w:val="1058"/>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w:t>
            </w:r>
            <w:r w:rsidRPr="00637DC7">
              <w:rPr>
                <w:b/>
                <w:bCs/>
                <w:sz w:val="22"/>
                <w:szCs w:val="22"/>
              </w:rPr>
              <w:lastRenderedPageBreak/>
              <w:t>Федерации, местных администраций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2 843,6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Центральный аппарат органов местного самоуправления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2 843,6</w:t>
            </w:r>
          </w:p>
        </w:tc>
      </w:tr>
      <w:tr w:rsidR="00175DC3" w:rsidRPr="00637DC7" w:rsidTr="009C45BC">
        <w:trPr>
          <w:trHeight w:val="60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по оплате труда работников органов местного самоуправления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2 084,7</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2 084,7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государственных (муниципальных) органов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2 084,7</w:t>
            </w:r>
          </w:p>
        </w:tc>
      </w:tr>
      <w:tr w:rsidR="00175DC3" w:rsidRPr="00637DC7" w:rsidTr="009C45BC">
        <w:trPr>
          <w:trHeight w:val="405"/>
        </w:trPr>
        <w:tc>
          <w:tcPr>
            <w:tcW w:w="2505" w:type="pct"/>
            <w:shd w:val="clear" w:color="auto" w:fill="auto"/>
            <w:vAlign w:val="bottom"/>
            <w:hideMark/>
          </w:tcPr>
          <w:p w:rsidR="00175DC3" w:rsidRPr="00637DC7" w:rsidRDefault="00A34D39" w:rsidP="009C45BC">
            <w:pPr>
              <w:suppressAutoHyphens w:val="0"/>
              <w:rPr>
                <w:sz w:val="22"/>
                <w:szCs w:val="22"/>
              </w:rPr>
            </w:pPr>
            <w:r>
              <w:rPr>
                <w:sz w:val="22"/>
                <w:szCs w:val="22"/>
              </w:rPr>
              <w:t xml:space="preserve">Расходы на обеспечение функций </w:t>
            </w:r>
            <w:r w:rsidR="00175DC3" w:rsidRPr="00637DC7">
              <w:rPr>
                <w:sz w:val="22"/>
                <w:szCs w:val="22"/>
              </w:rPr>
              <w:t>органов местного самоуправления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321,7</w:t>
            </w:r>
          </w:p>
        </w:tc>
      </w:tr>
      <w:tr w:rsidR="00175DC3" w:rsidRPr="00637DC7" w:rsidTr="009C45BC">
        <w:trPr>
          <w:trHeight w:val="43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253,6</w:t>
            </w:r>
          </w:p>
        </w:tc>
      </w:tr>
      <w:tr w:rsidR="00175DC3" w:rsidRPr="00637DC7" w:rsidTr="009C45BC">
        <w:trPr>
          <w:trHeight w:val="51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253,6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68,1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66,1</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425,5</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207,8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государственных (муниципальных) органов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207,8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151,0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151,0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66,7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w:t>
            </w:r>
          </w:p>
        </w:tc>
      </w:tr>
      <w:tr w:rsidR="00175DC3" w:rsidRPr="00637DC7" w:rsidTr="009C45BC">
        <w:trPr>
          <w:trHeight w:val="315"/>
        </w:trPr>
        <w:tc>
          <w:tcPr>
            <w:tcW w:w="2505" w:type="pct"/>
            <w:shd w:val="clear" w:color="auto" w:fill="auto"/>
            <w:vAlign w:val="bottom"/>
            <w:hideMark/>
          </w:tcPr>
          <w:p w:rsidR="00175DC3" w:rsidRPr="00637DC7" w:rsidRDefault="00A34D39" w:rsidP="009C45BC">
            <w:pPr>
              <w:suppressAutoHyphens w:val="0"/>
              <w:rPr>
                <w:sz w:val="22"/>
                <w:szCs w:val="22"/>
              </w:rPr>
            </w:pPr>
            <w:r>
              <w:rPr>
                <w:sz w:val="22"/>
                <w:szCs w:val="22"/>
              </w:rPr>
              <w:t xml:space="preserve">Уплата </w:t>
            </w:r>
            <w:r w:rsidR="00175DC3" w:rsidRPr="00637DC7">
              <w:rPr>
                <w:sz w:val="22"/>
                <w:szCs w:val="22"/>
              </w:rPr>
              <w:t>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62,7</w:t>
            </w:r>
          </w:p>
        </w:tc>
      </w:tr>
      <w:tr w:rsidR="00175DC3" w:rsidRPr="00637DC7" w:rsidTr="009C45BC">
        <w:trPr>
          <w:trHeight w:val="750"/>
        </w:trPr>
        <w:tc>
          <w:tcPr>
            <w:tcW w:w="2505" w:type="pct"/>
            <w:shd w:val="clear" w:color="auto" w:fill="auto"/>
            <w:vAlign w:val="bottom"/>
            <w:hideMark/>
          </w:tcPr>
          <w:p w:rsidR="00175DC3" w:rsidRPr="00637DC7" w:rsidRDefault="00175DC3" w:rsidP="009C45BC">
            <w:pPr>
              <w:suppressAutoHyphens w:val="0"/>
              <w:rPr>
                <w:color w:val="000000"/>
                <w:sz w:val="22"/>
                <w:szCs w:val="22"/>
              </w:rPr>
            </w:pPr>
            <w:r w:rsidRPr="00637DC7">
              <w:rPr>
                <w:color w:val="000000"/>
                <w:sz w:val="22"/>
                <w:szCs w:val="22"/>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1040072090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1040072090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11,7</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1040072090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11,7</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lastRenderedPageBreak/>
              <w:t>Обеспечение проведения выборов и референдумов</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07</w:t>
            </w:r>
          </w:p>
        </w:tc>
        <w:tc>
          <w:tcPr>
            <w:tcW w:w="49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12"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578,0</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Проведение выборов и референдумов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1070000000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578,0</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Проведение выборов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1070020120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578,0</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1070020120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578,0</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Специальные расходы</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1070020120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880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578,0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Резервные фонды</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120,0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1080000000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 местных администраций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1080090010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средства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1080090010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870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Другие общегосударственные вопросы</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2291,1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Резервные фонды местных администраций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1080000010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color w:val="333333"/>
                <w:sz w:val="22"/>
                <w:szCs w:val="22"/>
              </w:rPr>
            </w:pPr>
            <w:r w:rsidRPr="00637DC7">
              <w:rPr>
                <w:color w:val="333333"/>
                <w:sz w:val="22"/>
                <w:szCs w:val="22"/>
              </w:rPr>
              <w:t>10,0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Социальное обеспечение и иные выплаты населению</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1080000010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300</w:t>
            </w:r>
          </w:p>
        </w:tc>
        <w:tc>
          <w:tcPr>
            <w:tcW w:w="478" w:type="pct"/>
            <w:shd w:val="clear" w:color="auto" w:fill="auto"/>
            <w:vAlign w:val="bottom"/>
            <w:hideMark/>
          </w:tcPr>
          <w:p w:rsidR="00175DC3" w:rsidRPr="00637DC7" w:rsidRDefault="00175DC3" w:rsidP="009C45BC">
            <w:pPr>
              <w:suppressAutoHyphens w:val="0"/>
              <w:jc w:val="center"/>
              <w:rPr>
                <w:color w:val="333333"/>
                <w:sz w:val="22"/>
                <w:szCs w:val="22"/>
              </w:rPr>
            </w:pPr>
            <w:r w:rsidRPr="00637DC7">
              <w:rPr>
                <w:color w:val="333333"/>
                <w:sz w:val="22"/>
                <w:szCs w:val="22"/>
              </w:rPr>
              <w:t>10,0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выплаты населению</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1080000010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360</w:t>
            </w:r>
          </w:p>
        </w:tc>
        <w:tc>
          <w:tcPr>
            <w:tcW w:w="478" w:type="pct"/>
            <w:shd w:val="clear" w:color="auto" w:fill="auto"/>
            <w:vAlign w:val="bottom"/>
            <w:hideMark/>
          </w:tcPr>
          <w:p w:rsidR="00175DC3" w:rsidRPr="00637DC7" w:rsidRDefault="00175DC3" w:rsidP="009C45BC">
            <w:pPr>
              <w:suppressAutoHyphens w:val="0"/>
              <w:jc w:val="center"/>
              <w:rPr>
                <w:color w:val="333333"/>
                <w:sz w:val="22"/>
                <w:szCs w:val="22"/>
              </w:rPr>
            </w:pPr>
            <w:r w:rsidRPr="00637DC7">
              <w:rPr>
                <w:color w:val="333333"/>
                <w:sz w:val="22"/>
                <w:szCs w:val="22"/>
              </w:rPr>
              <w:t>10,0</w:t>
            </w:r>
          </w:p>
        </w:tc>
      </w:tr>
      <w:tr w:rsidR="00175DC3" w:rsidRPr="00637DC7" w:rsidTr="009C45BC">
        <w:trPr>
          <w:trHeight w:val="67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1090010300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195,0</w:t>
            </w:r>
          </w:p>
        </w:tc>
      </w:tr>
      <w:tr w:rsidR="00175DC3" w:rsidRPr="00637DC7" w:rsidTr="009C45BC">
        <w:trPr>
          <w:trHeight w:val="40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1090010300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70,0</w:t>
            </w:r>
          </w:p>
        </w:tc>
      </w:tr>
      <w:tr w:rsidR="00175DC3" w:rsidRPr="00637DC7" w:rsidTr="009C45BC">
        <w:trPr>
          <w:trHeight w:val="53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1090010300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1090010300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125,0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1090010300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125,0</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63,7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Иные бюджетные </w:t>
            </w:r>
            <w:r w:rsidRPr="00637DC7">
              <w:rPr>
                <w:sz w:val="22"/>
                <w:szCs w:val="22"/>
              </w:rPr>
              <w:lastRenderedPageBreak/>
              <w:t>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63,7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6,2</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1090000990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57,5</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Централизованные бухгалтерии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4530000000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2022,4</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1688,4</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1488,4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1488,4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200,0</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334,0</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637DC7">
              <w:rPr>
                <w:sz w:val="22"/>
                <w:szCs w:val="22"/>
              </w:rPr>
              <w:lastRenderedPageBreak/>
              <w:t>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271,0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271,0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63,0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Уплата 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4530000990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63,0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Мобилизационная и вневойсковая подготовка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4010051180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268,5</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4010051180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234,9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государственных (муниципальных) органов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4010051180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234,9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4010051180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33,6</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4010051180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Национальная экономика</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04</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00</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16 582,8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Дорожное хозяйство (дорожные фонды)</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16 127,8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Дорожные хозяйство</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16 127,8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Содержание автомобильных дорог </w:t>
            </w:r>
            <w:r w:rsidRPr="00637DC7">
              <w:rPr>
                <w:sz w:val="22"/>
                <w:szCs w:val="22"/>
              </w:rPr>
              <w:lastRenderedPageBreak/>
              <w:t>общего пользования местного значения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3150020020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387,2</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3150020020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387,2</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3150020020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387,2</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направленные на увеличение муниципального дорожного фонда поселений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3150020030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774,8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3150020030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774,8</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3150020030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774,8</w:t>
            </w:r>
          </w:p>
        </w:tc>
      </w:tr>
      <w:tr w:rsidR="00175DC3" w:rsidRPr="00637DC7" w:rsidTr="009C45BC">
        <w:trPr>
          <w:trHeight w:val="870"/>
        </w:trPr>
        <w:tc>
          <w:tcPr>
            <w:tcW w:w="2505" w:type="pct"/>
            <w:shd w:val="clear" w:color="auto" w:fill="auto"/>
            <w:hideMark/>
          </w:tcPr>
          <w:p w:rsidR="00175DC3" w:rsidRPr="00637DC7" w:rsidRDefault="00175DC3" w:rsidP="009C45BC">
            <w:pPr>
              <w:suppressAutoHyphens w:val="0"/>
              <w:rPr>
                <w:color w:val="000000"/>
                <w:sz w:val="22"/>
                <w:szCs w:val="22"/>
              </w:rPr>
            </w:pPr>
            <w:r w:rsidRPr="00637DC7">
              <w:rPr>
                <w:color w:val="000000"/>
                <w:sz w:val="22"/>
                <w:szCs w:val="22"/>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(Ремонт улицы Калинина от городской аптеки до пересечения с ул. Первомайская)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31500S1190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11 754,9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31500S1190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11 754,9</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31500S1190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11 754,9</w:t>
            </w:r>
          </w:p>
        </w:tc>
      </w:tr>
      <w:tr w:rsidR="00175DC3" w:rsidRPr="00637DC7" w:rsidTr="009C45BC">
        <w:trPr>
          <w:trHeight w:val="103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w:t>
            </w:r>
            <w:r w:rsidRPr="00637DC7">
              <w:rPr>
                <w:sz w:val="22"/>
                <w:szCs w:val="22"/>
              </w:rPr>
              <w:lastRenderedPageBreak/>
              <w:t>общественных инициатив (Ремонт улично-дорожной сети по ул. Быкова и пл. Революции в г. Чухлома)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31500S214Д</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3 210,9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31500S214Д</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3 210,9</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09</w:t>
            </w:r>
          </w:p>
        </w:tc>
        <w:tc>
          <w:tcPr>
            <w:tcW w:w="498" w:type="pct"/>
            <w:shd w:val="clear" w:color="auto" w:fill="auto"/>
            <w:noWrap/>
            <w:vAlign w:val="bottom"/>
            <w:hideMark/>
          </w:tcPr>
          <w:p w:rsidR="00175DC3" w:rsidRPr="00637DC7" w:rsidRDefault="00175DC3" w:rsidP="009C45BC">
            <w:pPr>
              <w:suppressAutoHyphens w:val="0"/>
              <w:jc w:val="center"/>
              <w:rPr>
                <w:sz w:val="22"/>
                <w:szCs w:val="22"/>
              </w:rPr>
            </w:pPr>
            <w:r w:rsidRPr="00637DC7">
              <w:rPr>
                <w:sz w:val="22"/>
                <w:szCs w:val="22"/>
              </w:rPr>
              <w:t>31500S214Д</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3 210,9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Другие вопросы в области национальной экономики</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04</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455,0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Градостроительство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04</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295,0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в области градостроительства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3380020400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3380020400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260,0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3380020400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3380020400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35,0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3380020400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35,0</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160,0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160,0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04</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3380000990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160,0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Жилищно-коммунальное хозяйство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00</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95 277,4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Жилищное хозяйство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148,4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Жилищный фонд</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3500000000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148,4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Капремонт жилфонда многоквартирных домов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3520002020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148,4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3520002020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148,4</w:t>
            </w:r>
          </w:p>
        </w:tc>
      </w:tr>
      <w:tr w:rsidR="00175DC3" w:rsidRPr="00637DC7" w:rsidTr="009C45BC">
        <w:trPr>
          <w:trHeight w:val="56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3520002020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148,4</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Коммунальное хозяйство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72 554,1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Коммунальное хозяйство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72 554,1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Прочие мероприятия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3610020050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72,7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3610020050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72,7</w:t>
            </w:r>
          </w:p>
        </w:tc>
      </w:tr>
      <w:tr w:rsidR="00175DC3" w:rsidRPr="00637DC7" w:rsidTr="009C45BC">
        <w:trPr>
          <w:trHeight w:val="62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3610020050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72,7</w:t>
            </w:r>
          </w:p>
        </w:tc>
      </w:tr>
      <w:tr w:rsidR="00175DC3" w:rsidRPr="00637DC7" w:rsidTr="009C45BC">
        <w:trPr>
          <w:trHeight w:val="103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3610020060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657,6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3610020060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657,6</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3610020060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657,6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Федеральный проект «Чистая вода»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361F500000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71823,8</w:t>
            </w:r>
          </w:p>
        </w:tc>
      </w:tr>
      <w:tr w:rsidR="00175DC3" w:rsidRPr="00637DC7" w:rsidTr="009C45BC">
        <w:trPr>
          <w:trHeight w:val="73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Строительство и реконструкция (модернизация) объектов питьевого </w:t>
            </w:r>
            <w:r w:rsidRPr="00637DC7">
              <w:rPr>
                <w:sz w:val="22"/>
                <w:szCs w:val="22"/>
              </w:rPr>
              <w:lastRenderedPageBreak/>
              <w:t>водоснабжения (Реконструкция системы водоснабжения на территории поселения город Чухлома Чухломского муниципального района Костромской области)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361F552430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71823,8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Капитальные вложения в объекты государственной (муниципальной) собственности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361F552430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71823,8</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Бюджетные инвестиции в объекты капитального строительства государственной (муниципальной) собственности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02</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361F552430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414</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71823,8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Благоустройство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3 107,6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Благоустройство</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3 107,6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направленные на благоустройство территорий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3620020100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523,6</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3620020100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523,6</w:t>
            </w:r>
          </w:p>
        </w:tc>
      </w:tr>
      <w:tr w:rsidR="00175DC3" w:rsidRPr="00637DC7" w:rsidTr="009C45BC">
        <w:trPr>
          <w:trHeight w:val="6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3620020100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523,6</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16,0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6,0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6,0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10,0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color w:val="000000"/>
                <w:sz w:val="22"/>
                <w:szCs w:val="22"/>
              </w:rPr>
            </w:pPr>
            <w:r w:rsidRPr="00637DC7">
              <w:rPr>
                <w:color w:val="000000"/>
                <w:sz w:val="22"/>
                <w:szCs w:val="22"/>
              </w:rPr>
              <w:t>10,0</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осуществление </w:t>
            </w:r>
            <w:r w:rsidRPr="00637DC7">
              <w:rPr>
                <w:sz w:val="22"/>
                <w:szCs w:val="22"/>
              </w:rPr>
              <w:lastRenderedPageBreak/>
              <w:t>мероприятий в рамках муниципального этапа конкурса «Народный бюджет»</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2568,0</w:t>
            </w:r>
          </w:p>
        </w:tc>
      </w:tr>
      <w:tr w:rsidR="00175DC3" w:rsidRPr="00637DC7" w:rsidTr="009C45BC">
        <w:trPr>
          <w:trHeight w:val="73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362000070Б</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2450,0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362000070Б</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2450,0</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362000070Б</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2450,0</w:t>
            </w:r>
          </w:p>
        </w:tc>
      </w:tr>
      <w:tr w:rsidR="00175DC3" w:rsidRPr="00637DC7" w:rsidTr="009C45BC">
        <w:trPr>
          <w:trHeight w:val="73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362000070С</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118,0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362000070С</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118,0</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03</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362000070С</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118,0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Другие вопросы в области жилищно-коммунального хозяйства</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19 467,3</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Прочие мероприятия в области жилищно-коммунального хозяйства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19 467,3</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обеспечение деятельности (оказание услуг) подведомственных </w:t>
            </w:r>
            <w:r w:rsidRPr="00637DC7">
              <w:rPr>
                <w:sz w:val="22"/>
                <w:szCs w:val="22"/>
              </w:rPr>
              <w:lastRenderedPageBreak/>
              <w:t>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lastRenderedPageBreak/>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17 011,2</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11 115,7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11 115,7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5 808,7</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5 808,7</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86,8</w:t>
            </w:r>
          </w:p>
        </w:tc>
      </w:tr>
      <w:tr w:rsidR="00175DC3" w:rsidRPr="00637DC7" w:rsidTr="009C45BC">
        <w:trPr>
          <w:trHeight w:val="315"/>
        </w:trPr>
        <w:tc>
          <w:tcPr>
            <w:tcW w:w="2505" w:type="pct"/>
            <w:shd w:val="clear" w:color="auto" w:fill="auto"/>
            <w:vAlign w:val="bottom"/>
            <w:hideMark/>
          </w:tcPr>
          <w:p w:rsidR="00175DC3" w:rsidRPr="00637DC7" w:rsidRDefault="00A34D39" w:rsidP="009C45BC">
            <w:pPr>
              <w:suppressAutoHyphens w:val="0"/>
              <w:rPr>
                <w:sz w:val="22"/>
                <w:szCs w:val="22"/>
              </w:rPr>
            </w:pPr>
            <w:r>
              <w:rPr>
                <w:sz w:val="22"/>
                <w:szCs w:val="22"/>
              </w:rPr>
              <w:t xml:space="preserve">Уплата </w:t>
            </w:r>
            <w:r w:rsidR="00175DC3" w:rsidRPr="00637DC7">
              <w:rPr>
                <w:sz w:val="22"/>
                <w:szCs w:val="22"/>
              </w:rPr>
              <w:t>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86,8</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1 787,1</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1 320,2</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1 320,2</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196,0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196,0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270,9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36,6</w:t>
            </w:r>
          </w:p>
        </w:tc>
      </w:tr>
      <w:tr w:rsidR="00175DC3" w:rsidRPr="00637DC7" w:rsidTr="009C45BC">
        <w:trPr>
          <w:trHeight w:val="315"/>
        </w:trPr>
        <w:tc>
          <w:tcPr>
            <w:tcW w:w="2505" w:type="pct"/>
            <w:shd w:val="clear" w:color="auto" w:fill="auto"/>
            <w:vAlign w:val="bottom"/>
            <w:hideMark/>
          </w:tcPr>
          <w:p w:rsidR="00175DC3" w:rsidRPr="00637DC7" w:rsidRDefault="00A34D39" w:rsidP="009C45BC">
            <w:pPr>
              <w:suppressAutoHyphens w:val="0"/>
              <w:rPr>
                <w:sz w:val="22"/>
                <w:szCs w:val="22"/>
              </w:rPr>
            </w:pPr>
            <w:r>
              <w:rPr>
                <w:sz w:val="22"/>
                <w:szCs w:val="22"/>
              </w:rPr>
              <w:t>Уплата</w:t>
            </w:r>
            <w:r w:rsidR="00175DC3" w:rsidRPr="00637DC7">
              <w:rPr>
                <w:sz w:val="22"/>
                <w:szCs w:val="22"/>
              </w:rPr>
              <w:t xml:space="preserve"> 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234,3</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направленные на энергосбережение и повышение энергетической эффективности на территории района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3630028010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669,0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3630028010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669,0</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3630028010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669,0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Образование</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07</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00</w:t>
            </w:r>
          </w:p>
        </w:tc>
        <w:tc>
          <w:tcPr>
            <w:tcW w:w="49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12"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3 224,9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Молодежная политика </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3 224,9</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2 495,5</w:t>
            </w:r>
          </w:p>
        </w:tc>
      </w:tr>
      <w:tr w:rsidR="00175DC3" w:rsidRPr="00637DC7" w:rsidTr="009C45BC">
        <w:trPr>
          <w:trHeight w:val="73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2 313,1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2 313,1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182,4</w:t>
            </w:r>
          </w:p>
        </w:tc>
      </w:tr>
      <w:tr w:rsidR="00175DC3" w:rsidRPr="00637DC7" w:rsidTr="009C45BC">
        <w:trPr>
          <w:trHeight w:val="50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182,4</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735D43"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382,0</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305,1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305,1</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76,9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76,9</w:t>
            </w:r>
          </w:p>
        </w:tc>
      </w:tr>
      <w:tr w:rsidR="00175DC3" w:rsidRPr="00637DC7" w:rsidTr="009C45BC">
        <w:trPr>
          <w:trHeight w:val="49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направленные на энергосбережение и повышение энергетической эффективности на территории района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4310028010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262,9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4310028010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262,9</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4310028010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262,9</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Трудоустройство несовершеннолетних в возрасте от 14 до 18 лет</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4310003400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84,5</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4310003400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84,5</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07</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4310003400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84,5</w:t>
            </w:r>
          </w:p>
        </w:tc>
      </w:tr>
      <w:tr w:rsidR="00175DC3" w:rsidRPr="00637DC7" w:rsidTr="009C45BC">
        <w:trPr>
          <w:trHeight w:val="40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Культура, кинематография</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08</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00</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3 991,8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Культура, кинематография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3 991,8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Дома культуры, кинотеатры</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3 991,8</w:t>
            </w:r>
          </w:p>
        </w:tc>
      </w:tr>
      <w:tr w:rsidR="00175DC3" w:rsidRPr="00637DC7" w:rsidTr="009C45BC">
        <w:trPr>
          <w:trHeight w:val="780"/>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402,0</w:t>
            </w:r>
          </w:p>
        </w:tc>
      </w:tr>
      <w:tr w:rsidR="00175DC3" w:rsidRPr="00637DC7" w:rsidTr="009C45BC">
        <w:trPr>
          <w:trHeight w:val="71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74,2</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74,2</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327,8</w:t>
            </w:r>
          </w:p>
        </w:tc>
      </w:tr>
      <w:tr w:rsidR="00175DC3" w:rsidRPr="00637DC7" w:rsidTr="009C45BC">
        <w:trPr>
          <w:trHeight w:val="50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327,8</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0,0</w:t>
            </w:r>
          </w:p>
        </w:tc>
      </w:tr>
      <w:tr w:rsidR="00175DC3" w:rsidRPr="00637DC7" w:rsidTr="009C45BC">
        <w:trPr>
          <w:trHeight w:val="315"/>
        </w:trPr>
        <w:tc>
          <w:tcPr>
            <w:tcW w:w="2505" w:type="pct"/>
            <w:shd w:val="clear" w:color="auto" w:fill="auto"/>
            <w:vAlign w:val="bottom"/>
            <w:hideMark/>
          </w:tcPr>
          <w:p w:rsidR="00175DC3" w:rsidRPr="00637DC7" w:rsidRDefault="00A34D39" w:rsidP="009C45BC">
            <w:pPr>
              <w:suppressAutoHyphens w:val="0"/>
              <w:rPr>
                <w:sz w:val="22"/>
                <w:szCs w:val="22"/>
              </w:rPr>
            </w:pPr>
            <w:r>
              <w:rPr>
                <w:sz w:val="22"/>
                <w:szCs w:val="22"/>
              </w:rPr>
              <w:t xml:space="preserve">Уплата </w:t>
            </w:r>
            <w:r w:rsidR="00175DC3" w:rsidRPr="00637DC7">
              <w:rPr>
                <w:sz w:val="22"/>
                <w:szCs w:val="22"/>
              </w:rPr>
              <w:t>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0,0</w:t>
            </w:r>
          </w:p>
        </w:tc>
      </w:tr>
      <w:tr w:rsidR="00175DC3" w:rsidRPr="00637DC7" w:rsidTr="009C45BC">
        <w:trPr>
          <w:trHeight w:val="91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3 252,6</w:t>
            </w:r>
          </w:p>
        </w:tc>
      </w:tr>
      <w:tr w:rsidR="00175DC3" w:rsidRPr="00637DC7" w:rsidTr="009C45BC">
        <w:trPr>
          <w:trHeight w:val="77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1 866,1</w:t>
            </w:r>
          </w:p>
        </w:tc>
      </w:tr>
      <w:tr w:rsidR="00175DC3" w:rsidRPr="00637DC7" w:rsidTr="009C45BC">
        <w:trPr>
          <w:trHeight w:val="43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1 866,1</w:t>
            </w:r>
          </w:p>
        </w:tc>
      </w:tr>
      <w:tr w:rsidR="00175DC3" w:rsidRPr="00637DC7" w:rsidTr="009C45BC">
        <w:trPr>
          <w:trHeight w:val="37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1 361,5</w:t>
            </w:r>
          </w:p>
        </w:tc>
      </w:tr>
      <w:tr w:rsidR="00175DC3" w:rsidRPr="00637DC7" w:rsidTr="009C45BC">
        <w:trPr>
          <w:trHeight w:val="58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1 361,5</w:t>
            </w:r>
          </w:p>
        </w:tc>
      </w:tr>
      <w:tr w:rsidR="00175DC3" w:rsidRPr="00637DC7" w:rsidTr="009C45BC">
        <w:trPr>
          <w:trHeight w:val="35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25,0</w:t>
            </w:r>
          </w:p>
        </w:tc>
      </w:tr>
      <w:tr w:rsidR="00175DC3" w:rsidRPr="00637DC7" w:rsidTr="009C45BC">
        <w:trPr>
          <w:trHeight w:val="357"/>
        </w:trPr>
        <w:tc>
          <w:tcPr>
            <w:tcW w:w="2505" w:type="pct"/>
            <w:shd w:val="clear" w:color="auto" w:fill="auto"/>
            <w:vAlign w:val="bottom"/>
            <w:hideMark/>
          </w:tcPr>
          <w:p w:rsidR="00175DC3" w:rsidRPr="00637DC7" w:rsidRDefault="00735D43" w:rsidP="009C45BC">
            <w:pPr>
              <w:suppressAutoHyphens w:val="0"/>
              <w:rPr>
                <w:sz w:val="22"/>
                <w:szCs w:val="22"/>
              </w:rPr>
            </w:pPr>
            <w:r>
              <w:rPr>
                <w:sz w:val="22"/>
                <w:szCs w:val="22"/>
              </w:rPr>
              <w:t>Уплата</w:t>
            </w:r>
            <w:r w:rsidR="00175DC3" w:rsidRPr="00637DC7">
              <w:rPr>
                <w:sz w:val="22"/>
                <w:szCs w:val="22"/>
              </w:rPr>
              <w:t xml:space="preserve"> 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4400000590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25,0</w:t>
            </w:r>
          </w:p>
        </w:tc>
      </w:tr>
      <w:tr w:rsidR="00175DC3" w:rsidRPr="00637DC7" w:rsidTr="009C45BC">
        <w:trPr>
          <w:trHeight w:val="58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337,2</w:t>
            </w:r>
          </w:p>
        </w:tc>
      </w:tr>
      <w:tr w:rsidR="00175DC3" w:rsidRPr="00637DC7" w:rsidTr="009C45BC">
        <w:trPr>
          <w:trHeight w:val="74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 xml:space="preserve">Расходы на выполнение обязательств по судебным актам исполнительным листам, </w:t>
            </w:r>
            <w:r w:rsidR="00A34D39" w:rsidRPr="00637DC7">
              <w:rPr>
                <w:sz w:val="22"/>
                <w:szCs w:val="22"/>
              </w:rPr>
              <w:t>предъявленным</w:t>
            </w:r>
            <w:r w:rsidRPr="00637DC7">
              <w:rPr>
                <w:sz w:val="22"/>
                <w:szCs w:val="22"/>
              </w:rPr>
              <w:t xml:space="preserve"> муниципальным учреждениям</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234,9</w:t>
            </w:r>
          </w:p>
        </w:tc>
      </w:tr>
      <w:tr w:rsidR="00175DC3" w:rsidRPr="00637DC7" w:rsidTr="009C45BC">
        <w:trPr>
          <w:trHeight w:val="44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lastRenderedPageBreak/>
              <w:t>Расходы на выплату персоналу казенных учреждений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234,9</w:t>
            </w:r>
          </w:p>
        </w:tc>
      </w:tr>
      <w:tr w:rsidR="00175DC3" w:rsidRPr="00637DC7" w:rsidTr="009C45BC">
        <w:trPr>
          <w:trHeight w:val="40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37,8</w:t>
            </w:r>
          </w:p>
        </w:tc>
      </w:tr>
      <w:tr w:rsidR="00175DC3" w:rsidRPr="00637DC7" w:rsidTr="009C45BC">
        <w:trPr>
          <w:trHeight w:val="52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37,8</w:t>
            </w:r>
          </w:p>
        </w:tc>
      </w:tr>
      <w:tr w:rsidR="00175DC3" w:rsidRPr="00637DC7" w:rsidTr="009C45BC">
        <w:trPr>
          <w:trHeight w:val="40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бюджетные ассигнования</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64,5</w:t>
            </w:r>
          </w:p>
        </w:tc>
      </w:tr>
      <w:tr w:rsidR="00175DC3" w:rsidRPr="00637DC7" w:rsidTr="009C45BC">
        <w:trPr>
          <w:trHeight w:val="40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Исполнение судебных актов</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830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32,3</w:t>
            </w:r>
          </w:p>
        </w:tc>
      </w:tr>
      <w:tr w:rsidR="00175DC3" w:rsidRPr="00637DC7" w:rsidTr="009C45BC">
        <w:trPr>
          <w:trHeight w:val="402"/>
        </w:trPr>
        <w:tc>
          <w:tcPr>
            <w:tcW w:w="2505" w:type="pct"/>
            <w:shd w:val="clear" w:color="auto" w:fill="auto"/>
            <w:vAlign w:val="bottom"/>
            <w:hideMark/>
          </w:tcPr>
          <w:p w:rsidR="00175DC3" w:rsidRPr="00637DC7" w:rsidRDefault="00A34D39" w:rsidP="009C45BC">
            <w:pPr>
              <w:suppressAutoHyphens w:val="0"/>
              <w:rPr>
                <w:sz w:val="22"/>
                <w:szCs w:val="22"/>
              </w:rPr>
            </w:pPr>
            <w:r>
              <w:rPr>
                <w:sz w:val="22"/>
                <w:szCs w:val="22"/>
              </w:rPr>
              <w:t xml:space="preserve">Уплата </w:t>
            </w:r>
            <w:r w:rsidR="00175DC3" w:rsidRPr="00637DC7">
              <w:rPr>
                <w:sz w:val="22"/>
                <w:szCs w:val="22"/>
              </w:rPr>
              <w:t>налогов, сборов и иных платежей</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08</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01</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4400000990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850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32,2</w:t>
            </w:r>
          </w:p>
        </w:tc>
      </w:tr>
      <w:tr w:rsidR="00175DC3" w:rsidRPr="00637DC7" w:rsidTr="009C45BC">
        <w:trPr>
          <w:trHeight w:val="462"/>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Физическая культура и спорт</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936</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11</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00</w:t>
            </w:r>
          </w:p>
        </w:tc>
        <w:tc>
          <w:tcPr>
            <w:tcW w:w="49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12"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138,0</w:t>
            </w:r>
          </w:p>
        </w:tc>
      </w:tr>
      <w:tr w:rsidR="00175DC3" w:rsidRPr="00637DC7" w:rsidTr="009C45BC">
        <w:trPr>
          <w:trHeight w:val="447"/>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Другие вопросы в области физической культуры и спорта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138,0</w:t>
            </w:r>
          </w:p>
        </w:tc>
      </w:tr>
      <w:tr w:rsidR="00175DC3" w:rsidRPr="00637DC7" w:rsidTr="009C45BC">
        <w:trPr>
          <w:trHeight w:val="46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Физкультура и спорт</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4870000000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138,0</w:t>
            </w:r>
          </w:p>
        </w:tc>
      </w:tr>
      <w:tr w:rsidR="00175DC3" w:rsidRPr="00637DC7" w:rsidTr="009C45BC">
        <w:trPr>
          <w:trHeight w:val="37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Мероприятия в области физкультуры и спорта</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4870020800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 </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138,0</w:t>
            </w:r>
          </w:p>
        </w:tc>
      </w:tr>
      <w:tr w:rsidR="00175DC3" w:rsidRPr="00637DC7" w:rsidTr="009C45BC">
        <w:trPr>
          <w:trHeight w:val="312"/>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Закупка товаров, работ и услуг для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4870020800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200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138,0</w:t>
            </w:r>
          </w:p>
        </w:tc>
      </w:tr>
      <w:tr w:rsidR="00175DC3" w:rsidRPr="00637DC7" w:rsidTr="009C45BC">
        <w:trPr>
          <w:trHeight w:val="585"/>
        </w:trPr>
        <w:tc>
          <w:tcPr>
            <w:tcW w:w="2505" w:type="pct"/>
            <w:shd w:val="clear" w:color="auto" w:fill="auto"/>
            <w:vAlign w:val="bottom"/>
            <w:hideMark/>
          </w:tcPr>
          <w:p w:rsidR="00175DC3" w:rsidRPr="00637DC7" w:rsidRDefault="00175DC3" w:rsidP="009C45BC">
            <w:pPr>
              <w:suppressAutoHyphens w:val="0"/>
              <w:rPr>
                <w:sz w:val="22"/>
                <w:szCs w:val="22"/>
              </w:rPr>
            </w:pPr>
            <w:r w:rsidRPr="00637DC7">
              <w:rPr>
                <w:sz w:val="22"/>
                <w:szCs w:val="22"/>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936</w:t>
            </w:r>
          </w:p>
        </w:tc>
        <w:tc>
          <w:tcPr>
            <w:tcW w:w="28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11</w:t>
            </w:r>
          </w:p>
        </w:tc>
        <w:tc>
          <w:tcPr>
            <w:tcW w:w="409"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05</w:t>
            </w:r>
          </w:p>
        </w:tc>
        <w:tc>
          <w:tcPr>
            <w:tcW w:w="49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4870020800</w:t>
            </w:r>
          </w:p>
        </w:tc>
        <w:tc>
          <w:tcPr>
            <w:tcW w:w="412"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240</w:t>
            </w:r>
          </w:p>
        </w:tc>
        <w:tc>
          <w:tcPr>
            <w:tcW w:w="478" w:type="pct"/>
            <w:shd w:val="clear" w:color="auto" w:fill="auto"/>
            <w:vAlign w:val="bottom"/>
            <w:hideMark/>
          </w:tcPr>
          <w:p w:rsidR="00175DC3" w:rsidRPr="00637DC7" w:rsidRDefault="00175DC3" w:rsidP="009C45BC">
            <w:pPr>
              <w:suppressAutoHyphens w:val="0"/>
              <w:jc w:val="center"/>
              <w:rPr>
                <w:sz w:val="22"/>
                <w:szCs w:val="22"/>
              </w:rPr>
            </w:pPr>
            <w:r w:rsidRPr="00637DC7">
              <w:rPr>
                <w:sz w:val="22"/>
                <w:szCs w:val="22"/>
              </w:rPr>
              <w:t>138,0</w:t>
            </w:r>
          </w:p>
        </w:tc>
      </w:tr>
      <w:tr w:rsidR="00175DC3" w:rsidRPr="00637DC7" w:rsidTr="009C45BC">
        <w:trPr>
          <w:trHeight w:val="315"/>
        </w:trPr>
        <w:tc>
          <w:tcPr>
            <w:tcW w:w="2505" w:type="pct"/>
            <w:shd w:val="clear" w:color="auto" w:fill="auto"/>
            <w:vAlign w:val="bottom"/>
            <w:hideMark/>
          </w:tcPr>
          <w:p w:rsidR="00175DC3" w:rsidRPr="00637DC7" w:rsidRDefault="00175DC3" w:rsidP="009C45BC">
            <w:pPr>
              <w:suppressAutoHyphens w:val="0"/>
              <w:rPr>
                <w:b/>
                <w:bCs/>
                <w:sz w:val="22"/>
                <w:szCs w:val="22"/>
              </w:rPr>
            </w:pPr>
            <w:r w:rsidRPr="00637DC7">
              <w:rPr>
                <w:b/>
                <w:bCs/>
                <w:sz w:val="22"/>
                <w:szCs w:val="22"/>
              </w:rPr>
              <w:t>ВСЕГО расходов</w:t>
            </w:r>
          </w:p>
        </w:tc>
        <w:tc>
          <w:tcPr>
            <w:tcW w:w="411"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28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09"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98"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12" w:type="pct"/>
            <w:shd w:val="clear" w:color="auto" w:fill="auto"/>
            <w:vAlign w:val="bottom"/>
            <w:hideMark/>
          </w:tcPr>
          <w:p w:rsidR="00175DC3" w:rsidRPr="00637DC7" w:rsidRDefault="00175DC3" w:rsidP="009C45BC">
            <w:pPr>
              <w:suppressAutoHyphens w:val="0"/>
              <w:jc w:val="center"/>
              <w:rPr>
                <w:b/>
                <w:bCs/>
                <w:sz w:val="22"/>
                <w:szCs w:val="22"/>
              </w:rPr>
            </w:pPr>
            <w:r w:rsidRPr="00637DC7">
              <w:rPr>
                <w:b/>
                <w:bCs/>
                <w:sz w:val="22"/>
                <w:szCs w:val="22"/>
              </w:rPr>
              <w:t> </w:t>
            </w:r>
          </w:p>
        </w:tc>
        <w:tc>
          <w:tcPr>
            <w:tcW w:w="478" w:type="pct"/>
            <w:shd w:val="clear" w:color="auto" w:fill="auto"/>
            <w:vAlign w:val="bottom"/>
            <w:hideMark/>
          </w:tcPr>
          <w:p w:rsidR="00175DC3" w:rsidRPr="00637DC7" w:rsidRDefault="00175DC3" w:rsidP="009C45BC">
            <w:pPr>
              <w:suppressAutoHyphens w:val="0"/>
              <w:jc w:val="center"/>
              <w:rPr>
                <w:b/>
                <w:bCs/>
                <w:color w:val="800080"/>
                <w:sz w:val="22"/>
                <w:szCs w:val="22"/>
              </w:rPr>
            </w:pPr>
            <w:r w:rsidRPr="00637DC7">
              <w:rPr>
                <w:b/>
                <w:bCs/>
                <w:color w:val="800080"/>
                <w:sz w:val="22"/>
                <w:szCs w:val="22"/>
              </w:rPr>
              <w:t>126 457,8</w:t>
            </w:r>
          </w:p>
        </w:tc>
      </w:tr>
    </w:tbl>
    <w:p w:rsidR="00175DC3" w:rsidRPr="00637DC7" w:rsidRDefault="00175DC3" w:rsidP="00175DC3">
      <w:pPr>
        <w:spacing w:after="200"/>
        <w:jc w:val="center"/>
        <w:textAlignment w:val="baseline"/>
        <w:rPr>
          <w:b/>
          <w:sz w:val="22"/>
          <w:szCs w:val="22"/>
          <w:lang w:eastAsia="zh-CN"/>
        </w:rPr>
      </w:pPr>
    </w:p>
    <w:p w:rsidR="00175DC3" w:rsidRPr="00A34D39" w:rsidRDefault="00175DC3" w:rsidP="00175DC3">
      <w:pPr>
        <w:tabs>
          <w:tab w:val="left" w:pos="6900"/>
        </w:tabs>
        <w:jc w:val="right"/>
        <w:textAlignment w:val="baseline"/>
        <w:rPr>
          <w:sz w:val="18"/>
          <w:szCs w:val="18"/>
          <w:lang w:eastAsia="zh-CN"/>
        </w:rPr>
      </w:pPr>
      <w:r w:rsidRPr="00A34D39">
        <w:rPr>
          <w:sz w:val="18"/>
          <w:szCs w:val="18"/>
          <w:lang w:eastAsia="zh-CN"/>
        </w:rPr>
        <w:t>Приложение № 4</w:t>
      </w:r>
    </w:p>
    <w:p w:rsidR="00175DC3" w:rsidRPr="00A34D39" w:rsidRDefault="00175DC3" w:rsidP="00175DC3">
      <w:pPr>
        <w:tabs>
          <w:tab w:val="left" w:pos="6900"/>
        </w:tabs>
        <w:jc w:val="right"/>
        <w:textAlignment w:val="baseline"/>
        <w:rPr>
          <w:sz w:val="18"/>
          <w:szCs w:val="18"/>
          <w:lang w:eastAsia="zh-CN"/>
        </w:rPr>
      </w:pPr>
      <w:proofErr w:type="gramStart"/>
      <w:r w:rsidRPr="00A34D39">
        <w:rPr>
          <w:sz w:val="18"/>
          <w:szCs w:val="18"/>
          <w:lang w:eastAsia="zh-CN"/>
        </w:rPr>
        <w:t>к</w:t>
      </w:r>
      <w:proofErr w:type="gramEnd"/>
      <w:r w:rsidRPr="00A34D39">
        <w:rPr>
          <w:sz w:val="18"/>
          <w:szCs w:val="18"/>
          <w:lang w:eastAsia="zh-CN"/>
        </w:rPr>
        <w:t xml:space="preserve"> решению Совета депутатов</w:t>
      </w:r>
    </w:p>
    <w:p w:rsidR="00175DC3" w:rsidRPr="00A34D39" w:rsidRDefault="00175DC3" w:rsidP="00175DC3">
      <w:pPr>
        <w:tabs>
          <w:tab w:val="left" w:pos="6900"/>
        </w:tabs>
        <w:jc w:val="right"/>
        <w:textAlignment w:val="baseline"/>
        <w:rPr>
          <w:sz w:val="18"/>
          <w:szCs w:val="18"/>
          <w:lang w:eastAsia="zh-CN"/>
        </w:rPr>
      </w:pPr>
      <w:proofErr w:type="gramStart"/>
      <w:r w:rsidRPr="00A34D39">
        <w:rPr>
          <w:sz w:val="18"/>
          <w:szCs w:val="18"/>
          <w:lang w:eastAsia="zh-CN"/>
        </w:rPr>
        <w:t>городского</w:t>
      </w:r>
      <w:proofErr w:type="gramEnd"/>
      <w:r w:rsidRPr="00A34D39">
        <w:rPr>
          <w:sz w:val="18"/>
          <w:szCs w:val="18"/>
          <w:lang w:eastAsia="zh-CN"/>
        </w:rPr>
        <w:t xml:space="preserve"> поселения город</w:t>
      </w:r>
    </w:p>
    <w:p w:rsidR="00175DC3" w:rsidRPr="00A34D39" w:rsidRDefault="00175DC3" w:rsidP="00175DC3">
      <w:pPr>
        <w:tabs>
          <w:tab w:val="left" w:pos="6900"/>
        </w:tabs>
        <w:jc w:val="right"/>
        <w:textAlignment w:val="baseline"/>
        <w:rPr>
          <w:sz w:val="18"/>
          <w:szCs w:val="18"/>
          <w:lang w:eastAsia="zh-CN"/>
        </w:rPr>
      </w:pPr>
      <w:r w:rsidRPr="00A34D39">
        <w:rPr>
          <w:sz w:val="18"/>
          <w:szCs w:val="18"/>
          <w:lang w:eastAsia="zh-CN"/>
        </w:rPr>
        <w:t>Чухлома от «07» октября 2022 г. № 92</w:t>
      </w:r>
    </w:p>
    <w:p w:rsidR="00175DC3" w:rsidRPr="00637DC7" w:rsidRDefault="00175DC3" w:rsidP="00175DC3">
      <w:pPr>
        <w:jc w:val="center"/>
        <w:rPr>
          <w:b/>
          <w:bCs/>
          <w:sz w:val="22"/>
          <w:szCs w:val="22"/>
          <w:lang w:eastAsia="zh-CN"/>
        </w:rPr>
      </w:pPr>
      <w:r w:rsidRPr="00637DC7">
        <w:rPr>
          <w:b/>
          <w:bCs/>
          <w:sz w:val="22"/>
          <w:szCs w:val="22"/>
          <w:lang w:eastAsia="zh-CN"/>
        </w:rPr>
        <w:t>Источники финансирования дефицита</w:t>
      </w:r>
    </w:p>
    <w:p w:rsidR="00175DC3" w:rsidRPr="00637DC7" w:rsidRDefault="00175DC3" w:rsidP="00175DC3">
      <w:pPr>
        <w:jc w:val="center"/>
        <w:rPr>
          <w:b/>
          <w:bCs/>
          <w:sz w:val="22"/>
          <w:szCs w:val="22"/>
          <w:lang w:eastAsia="zh-CN"/>
        </w:rPr>
      </w:pPr>
      <w:proofErr w:type="gramStart"/>
      <w:r w:rsidRPr="00637DC7">
        <w:rPr>
          <w:b/>
          <w:bCs/>
          <w:sz w:val="22"/>
          <w:szCs w:val="22"/>
          <w:lang w:eastAsia="zh-CN"/>
        </w:rPr>
        <w:t>бюджета</w:t>
      </w:r>
      <w:proofErr w:type="gramEnd"/>
      <w:r w:rsidRPr="00637DC7">
        <w:rPr>
          <w:b/>
          <w:bCs/>
          <w:sz w:val="22"/>
          <w:szCs w:val="22"/>
          <w:lang w:eastAsia="zh-CN"/>
        </w:rPr>
        <w:t xml:space="preserve"> городского поселения город Чухлома Чухломского муниципального района Костромской области на 2022 год</w:t>
      </w:r>
    </w:p>
    <w:tbl>
      <w:tblPr>
        <w:tblW w:w="5000" w:type="pct"/>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460"/>
        <w:gridCol w:w="2839"/>
        <w:gridCol w:w="2017"/>
        <w:gridCol w:w="34"/>
      </w:tblGrid>
      <w:tr w:rsidR="00175DC3" w:rsidRPr="00637DC7" w:rsidTr="00A34D39">
        <w:trPr>
          <w:trHeight w:val="656"/>
        </w:trPr>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b/>
                <w:sz w:val="22"/>
                <w:szCs w:val="22"/>
                <w:lang w:eastAsia="zh-CN"/>
              </w:rPr>
            </w:pPr>
            <w:r w:rsidRPr="00637DC7">
              <w:rPr>
                <w:b/>
                <w:sz w:val="22"/>
                <w:szCs w:val="22"/>
                <w:lang w:eastAsia="zh-CN"/>
              </w:rPr>
              <w:t>Наименование показателя</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b/>
                <w:sz w:val="22"/>
                <w:szCs w:val="22"/>
                <w:lang w:eastAsia="zh-CN"/>
              </w:rPr>
            </w:pPr>
            <w:r w:rsidRPr="00637DC7">
              <w:rPr>
                <w:b/>
                <w:sz w:val="22"/>
                <w:szCs w:val="22"/>
                <w:lang w:eastAsia="zh-CN"/>
              </w:rPr>
              <w:t>Код источника финансирования по КИФР, КИВнФ</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b/>
                <w:sz w:val="22"/>
                <w:szCs w:val="22"/>
                <w:lang w:eastAsia="zh-CN"/>
              </w:rPr>
            </w:pPr>
            <w:r w:rsidRPr="00637DC7">
              <w:rPr>
                <w:b/>
                <w:sz w:val="22"/>
                <w:szCs w:val="22"/>
                <w:lang w:eastAsia="zh-CN"/>
              </w:rPr>
              <w:t>Сумма</w:t>
            </w:r>
          </w:p>
          <w:p w:rsidR="00175DC3" w:rsidRPr="00637DC7" w:rsidRDefault="00175DC3" w:rsidP="009C45BC">
            <w:pPr>
              <w:rPr>
                <w:sz w:val="22"/>
                <w:szCs w:val="22"/>
                <w:lang w:eastAsia="zh-CN"/>
              </w:rPr>
            </w:pPr>
            <w:r w:rsidRPr="00637DC7">
              <w:rPr>
                <w:b/>
                <w:sz w:val="22"/>
                <w:szCs w:val="22"/>
                <w:lang w:eastAsia="zh-CN"/>
              </w:rPr>
              <w:t>Тыс. руб.</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b/>
                <w:sz w:val="22"/>
                <w:szCs w:val="22"/>
                <w:lang w:eastAsia="zh-CN"/>
              </w:rPr>
            </w:pPr>
          </w:p>
          <w:p w:rsidR="00175DC3" w:rsidRPr="00637DC7" w:rsidRDefault="00175DC3" w:rsidP="009C45BC">
            <w:pPr>
              <w:rPr>
                <w:sz w:val="22"/>
                <w:szCs w:val="22"/>
                <w:lang w:eastAsia="zh-CN"/>
              </w:rPr>
            </w:pPr>
            <w:r w:rsidRPr="00637DC7">
              <w:rPr>
                <w:sz w:val="22"/>
                <w:szCs w:val="22"/>
                <w:lang w:eastAsia="zh-CN"/>
              </w:rPr>
              <w:t>ИСТОЧНИКИ ВНУТРЕННЕГО ФИНАНСИРОВАНИЯ ДЕФИЦИТОВ БЮДЖЕТОВ</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p>
          <w:p w:rsidR="00175DC3" w:rsidRPr="00637DC7" w:rsidRDefault="00175DC3" w:rsidP="009C45BC">
            <w:pPr>
              <w:rPr>
                <w:sz w:val="22"/>
                <w:szCs w:val="22"/>
                <w:lang w:eastAsia="zh-CN"/>
              </w:rPr>
            </w:pPr>
            <w:r w:rsidRPr="00637DC7">
              <w:rPr>
                <w:sz w:val="22"/>
                <w:szCs w:val="22"/>
                <w:lang w:eastAsia="zh-CN"/>
              </w:rPr>
              <w:t>01 00 00 00 00 0000 000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p>
          <w:p w:rsidR="00175DC3" w:rsidRPr="00637DC7" w:rsidRDefault="00175DC3" w:rsidP="009C45BC">
            <w:pPr>
              <w:rPr>
                <w:sz w:val="22"/>
                <w:szCs w:val="22"/>
                <w:lang w:eastAsia="zh-CN"/>
              </w:rPr>
            </w:pPr>
            <w:r w:rsidRPr="00637DC7">
              <w:rPr>
                <w:sz w:val="22"/>
                <w:szCs w:val="22"/>
                <w:lang w:eastAsia="zh-CN"/>
              </w:rPr>
              <w:t>1265,4</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Кредиты кредитных организаций в валюте Российской Федерации</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01 02 00 00 00 0000 000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0,0</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A34D39" w:rsidP="009C45BC">
            <w:pPr>
              <w:rPr>
                <w:sz w:val="22"/>
                <w:szCs w:val="22"/>
                <w:lang w:eastAsia="zh-CN"/>
              </w:rPr>
            </w:pPr>
            <w:r>
              <w:rPr>
                <w:sz w:val="22"/>
                <w:szCs w:val="22"/>
                <w:lang w:eastAsia="zh-CN"/>
              </w:rPr>
              <w:lastRenderedPageBreak/>
              <w:t>Привлечение</w:t>
            </w:r>
            <w:r w:rsidR="00175DC3" w:rsidRPr="00637DC7">
              <w:rPr>
                <w:sz w:val="22"/>
                <w:szCs w:val="22"/>
                <w:lang w:eastAsia="zh-CN"/>
              </w:rPr>
              <w:t xml:space="preserve"> кредитов от</w:t>
            </w:r>
            <w:r>
              <w:rPr>
                <w:sz w:val="22"/>
                <w:szCs w:val="22"/>
                <w:lang w:eastAsia="zh-CN"/>
              </w:rPr>
              <w:t xml:space="preserve"> кредитных организаций в валюте</w:t>
            </w:r>
            <w:r w:rsidR="00175DC3" w:rsidRPr="00637DC7">
              <w:rPr>
                <w:sz w:val="22"/>
                <w:szCs w:val="22"/>
                <w:lang w:eastAsia="zh-CN"/>
              </w:rPr>
              <w:t xml:space="preserve"> Российской Федерации </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01 02 00 00 00 0000 700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0,0</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A34D39" w:rsidP="009C45BC">
            <w:pPr>
              <w:rPr>
                <w:sz w:val="22"/>
                <w:szCs w:val="22"/>
                <w:lang w:eastAsia="zh-CN"/>
              </w:rPr>
            </w:pPr>
            <w:r>
              <w:rPr>
                <w:sz w:val="22"/>
                <w:szCs w:val="22"/>
                <w:lang w:eastAsia="zh-CN"/>
              </w:rPr>
              <w:t xml:space="preserve">Получение </w:t>
            </w:r>
            <w:r w:rsidR="00175DC3" w:rsidRPr="00637DC7">
              <w:rPr>
                <w:sz w:val="22"/>
                <w:szCs w:val="22"/>
                <w:lang w:eastAsia="zh-CN"/>
              </w:rPr>
              <w:t>кредитов от кредитных организаций бюджета</w:t>
            </w:r>
            <w:r>
              <w:rPr>
                <w:sz w:val="22"/>
                <w:szCs w:val="22"/>
                <w:lang w:eastAsia="zh-CN"/>
              </w:rPr>
              <w:t>ми городских поселений в валюте</w:t>
            </w:r>
            <w:r w:rsidR="00175DC3" w:rsidRPr="00637DC7">
              <w:rPr>
                <w:sz w:val="22"/>
                <w:szCs w:val="22"/>
                <w:lang w:eastAsia="zh-CN"/>
              </w:rPr>
              <w:t xml:space="preserve"> Российской Федерации </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01 02 00 00 13 0000 710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0,0</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rPr>
          <w:trHeight w:val="610"/>
        </w:trPr>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Погашение кредитов, предоставленных кредитными организациями в валюте Российской Федерации</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01 02 00 00 00 0000 800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0,0</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Погашение бюджетами городских поселений кредитов от кредитных организаций в валюте Российской Федерации</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01 02 00 00 13 0000 810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0,0</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Изменение остатков средств на счетах по учету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xml:space="preserve">01 05 00 00 00 0000 000 </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1265,4</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Увеличение остатков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01 05 00 00 00 0000 500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- 125192,4</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Увеличение прочих остатков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01 05 02 00 00 0000 500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- 125192,4</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Увеличение прочих остатков денежных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01 05 02 01 00 0000 510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- 125192,4</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Увеличение прочих остатков денежных средств бюджетов городских поселений</w:t>
            </w: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01 05 02 01 13 0000 510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- 125192,4</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rPr>
          <w:trHeight w:val="471"/>
        </w:trPr>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Уменьшение остатков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01 05 00 00 00 0000 600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+ 126457,8</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Уменьшение прочих остатков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01 05 02 00 00 0000 600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+ 126457,8</w:t>
            </w:r>
          </w:p>
          <w:p w:rsidR="00175DC3" w:rsidRPr="00637DC7" w:rsidRDefault="00175DC3" w:rsidP="009C45BC">
            <w:pPr>
              <w:rPr>
                <w:sz w:val="22"/>
                <w:szCs w:val="22"/>
                <w:lang w:eastAsia="zh-CN"/>
              </w:rPr>
            </w:pP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Уменьшение прочих остатков денежных средств бюджетов</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01 05 02 01 00 0000 610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+ 126457,8</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r w:rsidR="00175DC3" w:rsidRPr="00637DC7" w:rsidTr="00A34D39">
        <w:tc>
          <w:tcPr>
            <w:tcW w:w="4460"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Уменьшение прочих остатков денежных средств бюджетов городских поселений</w:t>
            </w:r>
          </w:p>
          <w:p w:rsidR="00175DC3" w:rsidRPr="00637DC7" w:rsidRDefault="00175DC3" w:rsidP="009C45BC">
            <w:pPr>
              <w:rPr>
                <w:sz w:val="22"/>
                <w:szCs w:val="22"/>
                <w:lang w:eastAsia="zh-CN"/>
              </w:rPr>
            </w:pPr>
          </w:p>
        </w:tc>
        <w:tc>
          <w:tcPr>
            <w:tcW w:w="2839"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01 05 02 01 13 0000 610</w:t>
            </w:r>
          </w:p>
        </w:tc>
        <w:tc>
          <w:tcPr>
            <w:tcW w:w="2017" w:type="dxa"/>
            <w:tcBorders>
              <w:top w:val="single" w:sz="4" w:space="0" w:color="000001"/>
              <w:left w:val="single" w:sz="4" w:space="0" w:color="000001"/>
              <w:bottom w:val="single" w:sz="4" w:space="0" w:color="000001"/>
            </w:tcBorders>
            <w:shd w:val="clear" w:color="auto" w:fill="auto"/>
            <w:tcMar>
              <w:left w:w="-5" w:type="dxa"/>
            </w:tcMar>
          </w:tcPr>
          <w:p w:rsidR="00175DC3" w:rsidRPr="00637DC7" w:rsidRDefault="00175DC3" w:rsidP="009C45BC">
            <w:pPr>
              <w:rPr>
                <w:sz w:val="22"/>
                <w:szCs w:val="22"/>
                <w:lang w:eastAsia="zh-CN"/>
              </w:rPr>
            </w:pPr>
            <w:r w:rsidRPr="00637DC7">
              <w:rPr>
                <w:sz w:val="22"/>
                <w:szCs w:val="22"/>
                <w:lang w:eastAsia="zh-CN"/>
              </w:rPr>
              <w:t>+ 126457,8</w:t>
            </w:r>
          </w:p>
        </w:tc>
        <w:tc>
          <w:tcPr>
            <w:tcW w:w="34" w:type="dxa"/>
            <w:tcBorders>
              <w:left w:val="single" w:sz="4" w:space="0" w:color="000001"/>
            </w:tcBorders>
            <w:shd w:val="clear" w:color="auto" w:fill="auto"/>
            <w:tcMar>
              <w:left w:w="-5" w:type="dxa"/>
            </w:tcMar>
          </w:tcPr>
          <w:p w:rsidR="00175DC3" w:rsidRPr="00637DC7" w:rsidRDefault="00175DC3" w:rsidP="009C45BC">
            <w:pPr>
              <w:rPr>
                <w:sz w:val="22"/>
                <w:szCs w:val="22"/>
                <w:lang w:eastAsia="zh-CN"/>
              </w:rPr>
            </w:pPr>
          </w:p>
        </w:tc>
      </w:tr>
    </w:tbl>
    <w:p w:rsidR="00175DC3" w:rsidRDefault="00175DC3" w:rsidP="00175DC3">
      <w:pPr>
        <w:rPr>
          <w:sz w:val="22"/>
          <w:szCs w:val="22"/>
          <w:lang w:eastAsia="zh-CN"/>
        </w:rPr>
      </w:pPr>
    </w:p>
    <w:p w:rsidR="00A34D39" w:rsidRDefault="00A34D39" w:rsidP="00175DC3">
      <w:pPr>
        <w:rPr>
          <w:sz w:val="22"/>
          <w:szCs w:val="22"/>
          <w:lang w:eastAsia="zh-CN"/>
        </w:rPr>
      </w:pPr>
    </w:p>
    <w:p w:rsidR="00A34D39" w:rsidRPr="00637DC7" w:rsidRDefault="00A34D39" w:rsidP="00175DC3">
      <w:pPr>
        <w:rPr>
          <w:sz w:val="22"/>
          <w:szCs w:val="22"/>
          <w:lang w:eastAsia="zh-CN"/>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175DC3" w:rsidRPr="00A23E14" w:rsidTr="009C45BC">
        <w:trPr>
          <w:trHeight w:val="1755"/>
        </w:trPr>
        <w:tc>
          <w:tcPr>
            <w:tcW w:w="3151" w:type="dxa"/>
            <w:shd w:val="clear" w:color="auto" w:fill="auto"/>
          </w:tcPr>
          <w:p w:rsidR="00175DC3" w:rsidRPr="00A23E14" w:rsidRDefault="00175DC3" w:rsidP="009C45BC">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175DC3" w:rsidRPr="00A23E14" w:rsidRDefault="00175DC3" w:rsidP="009C45BC">
            <w:pPr>
              <w:outlineLvl w:val="0"/>
              <w:rPr>
                <w:sz w:val="18"/>
                <w:szCs w:val="18"/>
              </w:rPr>
            </w:pPr>
            <w:r w:rsidRPr="00A23E14">
              <w:rPr>
                <w:sz w:val="18"/>
                <w:szCs w:val="18"/>
              </w:rPr>
              <w:t>157130 Костромская обл., Чухломский район, город Чухлома, ул. Советская, дом 1,</w:t>
            </w:r>
          </w:p>
          <w:p w:rsidR="00175DC3" w:rsidRPr="008118EB" w:rsidRDefault="00175DC3" w:rsidP="009C45BC">
            <w:pPr>
              <w:outlineLvl w:val="0"/>
              <w:rPr>
                <w:sz w:val="18"/>
                <w:szCs w:val="18"/>
                <w:u w:val="single"/>
              </w:rPr>
            </w:pPr>
            <w:r w:rsidRPr="00A23E14">
              <w:rPr>
                <w:sz w:val="18"/>
                <w:szCs w:val="18"/>
                <w:lang w:val="en-US"/>
              </w:rPr>
              <w:t>e</w:t>
            </w:r>
            <w:r w:rsidRPr="008118EB">
              <w:rPr>
                <w:sz w:val="18"/>
                <w:szCs w:val="18"/>
              </w:rPr>
              <w:t>-</w:t>
            </w:r>
            <w:r w:rsidRPr="00A23E14">
              <w:rPr>
                <w:sz w:val="18"/>
                <w:szCs w:val="18"/>
                <w:lang w:val="en-US"/>
              </w:rPr>
              <w:t>mail</w:t>
            </w:r>
            <w:r w:rsidRPr="008118EB">
              <w:rPr>
                <w:sz w:val="18"/>
                <w:szCs w:val="18"/>
              </w:rPr>
              <w:t>:</w:t>
            </w:r>
            <w:r w:rsidRPr="008118EB">
              <w:rPr>
                <w:sz w:val="18"/>
                <w:szCs w:val="18"/>
                <w:u w:val="single"/>
              </w:rPr>
              <w:t xml:space="preserve"> </w:t>
            </w:r>
            <w:hyperlink r:id="rId21" w:history="1">
              <w:r w:rsidRPr="00A23E14">
                <w:rPr>
                  <w:rStyle w:val="a4"/>
                  <w:lang w:val="en-US"/>
                </w:rPr>
                <w:t>gorchuh</w:t>
              </w:r>
              <w:r w:rsidRPr="008118EB">
                <w:rPr>
                  <w:rStyle w:val="a4"/>
                </w:rPr>
                <w:t>@</w:t>
              </w:r>
              <w:r w:rsidRPr="00A23E14">
                <w:rPr>
                  <w:rStyle w:val="a4"/>
                  <w:lang w:val="en-US"/>
                </w:rPr>
                <w:t>yandex</w:t>
              </w:r>
              <w:r w:rsidRPr="008118EB">
                <w:rPr>
                  <w:rStyle w:val="a4"/>
                </w:rPr>
                <w:t>.</w:t>
              </w:r>
              <w:proofErr w:type="spellStart"/>
              <w:r w:rsidRPr="00A23E14">
                <w:rPr>
                  <w:rStyle w:val="a4"/>
                  <w:lang w:val="en-US"/>
                </w:rPr>
                <w:t>ru</w:t>
              </w:r>
              <w:proofErr w:type="spellEnd"/>
            </w:hyperlink>
          </w:p>
          <w:p w:rsidR="00175DC3" w:rsidRPr="007F6230" w:rsidRDefault="00175DC3" w:rsidP="009C45BC">
            <w:pPr>
              <w:outlineLvl w:val="0"/>
              <w:rPr>
                <w:sz w:val="18"/>
                <w:szCs w:val="18"/>
                <w:lang w:val="en-US"/>
              </w:rPr>
            </w:pPr>
            <w:r w:rsidRPr="00A23E14">
              <w:rPr>
                <w:sz w:val="18"/>
                <w:szCs w:val="18"/>
              </w:rPr>
              <w:t>Тираж</w:t>
            </w:r>
            <w:r w:rsidRPr="007F6230">
              <w:rPr>
                <w:sz w:val="18"/>
                <w:szCs w:val="18"/>
                <w:lang w:val="en-US"/>
              </w:rPr>
              <w:t xml:space="preserve">: 10 </w:t>
            </w:r>
            <w:proofErr w:type="spellStart"/>
            <w:r w:rsidRPr="00A23E14">
              <w:rPr>
                <w:sz w:val="18"/>
                <w:szCs w:val="18"/>
              </w:rPr>
              <w:t>экз</w:t>
            </w:r>
            <w:proofErr w:type="spellEnd"/>
            <w:r w:rsidRPr="007F6230">
              <w:rPr>
                <w:sz w:val="18"/>
                <w:szCs w:val="18"/>
                <w:lang w:val="en-US"/>
              </w:rPr>
              <w:t>.</w:t>
            </w:r>
          </w:p>
        </w:tc>
        <w:tc>
          <w:tcPr>
            <w:tcW w:w="3077" w:type="dxa"/>
            <w:shd w:val="clear" w:color="auto" w:fill="auto"/>
          </w:tcPr>
          <w:p w:rsidR="00175DC3" w:rsidRPr="00A23E14" w:rsidRDefault="00175DC3" w:rsidP="009C45BC">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175DC3" w:rsidRPr="00A23E14" w:rsidRDefault="00175DC3" w:rsidP="009C45BC">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175DC3" w:rsidRPr="00A23E14" w:rsidRDefault="00175DC3" w:rsidP="009C45BC">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175DC3" w:rsidRPr="00A23E14" w:rsidRDefault="00175DC3" w:rsidP="009C45BC">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175DC3" w:rsidRPr="00A23E14" w:rsidRDefault="00175DC3" w:rsidP="009C45BC">
            <w:pPr>
              <w:outlineLvl w:val="0"/>
              <w:rPr>
                <w:sz w:val="18"/>
                <w:szCs w:val="18"/>
              </w:rPr>
            </w:pPr>
            <w:r w:rsidRPr="00A23E14">
              <w:rPr>
                <w:sz w:val="18"/>
                <w:szCs w:val="18"/>
              </w:rPr>
              <w:t>Издание освобождается от регистрации</w:t>
            </w:r>
          </w:p>
        </w:tc>
      </w:tr>
    </w:tbl>
    <w:p w:rsidR="00175DC3" w:rsidRPr="00637DC7" w:rsidRDefault="00175DC3" w:rsidP="00175DC3">
      <w:pPr>
        <w:spacing w:after="200"/>
        <w:textAlignment w:val="baseline"/>
        <w:rPr>
          <w:b/>
          <w:sz w:val="22"/>
          <w:szCs w:val="22"/>
          <w:lang w:eastAsia="zh-CN"/>
        </w:rPr>
      </w:pPr>
    </w:p>
    <w:sectPr w:rsidR="00175DC3" w:rsidRPr="0063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Liberation Mono">
    <w:altName w:val="Courier New"/>
    <w:charset w:val="CC"/>
    <w:family w:val="modern"/>
    <w:pitch w:val="fixed"/>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3">
    <w:nsid w:val="00000007"/>
    <w:multiLevelType w:val="multilevel"/>
    <w:tmpl w:val="00000007"/>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4">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D8547E3"/>
    <w:multiLevelType w:val="multilevel"/>
    <w:tmpl w:val="1834EA7E"/>
    <w:lvl w:ilvl="0">
      <w:start w:val="1"/>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19D775A"/>
    <w:multiLevelType w:val="multilevel"/>
    <w:tmpl w:val="20F6E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30F71"/>
    <w:multiLevelType w:val="multilevel"/>
    <w:tmpl w:val="31701BA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27"/>
    <w:rsid w:val="00175DC3"/>
    <w:rsid w:val="005119B8"/>
    <w:rsid w:val="00735D43"/>
    <w:rsid w:val="007F6230"/>
    <w:rsid w:val="008118EB"/>
    <w:rsid w:val="009C45BC"/>
    <w:rsid w:val="00A34D39"/>
    <w:rsid w:val="00A809B2"/>
    <w:rsid w:val="00A976C1"/>
    <w:rsid w:val="00BC7378"/>
    <w:rsid w:val="00D13127"/>
    <w:rsid w:val="00DE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188BE1-EA1E-4499-B60A-454F3E5E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9B2"/>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9B2"/>
    <w:pPr>
      <w:widowControl/>
      <w:suppressAutoHyphens w:val="0"/>
      <w:autoSpaceDE/>
      <w:spacing w:before="100" w:beforeAutospacing="1" w:after="100" w:afterAutospacing="1"/>
    </w:pPr>
    <w:rPr>
      <w:rFonts w:eastAsiaTheme="minorEastAsia"/>
      <w:lang w:bidi="ar-SA"/>
    </w:rPr>
  </w:style>
  <w:style w:type="character" w:styleId="a4">
    <w:name w:val="Hyperlink"/>
    <w:basedOn w:val="a0"/>
    <w:uiPriority w:val="99"/>
    <w:semiHidden/>
    <w:unhideWhenUsed/>
    <w:rsid w:val="00175DC3"/>
    <w:rPr>
      <w:color w:val="0000FF"/>
      <w:u w:val="single"/>
    </w:rPr>
  </w:style>
  <w:style w:type="paragraph" w:styleId="a5">
    <w:name w:val="List Paragraph"/>
    <w:basedOn w:val="a"/>
    <w:uiPriority w:val="34"/>
    <w:qFormat/>
    <w:rsid w:val="00175DC3"/>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bidi="ar-SA"/>
    </w:rPr>
  </w:style>
  <w:style w:type="character" w:customStyle="1" w:styleId="a6">
    <w:name w:val="Текст выноски Знак"/>
    <w:basedOn w:val="a0"/>
    <w:uiPriority w:val="99"/>
    <w:semiHidden/>
    <w:qFormat/>
    <w:rsid w:val="00175DC3"/>
    <w:rPr>
      <w:rFonts w:ascii="Segoe UI" w:hAnsi="Segoe UI" w:cs="Segoe UI"/>
      <w:sz w:val="18"/>
      <w:szCs w:val="18"/>
    </w:rPr>
  </w:style>
  <w:style w:type="character" w:customStyle="1" w:styleId="-">
    <w:name w:val="Интернет-ссылка"/>
    <w:basedOn w:val="a0"/>
    <w:uiPriority w:val="99"/>
    <w:semiHidden/>
    <w:unhideWhenUsed/>
    <w:rsid w:val="00175DC3"/>
    <w:rPr>
      <w:color w:val="0000FF"/>
      <w:u w:val="single"/>
    </w:rPr>
  </w:style>
  <w:style w:type="character" w:styleId="a7">
    <w:name w:val="FollowedHyperlink"/>
    <w:basedOn w:val="a0"/>
    <w:uiPriority w:val="99"/>
    <w:semiHidden/>
    <w:unhideWhenUsed/>
    <w:qFormat/>
    <w:rsid w:val="00175DC3"/>
    <w:rPr>
      <w:color w:val="954F72"/>
      <w:u w:val="single"/>
    </w:rPr>
  </w:style>
  <w:style w:type="character" w:customStyle="1" w:styleId="a8">
    <w:name w:val="Символ нумерации"/>
    <w:qFormat/>
    <w:rsid w:val="00175DC3"/>
  </w:style>
  <w:style w:type="paragraph" w:customStyle="1" w:styleId="a9">
    <w:name w:val="Заголовок"/>
    <w:basedOn w:val="a"/>
    <w:next w:val="aa"/>
    <w:qFormat/>
    <w:rsid w:val="00175DC3"/>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a">
    <w:name w:val="Body Text"/>
    <w:basedOn w:val="a"/>
    <w:link w:val="ab"/>
    <w:rsid w:val="00175DC3"/>
    <w:pPr>
      <w:widowControl/>
      <w:autoSpaceDE/>
      <w:spacing w:after="140" w:line="288" w:lineRule="auto"/>
    </w:pPr>
    <w:rPr>
      <w:rFonts w:ascii="Calibri" w:eastAsia="Calibri" w:hAnsi="Calibri" w:cstheme="minorBidi"/>
      <w:color w:val="00000A"/>
      <w:sz w:val="22"/>
      <w:szCs w:val="22"/>
      <w:lang w:eastAsia="en-US" w:bidi="ar-SA"/>
    </w:rPr>
  </w:style>
  <w:style w:type="character" w:customStyle="1" w:styleId="ab">
    <w:name w:val="Основной текст Знак"/>
    <w:basedOn w:val="a0"/>
    <w:link w:val="aa"/>
    <w:rsid w:val="00175DC3"/>
    <w:rPr>
      <w:rFonts w:ascii="Calibri" w:eastAsia="Calibri" w:hAnsi="Calibri"/>
      <w:color w:val="00000A"/>
    </w:rPr>
  </w:style>
  <w:style w:type="paragraph" w:styleId="ac">
    <w:name w:val="List"/>
    <w:basedOn w:val="aa"/>
    <w:rsid w:val="00175DC3"/>
    <w:rPr>
      <w:rFonts w:cs="Mangal"/>
    </w:rPr>
  </w:style>
  <w:style w:type="paragraph" w:styleId="ad">
    <w:name w:val="Title"/>
    <w:basedOn w:val="a"/>
    <w:link w:val="ae"/>
    <w:rsid w:val="00175DC3"/>
    <w:pPr>
      <w:widowControl/>
      <w:suppressLineNumbers/>
      <w:autoSpaceDE/>
      <w:spacing w:before="120" w:after="120" w:line="259" w:lineRule="auto"/>
    </w:pPr>
    <w:rPr>
      <w:rFonts w:ascii="Calibri" w:eastAsia="Calibri" w:hAnsi="Calibri" w:cs="Mangal"/>
      <w:i/>
      <w:iCs/>
      <w:color w:val="00000A"/>
      <w:lang w:eastAsia="en-US" w:bidi="ar-SA"/>
    </w:rPr>
  </w:style>
  <w:style w:type="character" w:customStyle="1" w:styleId="ae">
    <w:name w:val="Название Знак"/>
    <w:basedOn w:val="a0"/>
    <w:link w:val="ad"/>
    <w:rsid w:val="00175DC3"/>
    <w:rPr>
      <w:rFonts w:ascii="Calibri" w:eastAsia="Calibri" w:hAnsi="Calibri" w:cs="Mangal"/>
      <w:i/>
      <w:iCs/>
      <w:color w:val="00000A"/>
      <w:sz w:val="24"/>
      <w:szCs w:val="24"/>
    </w:rPr>
  </w:style>
  <w:style w:type="paragraph" w:styleId="1">
    <w:name w:val="index 1"/>
    <w:basedOn w:val="a"/>
    <w:next w:val="a"/>
    <w:autoRedefine/>
    <w:uiPriority w:val="99"/>
    <w:semiHidden/>
    <w:unhideWhenUsed/>
    <w:rsid w:val="00175DC3"/>
    <w:pPr>
      <w:widowControl/>
      <w:autoSpaceDE/>
      <w:ind w:left="220" w:hanging="220"/>
    </w:pPr>
    <w:rPr>
      <w:rFonts w:ascii="Calibri" w:eastAsia="Calibri" w:hAnsi="Calibri" w:cstheme="minorBidi"/>
      <w:color w:val="00000A"/>
      <w:sz w:val="22"/>
      <w:szCs w:val="22"/>
      <w:lang w:eastAsia="en-US" w:bidi="ar-SA"/>
    </w:rPr>
  </w:style>
  <w:style w:type="paragraph" w:styleId="af">
    <w:name w:val="index heading"/>
    <w:basedOn w:val="a"/>
    <w:qFormat/>
    <w:rsid w:val="00175DC3"/>
    <w:pPr>
      <w:widowControl/>
      <w:suppressLineNumbers/>
      <w:autoSpaceDE/>
      <w:spacing w:after="160" w:line="259" w:lineRule="auto"/>
    </w:pPr>
    <w:rPr>
      <w:rFonts w:ascii="Calibri" w:eastAsia="Calibri" w:hAnsi="Calibri" w:cs="Mangal"/>
      <w:color w:val="00000A"/>
      <w:sz w:val="22"/>
      <w:szCs w:val="22"/>
      <w:lang w:eastAsia="en-US" w:bidi="ar-SA"/>
    </w:rPr>
  </w:style>
  <w:style w:type="paragraph" w:customStyle="1" w:styleId="10">
    <w:name w:val="Название1"/>
    <w:basedOn w:val="a"/>
    <w:qFormat/>
    <w:rsid w:val="00175DC3"/>
    <w:pPr>
      <w:widowControl/>
      <w:suppressLineNumbers/>
      <w:autoSpaceDE/>
      <w:spacing w:before="120" w:after="120" w:line="259" w:lineRule="auto"/>
    </w:pPr>
    <w:rPr>
      <w:rFonts w:ascii="Calibri" w:eastAsia="Calibri" w:hAnsi="Calibri" w:cs="Mangal"/>
      <w:i/>
      <w:iCs/>
      <w:color w:val="00000A"/>
      <w:lang w:eastAsia="en-US" w:bidi="ar-SA"/>
    </w:rPr>
  </w:style>
  <w:style w:type="paragraph" w:customStyle="1" w:styleId="11">
    <w:name w:val="Заголовок1"/>
    <w:basedOn w:val="a"/>
    <w:qFormat/>
    <w:rsid w:val="00175DC3"/>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customStyle="1" w:styleId="af0">
    <w:name w:val="Заглавие"/>
    <w:basedOn w:val="a"/>
    <w:qFormat/>
    <w:rsid w:val="00175DC3"/>
    <w:pPr>
      <w:keepNext/>
      <w:widowControl/>
      <w:autoSpaceDE/>
      <w:spacing w:before="240" w:after="120" w:line="259" w:lineRule="auto"/>
    </w:pPr>
    <w:rPr>
      <w:rFonts w:ascii="Liberation Sans" w:eastAsia="Microsoft YaHei" w:hAnsi="Liberation Sans" w:cs="Mangal"/>
      <w:color w:val="00000A"/>
      <w:sz w:val="28"/>
      <w:szCs w:val="28"/>
      <w:lang w:eastAsia="en-US" w:bidi="ar-SA"/>
    </w:rPr>
  </w:style>
  <w:style w:type="paragraph" w:styleId="af1">
    <w:name w:val="Balloon Text"/>
    <w:basedOn w:val="a"/>
    <w:link w:val="12"/>
    <w:uiPriority w:val="99"/>
    <w:semiHidden/>
    <w:unhideWhenUsed/>
    <w:qFormat/>
    <w:rsid w:val="00175DC3"/>
    <w:pPr>
      <w:widowControl/>
      <w:autoSpaceDE/>
    </w:pPr>
    <w:rPr>
      <w:rFonts w:ascii="Segoe UI" w:eastAsia="Calibri" w:hAnsi="Segoe UI" w:cs="Segoe UI"/>
      <w:color w:val="00000A"/>
      <w:sz w:val="18"/>
      <w:szCs w:val="18"/>
      <w:lang w:eastAsia="en-US" w:bidi="ar-SA"/>
    </w:rPr>
  </w:style>
  <w:style w:type="character" w:customStyle="1" w:styleId="12">
    <w:name w:val="Текст выноски Знак1"/>
    <w:basedOn w:val="a0"/>
    <w:link w:val="af1"/>
    <w:uiPriority w:val="99"/>
    <w:semiHidden/>
    <w:rsid w:val="00175DC3"/>
    <w:rPr>
      <w:rFonts w:ascii="Segoe UI" w:eastAsia="Calibri" w:hAnsi="Segoe UI" w:cs="Segoe UI"/>
      <w:color w:val="00000A"/>
      <w:sz w:val="18"/>
      <w:szCs w:val="18"/>
    </w:rPr>
  </w:style>
  <w:style w:type="paragraph" w:customStyle="1" w:styleId="xl65">
    <w:name w:val="xl65"/>
    <w:basedOn w:val="a"/>
    <w:qFormat/>
    <w:rsid w:val="00175DC3"/>
    <w:pPr>
      <w:widowControl/>
      <w:autoSpaceDE/>
      <w:spacing w:beforeAutospacing="1" w:after="160" w:afterAutospacing="1"/>
    </w:pPr>
    <w:rPr>
      <w:color w:val="00000A"/>
      <w:sz w:val="16"/>
      <w:szCs w:val="16"/>
      <w:lang w:bidi="ar-SA"/>
    </w:rPr>
  </w:style>
  <w:style w:type="paragraph" w:customStyle="1" w:styleId="xl66">
    <w:name w:val="xl66"/>
    <w:basedOn w:val="a"/>
    <w:qFormat/>
    <w:rsid w:val="00175DC3"/>
    <w:pPr>
      <w:widowControl/>
      <w:autoSpaceDE/>
      <w:spacing w:beforeAutospacing="1" w:after="160" w:afterAutospacing="1"/>
      <w:jc w:val="center"/>
    </w:pPr>
    <w:rPr>
      <w:b/>
      <w:bCs/>
      <w:color w:val="00000A"/>
      <w:sz w:val="22"/>
      <w:szCs w:val="22"/>
      <w:lang w:bidi="ar-SA"/>
    </w:rPr>
  </w:style>
  <w:style w:type="paragraph" w:customStyle="1" w:styleId="xl67">
    <w:name w:val="xl67"/>
    <w:basedOn w:val="a"/>
    <w:qFormat/>
    <w:rsid w:val="00175DC3"/>
    <w:pPr>
      <w:widowControl/>
      <w:autoSpaceDE/>
      <w:spacing w:beforeAutospacing="1" w:after="160" w:afterAutospacing="1"/>
      <w:jc w:val="center"/>
    </w:pPr>
    <w:rPr>
      <w:color w:val="00000A"/>
      <w:sz w:val="22"/>
      <w:szCs w:val="22"/>
      <w:lang w:bidi="ar-SA"/>
    </w:rPr>
  </w:style>
  <w:style w:type="paragraph" w:customStyle="1" w:styleId="xl68">
    <w:name w:val="xl68"/>
    <w:basedOn w:val="a"/>
    <w:qFormat/>
    <w:rsid w:val="00175DC3"/>
    <w:pPr>
      <w:widowControl/>
      <w:pBdr>
        <w:top w:val="single" w:sz="8" w:space="0" w:color="00000A"/>
        <w:left w:val="single" w:sz="8" w:space="0" w:color="00000A"/>
        <w:right w:val="single" w:sz="8" w:space="0" w:color="00000A"/>
      </w:pBdr>
      <w:autoSpaceDE/>
      <w:spacing w:beforeAutospacing="1" w:after="160" w:afterAutospacing="1"/>
    </w:pPr>
    <w:rPr>
      <w:b/>
      <w:bCs/>
      <w:color w:val="00000A"/>
      <w:sz w:val="16"/>
      <w:szCs w:val="16"/>
      <w:lang w:bidi="ar-SA"/>
    </w:rPr>
  </w:style>
  <w:style w:type="paragraph" w:customStyle="1" w:styleId="xl69">
    <w:name w:val="xl69"/>
    <w:basedOn w:val="a"/>
    <w:qFormat/>
    <w:rsid w:val="00175DC3"/>
    <w:pPr>
      <w:widowControl/>
      <w:pBdr>
        <w:top w:val="single" w:sz="8" w:space="0" w:color="00000A"/>
        <w:left w:val="single" w:sz="8"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0">
    <w:name w:val="xl70"/>
    <w:basedOn w:val="a"/>
    <w:qFormat/>
    <w:rsid w:val="00175DC3"/>
    <w:pPr>
      <w:widowControl/>
      <w:pBdr>
        <w:top w:val="single" w:sz="8" w:space="0" w:color="00000A"/>
        <w:left w:val="single" w:sz="8" w:space="0" w:color="00000A"/>
      </w:pBdr>
      <w:autoSpaceDE/>
      <w:spacing w:beforeAutospacing="1" w:after="160" w:afterAutospacing="1"/>
      <w:jc w:val="center"/>
      <w:textAlignment w:val="center"/>
    </w:pPr>
    <w:rPr>
      <w:b/>
      <w:bCs/>
      <w:color w:val="00000A"/>
      <w:lang w:bidi="ar-SA"/>
    </w:rPr>
  </w:style>
  <w:style w:type="paragraph" w:customStyle="1" w:styleId="xl71">
    <w:name w:val="xl7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textAlignment w:val="center"/>
    </w:pPr>
    <w:rPr>
      <w:b/>
      <w:bCs/>
      <w:color w:val="00000A"/>
      <w:lang w:bidi="ar-SA"/>
    </w:rPr>
  </w:style>
  <w:style w:type="paragraph" w:customStyle="1" w:styleId="xl72">
    <w:name w:val="xl72"/>
    <w:basedOn w:val="a"/>
    <w:qFormat/>
    <w:rsid w:val="00175DC3"/>
    <w:pPr>
      <w:widowControl/>
      <w:pBdr>
        <w:top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3">
    <w:name w:val="xl73"/>
    <w:basedOn w:val="a"/>
    <w:qFormat/>
    <w:rsid w:val="00175DC3"/>
    <w:pPr>
      <w:widowControl/>
      <w:pBdr>
        <w:top w:val="single" w:sz="8" w:space="0" w:color="00000A"/>
        <w:left w:val="single" w:sz="8" w:space="0" w:color="00000A"/>
        <w:bottom w:val="single" w:sz="4" w:space="0" w:color="00000A"/>
        <w:right w:val="single" w:sz="8" w:space="0" w:color="00000A"/>
      </w:pBdr>
      <w:autoSpaceDE/>
      <w:spacing w:beforeAutospacing="1" w:after="160" w:afterAutospacing="1"/>
      <w:jc w:val="center"/>
      <w:textAlignment w:val="center"/>
    </w:pPr>
    <w:rPr>
      <w:b/>
      <w:bCs/>
      <w:color w:val="00000A"/>
      <w:lang w:bidi="ar-SA"/>
    </w:rPr>
  </w:style>
  <w:style w:type="paragraph" w:customStyle="1" w:styleId="xl74">
    <w:name w:val="xl74"/>
    <w:basedOn w:val="a"/>
    <w:qFormat/>
    <w:rsid w:val="00175DC3"/>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5">
    <w:name w:val="xl75"/>
    <w:basedOn w:val="a"/>
    <w:qFormat/>
    <w:rsid w:val="00175DC3"/>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76">
    <w:name w:val="xl76"/>
    <w:basedOn w:val="a"/>
    <w:qFormat/>
    <w:rsid w:val="00175DC3"/>
    <w:pPr>
      <w:widowControl/>
      <w:pBdr>
        <w:top w:val="single" w:sz="8" w:space="0" w:color="00000A"/>
        <w:left w:val="single" w:sz="8" w:space="0" w:color="00000A"/>
        <w:bottom w:val="single" w:sz="8" w:space="0" w:color="00000A"/>
        <w:right w:val="single" w:sz="8" w:space="0" w:color="00000A"/>
      </w:pBdr>
      <w:autoSpaceDE/>
      <w:spacing w:beforeAutospacing="1" w:after="160" w:afterAutospacing="1"/>
      <w:jc w:val="center"/>
    </w:pPr>
    <w:rPr>
      <w:color w:val="00000A"/>
      <w:sz w:val="16"/>
      <w:szCs w:val="16"/>
      <w:lang w:bidi="ar-SA"/>
    </w:rPr>
  </w:style>
  <w:style w:type="paragraph" w:customStyle="1" w:styleId="xl77">
    <w:name w:val="xl77"/>
    <w:basedOn w:val="a"/>
    <w:qFormat/>
    <w:rsid w:val="00175DC3"/>
    <w:pPr>
      <w:widowControl/>
      <w:pBdr>
        <w:top w:val="single" w:sz="8" w:space="0" w:color="00000A"/>
        <w:left w:val="single" w:sz="8" w:space="0" w:color="00000A"/>
        <w:bottom w:val="single" w:sz="8" w:space="0" w:color="00000A"/>
      </w:pBdr>
      <w:autoSpaceDE/>
      <w:spacing w:beforeAutospacing="1" w:after="160" w:afterAutospacing="1"/>
      <w:jc w:val="center"/>
    </w:pPr>
    <w:rPr>
      <w:color w:val="00000A"/>
      <w:sz w:val="16"/>
      <w:szCs w:val="16"/>
      <w:lang w:bidi="ar-SA"/>
    </w:rPr>
  </w:style>
  <w:style w:type="paragraph" w:customStyle="1" w:styleId="xl78">
    <w:name w:val="xl78"/>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16"/>
      <w:szCs w:val="16"/>
      <w:lang w:bidi="ar-SA"/>
    </w:rPr>
  </w:style>
  <w:style w:type="paragraph" w:customStyle="1" w:styleId="xl79">
    <w:name w:val="xl79"/>
    <w:basedOn w:val="a"/>
    <w:qFormat/>
    <w:rsid w:val="00175DC3"/>
    <w:pPr>
      <w:widowControl/>
      <w:pBdr>
        <w:top w:val="single" w:sz="4"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0">
    <w:name w:val="xl80"/>
    <w:basedOn w:val="a"/>
    <w:qFormat/>
    <w:rsid w:val="00175DC3"/>
    <w:pPr>
      <w:widowControl/>
      <w:pBdr>
        <w:top w:val="single" w:sz="4" w:space="0" w:color="00000A"/>
        <w:left w:val="single" w:sz="8" w:space="0" w:color="00000A"/>
        <w:bottom w:val="single" w:sz="8" w:space="0" w:color="00000A"/>
        <w:right w:val="single" w:sz="8" w:space="0" w:color="00000A"/>
      </w:pBdr>
      <w:autoSpaceDE/>
      <w:spacing w:beforeAutospacing="1" w:after="160" w:afterAutospacing="1"/>
      <w:jc w:val="center"/>
    </w:pPr>
    <w:rPr>
      <w:b/>
      <w:bCs/>
      <w:color w:val="00000A"/>
      <w:sz w:val="16"/>
      <w:szCs w:val="16"/>
      <w:lang w:bidi="ar-SA"/>
    </w:rPr>
  </w:style>
  <w:style w:type="paragraph" w:customStyle="1" w:styleId="xl81">
    <w:name w:val="xl81"/>
    <w:basedOn w:val="a"/>
    <w:qFormat/>
    <w:rsid w:val="00175DC3"/>
    <w:pPr>
      <w:widowControl/>
      <w:autoSpaceDE/>
      <w:spacing w:beforeAutospacing="1" w:after="160" w:afterAutospacing="1"/>
      <w:jc w:val="center"/>
    </w:pPr>
    <w:rPr>
      <w:color w:val="00000A"/>
      <w:sz w:val="16"/>
      <w:szCs w:val="16"/>
      <w:lang w:bidi="ar-SA"/>
    </w:rPr>
  </w:style>
  <w:style w:type="paragraph" w:customStyle="1" w:styleId="xl82">
    <w:name w:val="xl82"/>
    <w:basedOn w:val="a"/>
    <w:qFormat/>
    <w:rsid w:val="00175DC3"/>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83">
    <w:name w:val="xl83"/>
    <w:basedOn w:val="a"/>
    <w:qFormat/>
    <w:rsid w:val="00175DC3"/>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84">
    <w:name w:val="xl84"/>
    <w:basedOn w:val="a"/>
    <w:qFormat/>
    <w:rsid w:val="00175DC3"/>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85">
    <w:name w:val="xl85"/>
    <w:basedOn w:val="a"/>
    <w:qFormat/>
    <w:rsid w:val="00175DC3"/>
    <w:pPr>
      <w:widowControl/>
      <w:pBdr>
        <w:top w:val="single" w:sz="8" w:space="0" w:color="00000A"/>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86">
    <w:name w:val="xl86"/>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87">
    <w:name w:val="xl87"/>
    <w:basedOn w:val="a"/>
    <w:qFormat/>
    <w:rsid w:val="00175DC3"/>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8">
    <w:name w:val="xl88"/>
    <w:basedOn w:val="a"/>
    <w:qFormat/>
    <w:rsid w:val="00175DC3"/>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89">
    <w:name w:val="xl89"/>
    <w:basedOn w:val="a"/>
    <w:qFormat/>
    <w:rsid w:val="00175DC3"/>
    <w:pPr>
      <w:widowControl/>
      <w:autoSpaceDE/>
      <w:spacing w:beforeAutospacing="1" w:after="160" w:afterAutospacing="1"/>
    </w:pPr>
    <w:rPr>
      <w:b/>
      <w:bCs/>
      <w:color w:val="00000A"/>
      <w:sz w:val="16"/>
      <w:szCs w:val="16"/>
      <w:lang w:bidi="ar-SA"/>
    </w:rPr>
  </w:style>
  <w:style w:type="paragraph" w:customStyle="1" w:styleId="xl90">
    <w:name w:val="xl90"/>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91">
    <w:name w:val="xl9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92">
    <w:name w:val="xl92"/>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3">
    <w:name w:val="xl93"/>
    <w:basedOn w:val="a"/>
    <w:qFormat/>
    <w:rsid w:val="00175DC3"/>
    <w:pPr>
      <w:widowControl/>
      <w:pBdr>
        <w:top w:val="single" w:sz="4" w:space="0" w:color="00000A"/>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94">
    <w:name w:val="xl94"/>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95">
    <w:name w:val="xl95"/>
    <w:basedOn w:val="a"/>
    <w:qFormat/>
    <w:rsid w:val="00175DC3"/>
    <w:pPr>
      <w:widowControl/>
      <w:pBdr>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96">
    <w:name w:val="xl96"/>
    <w:basedOn w:val="a"/>
    <w:qFormat/>
    <w:rsid w:val="00175DC3"/>
    <w:pPr>
      <w:widowControl/>
      <w:pBdr>
        <w:left w:val="single" w:sz="4" w:space="0" w:color="00000A"/>
        <w:bottom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97">
    <w:name w:val="xl97"/>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98">
    <w:name w:val="xl98"/>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99">
    <w:name w:val="xl99"/>
    <w:basedOn w:val="a"/>
    <w:qFormat/>
    <w:rsid w:val="00175DC3"/>
    <w:pPr>
      <w:widowControl/>
      <w:pBdr>
        <w:left w:val="single" w:sz="8"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00">
    <w:name w:val="xl100"/>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1">
    <w:name w:val="xl101"/>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2">
    <w:name w:val="xl102"/>
    <w:basedOn w:val="a"/>
    <w:qFormat/>
    <w:rsid w:val="00175DC3"/>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03">
    <w:name w:val="xl103"/>
    <w:basedOn w:val="a"/>
    <w:qFormat/>
    <w:rsid w:val="00175DC3"/>
    <w:pPr>
      <w:widowControl/>
      <w:pBdr>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4">
    <w:name w:val="xl104"/>
    <w:basedOn w:val="a"/>
    <w:qFormat/>
    <w:rsid w:val="00175DC3"/>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05">
    <w:name w:val="xl105"/>
    <w:basedOn w:val="a"/>
    <w:qFormat/>
    <w:rsid w:val="00175DC3"/>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06">
    <w:name w:val="xl106"/>
    <w:basedOn w:val="a"/>
    <w:qFormat/>
    <w:rsid w:val="00175DC3"/>
    <w:pPr>
      <w:widowControl/>
      <w:pBdr>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07">
    <w:name w:val="xl107"/>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08">
    <w:name w:val="xl108"/>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09">
    <w:name w:val="xl109"/>
    <w:basedOn w:val="a"/>
    <w:qFormat/>
    <w:rsid w:val="00175DC3"/>
    <w:pPr>
      <w:widowControl/>
      <w:autoSpaceDE/>
      <w:spacing w:beforeAutospacing="1" w:after="160" w:afterAutospacing="1"/>
    </w:pPr>
    <w:rPr>
      <w:color w:val="00000A"/>
      <w:lang w:bidi="ar-SA"/>
    </w:rPr>
  </w:style>
  <w:style w:type="paragraph" w:customStyle="1" w:styleId="xl110">
    <w:name w:val="xl110"/>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11">
    <w:name w:val="xl111"/>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2">
    <w:name w:val="xl112"/>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3">
    <w:name w:val="xl113"/>
    <w:basedOn w:val="a"/>
    <w:qFormat/>
    <w:rsid w:val="00175DC3"/>
    <w:pPr>
      <w:widowControl/>
      <w:pBdr>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14">
    <w:name w:val="xl114"/>
    <w:basedOn w:val="a"/>
    <w:qFormat/>
    <w:rsid w:val="00175DC3"/>
    <w:pPr>
      <w:widowControl/>
      <w:pBdr>
        <w:left w:val="single" w:sz="4" w:space="0" w:color="00000A"/>
        <w:bottom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15">
    <w:name w:val="xl115"/>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16">
    <w:name w:val="xl116"/>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7">
    <w:name w:val="xl117"/>
    <w:basedOn w:val="a"/>
    <w:qFormat/>
    <w:rsid w:val="00175DC3"/>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sz w:val="22"/>
      <w:szCs w:val="22"/>
      <w:lang w:bidi="ar-SA"/>
    </w:rPr>
  </w:style>
  <w:style w:type="paragraph" w:customStyle="1" w:styleId="xl118">
    <w:name w:val="xl118"/>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19">
    <w:name w:val="xl119"/>
    <w:basedOn w:val="a"/>
    <w:qFormat/>
    <w:rsid w:val="00175DC3"/>
    <w:pPr>
      <w:widowControl/>
      <w:pBdr>
        <w:top w:val="single" w:sz="4" w:space="0" w:color="00000A"/>
        <w:left w:val="single" w:sz="8" w:space="0" w:color="00000A"/>
        <w:right w:val="single" w:sz="4" w:space="0" w:color="00000A"/>
      </w:pBdr>
      <w:autoSpaceDE/>
      <w:spacing w:beforeAutospacing="1" w:after="160" w:afterAutospacing="1"/>
    </w:pPr>
    <w:rPr>
      <w:color w:val="00000A"/>
      <w:lang w:bidi="ar-SA"/>
    </w:rPr>
  </w:style>
  <w:style w:type="paragraph" w:customStyle="1" w:styleId="xl120">
    <w:name w:val="xl120"/>
    <w:basedOn w:val="a"/>
    <w:qFormat/>
    <w:rsid w:val="00175DC3"/>
    <w:pPr>
      <w:widowControl/>
      <w:autoSpaceDE/>
      <w:spacing w:beforeAutospacing="1" w:after="160" w:afterAutospacing="1"/>
    </w:pPr>
    <w:rPr>
      <w:color w:val="00000A"/>
      <w:sz w:val="18"/>
      <w:szCs w:val="18"/>
      <w:lang w:bidi="ar-SA"/>
    </w:rPr>
  </w:style>
  <w:style w:type="paragraph" w:customStyle="1" w:styleId="xl121">
    <w:name w:val="xl121"/>
    <w:basedOn w:val="a"/>
    <w:qFormat/>
    <w:rsid w:val="00175DC3"/>
    <w:pPr>
      <w:widowControl/>
      <w:pBdr>
        <w:top w:val="single" w:sz="4" w:space="0" w:color="00000A"/>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22">
    <w:name w:val="xl122"/>
    <w:basedOn w:val="a"/>
    <w:qFormat/>
    <w:rsid w:val="00175DC3"/>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23">
    <w:name w:val="xl123"/>
    <w:basedOn w:val="a"/>
    <w:qFormat/>
    <w:rsid w:val="00175DC3"/>
    <w:pPr>
      <w:widowControl/>
      <w:pBdr>
        <w:top w:val="single" w:sz="4" w:space="0" w:color="00000A"/>
        <w:left w:val="single" w:sz="4" w:space="0" w:color="00000A"/>
      </w:pBdr>
      <w:autoSpaceDE/>
      <w:spacing w:beforeAutospacing="1" w:after="160" w:afterAutospacing="1"/>
      <w:jc w:val="center"/>
    </w:pPr>
    <w:rPr>
      <w:color w:val="00000A"/>
      <w:sz w:val="22"/>
      <w:szCs w:val="22"/>
      <w:lang w:bidi="ar-SA"/>
    </w:rPr>
  </w:style>
  <w:style w:type="paragraph" w:customStyle="1" w:styleId="xl124">
    <w:name w:val="xl124"/>
    <w:basedOn w:val="a"/>
    <w:qFormat/>
    <w:rsid w:val="00175DC3"/>
    <w:pPr>
      <w:widowControl/>
      <w:autoSpaceDE/>
      <w:spacing w:beforeAutospacing="1" w:after="160" w:afterAutospacing="1"/>
      <w:jc w:val="center"/>
    </w:pPr>
    <w:rPr>
      <w:b/>
      <w:bCs/>
      <w:color w:val="00000A"/>
      <w:sz w:val="22"/>
      <w:szCs w:val="22"/>
      <w:lang w:bidi="ar-SA"/>
    </w:rPr>
  </w:style>
  <w:style w:type="paragraph" w:customStyle="1" w:styleId="xl125">
    <w:name w:val="xl125"/>
    <w:basedOn w:val="a"/>
    <w:qFormat/>
    <w:rsid w:val="00175DC3"/>
    <w:pPr>
      <w:widowControl/>
      <w:pBdr>
        <w:left w:val="single" w:sz="4"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26">
    <w:name w:val="xl126"/>
    <w:basedOn w:val="a"/>
    <w:qFormat/>
    <w:rsid w:val="00175DC3"/>
    <w:pPr>
      <w:widowControl/>
      <w:pBdr>
        <w:top w:val="single" w:sz="4"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27">
    <w:name w:val="xl127"/>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28">
    <w:name w:val="xl128"/>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29">
    <w:name w:val="xl129"/>
    <w:basedOn w:val="a"/>
    <w:qFormat/>
    <w:rsid w:val="00175DC3"/>
    <w:pPr>
      <w:widowControl/>
      <w:pBdr>
        <w:bottom w:val="single" w:sz="8" w:space="0" w:color="00000A"/>
      </w:pBdr>
      <w:autoSpaceDE/>
      <w:spacing w:beforeAutospacing="1" w:after="160" w:afterAutospacing="1"/>
      <w:jc w:val="center"/>
    </w:pPr>
    <w:rPr>
      <w:b/>
      <w:bCs/>
      <w:color w:val="00000A"/>
      <w:sz w:val="22"/>
      <w:szCs w:val="22"/>
      <w:lang w:bidi="ar-SA"/>
    </w:rPr>
  </w:style>
  <w:style w:type="paragraph" w:customStyle="1" w:styleId="xl130">
    <w:name w:val="xl130"/>
    <w:basedOn w:val="a"/>
    <w:qFormat/>
    <w:rsid w:val="00175DC3"/>
    <w:pPr>
      <w:widowControl/>
      <w:pBdr>
        <w:top w:val="single" w:sz="8" w:space="0" w:color="00000A"/>
        <w:left w:val="single" w:sz="4"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31">
    <w:name w:val="xl131"/>
    <w:basedOn w:val="a"/>
    <w:qFormat/>
    <w:rsid w:val="00175DC3"/>
    <w:pPr>
      <w:widowControl/>
      <w:autoSpaceDE/>
      <w:spacing w:beforeAutospacing="1" w:after="160" w:afterAutospacing="1"/>
    </w:pPr>
    <w:rPr>
      <w:b/>
      <w:bCs/>
      <w:color w:val="00000A"/>
      <w:sz w:val="22"/>
      <w:szCs w:val="22"/>
      <w:lang w:bidi="ar-SA"/>
    </w:rPr>
  </w:style>
  <w:style w:type="paragraph" w:customStyle="1" w:styleId="xl132">
    <w:name w:val="xl132"/>
    <w:basedOn w:val="a"/>
    <w:qFormat/>
    <w:rsid w:val="00175DC3"/>
    <w:pPr>
      <w:widowControl/>
      <w:autoSpaceDE/>
      <w:spacing w:beforeAutospacing="1" w:after="160" w:afterAutospacing="1"/>
    </w:pPr>
    <w:rPr>
      <w:color w:val="00000A"/>
      <w:lang w:bidi="ar-SA"/>
    </w:rPr>
  </w:style>
  <w:style w:type="paragraph" w:customStyle="1" w:styleId="xl133">
    <w:name w:val="xl133"/>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right"/>
    </w:pPr>
    <w:rPr>
      <w:color w:val="00000A"/>
      <w:sz w:val="22"/>
      <w:szCs w:val="22"/>
      <w:lang w:bidi="ar-SA"/>
    </w:rPr>
  </w:style>
  <w:style w:type="paragraph" w:customStyle="1" w:styleId="xl134">
    <w:name w:val="xl134"/>
    <w:basedOn w:val="a"/>
    <w:qFormat/>
    <w:rsid w:val="00175DC3"/>
    <w:pPr>
      <w:widowControl/>
      <w:autoSpaceDE/>
      <w:spacing w:beforeAutospacing="1" w:after="160" w:afterAutospacing="1"/>
      <w:jc w:val="center"/>
    </w:pPr>
    <w:rPr>
      <w:color w:val="00000A"/>
      <w:sz w:val="22"/>
      <w:szCs w:val="22"/>
      <w:lang w:bidi="ar-SA"/>
    </w:rPr>
  </w:style>
  <w:style w:type="paragraph" w:customStyle="1" w:styleId="xl135">
    <w:name w:val="xl135"/>
    <w:basedOn w:val="a"/>
    <w:qFormat/>
    <w:rsid w:val="00175DC3"/>
    <w:pPr>
      <w:widowControl/>
      <w:pBdr>
        <w:left w:val="single" w:sz="4" w:space="0" w:color="00000A"/>
        <w:right w:val="single" w:sz="8" w:space="0" w:color="00000A"/>
      </w:pBdr>
      <w:autoSpaceDE/>
      <w:spacing w:beforeAutospacing="1" w:after="160" w:afterAutospacing="1"/>
      <w:jc w:val="center"/>
    </w:pPr>
    <w:rPr>
      <w:color w:val="00000A"/>
      <w:sz w:val="22"/>
      <w:szCs w:val="22"/>
      <w:lang w:bidi="ar-SA"/>
    </w:rPr>
  </w:style>
  <w:style w:type="paragraph" w:customStyle="1" w:styleId="xl136">
    <w:name w:val="xl136"/>
    <w:basedOn w:val="a"/>
    <w:qFormat/>
    <w:rsid w:val="00175DC3"/>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sz w:val="22"/>
      <w:szCs w:val="22"/>
      <w:lang w:bidi="ar-SA"/>
    </w:rPr>
  </w:style>
  <w:style w:type="paragraph" w:customStyle="1" w:styleId="xl137">
    <w:name w:val="xl137"/>
    <w:basedOn w:val="a"/>
    <w:qFormat/>
    <w:rsid w:val="00175DC3"/>
    <w:pPr>
      <w:widowControl/>
      <w:pBdr>
        <w:right w:val="single" w:sz="4" w:space="0" w:color="00000A"/>
      </w:pBdr>
      <w:autoSpaceDE/>
      <w:spacing w:beforeAutospacing="1" w:after="160" w:afterAutospacing="1"/>
    </w:pPr>
    <w:rPr>
      <w:color w:val="00000A"/>
      <w:sz w:val="22"/>
      <w:szCs w:val="22"/>
      <w:lang w:bidi="ar-SA"/>
    </w:rPr>
  </w:style>
  <w:style w:type="paragraph" w:customStyle="1" w:styleId="xl138">
    <w:name w:val="xl138"/>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39">
    <w:name w:val="xl139"/>
    <w:basedOn w:val="a"/>
    <w:qFormat/>
    <w:rsid w:val="00175DC3"/>
    <w:pPr>
      <w:widowControl/>
      <w:pBdr>
        <w:top w:val="single" w:sz="4" w:space="0" w:color="00000A"/>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40">
    <w:name w:val="xl140"/>
    <w:basedOn w:val="a"/>
    <w:qFormat/>
    <w:rsid w:val="00175DC3"/>
    <w:pPr>
      <w:widowControl/>
      <w:pBdr>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41">
    <w:name w:val="xl14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42">
    <w:name w:val="xl142"/>
    <w:basedOn w:val="a"/>
    <w:qFormat/>
    <w:rsid w:val="00175DC3"/>
    <w:pPr>
      <w:widowControl/>
      <w:pBdr>
        <w:top w:val="single" w:sz="8" w:space="0" w:color="00000A"/>
        <w:bottom w:val="single" w:sz="8" w:space="0" w:color="00000A"/>
        <w:right w:val="single" w:sz="8" w:space="0" w:color="00000A"/>
      </w:pBdr>
      <w:autoSpaceDE/>
      <w:spacing w:beforeAutospacing="1" w:after="160" w:afterAutospacing="1"/>
      <w:jc w:val="center"/>
    </w:pPr>
    <w:rPr>
      <w:b/>
      <w:bCs/>
      <w:color w:val="00000A"/>
      <w:sz w:val="22"/>
      <w:szCs w:val="22"/>
      <w:lang w:bidi="ar-SA"/>
    </w:rPr>
  </w:style>
  <w:style w:type="paragraph" w:customStyle="1" w:styleId="xl143">
    <w:name w:val="xl143"/>
    <w:basedOn w:val="a"/>
    <w:qFormat/>
    <w:rsid w:val="00175DC3"/>
    <w:pPr>
      <w:widowControl/>
      <w:pBdr>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4">
    <w:name w:val="xl144"/>
    <w:basedOn w:val="a"/>
    <w:qFormat/>
    <w:rsid w:val="00175DC3"/>
    <w:pPr>
      <w:widowControl/>
      <w:pBdr>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5">
    <w:name w:val="xl145"/>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00000A"/>
      <w:sz w:val="22"/>
      <w:szCs w:val="22"/>
      <w:lang w:bidi="ar-SA"/>
    </w:rPr>
  </w:style>
  <w:style w:type="paragraph" w:customStyle="1" w:styleId="xl146">
    <w:name w:val="xl146"/>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47">
    <w:name w:val="xl147"/>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8">
    <w:name w:val="xl148"/>
    <w:basedOn w:val="a"/>
    <w:qFormat/>
    <w:rsid w:val="00175DC3"/>
    <w:pPr>
      <w:widowControl/>
      <w:pBdr>
        <w:top w:val="single" w:sz="4" w:space="0" w:color="00000A"/>
        <w:bottom w:val="single" w:sz="4" w:space="0" w:color="00000A"/>
        <w:right w:val="single" w:sz="4" w:space="0" w:color="00000A"/>
      </w:pBdr>
      <w:autoSpaceDE/>
      <w:spacing w:beforeAutospacing="1" w:after="160" w:afterAutospacing="1"/>
    </w:pPr>
    <w:rPr>
      <w:color w:val="00000A"/>
      <w:sz w:val="18"/>
      <w:szCs w:val="18"/>
      <w:lang w:bidi="ar-SA"/>
    </w:rPr>
  </w:style>
  <w:style w:type="paragraph" w:customStyle="1" w:styleId="xl149">
    <w:name w:val="xl149"/>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800080"/>
      <w:lang w:bidi="ar-SA"/>
    </w:rPr>
  </w:style>
  <w:style w:type="paragraph" w:customStyle="1" w:styleId="xl150">
    <w:name w:val="xl150"/>
    <w:basedOn w:val="a"/>
    <w:qFormat/>
    <w:rsid w:val="00175DC3"/>
    <w:pPr>
      <w:widowControl/>
      <w:pBdr>
        <w:top w:val="single" w:sz="4" w:space="0" w:color="00000A"/>
        <w:left w:val="single" w:sz="4" w:space="0" w:color="00000A"/>
        <w:bottom w:val="single" w:sz="4" w:space="0" w:color="00000A"/>
      </w:pBdr>
      <w:autoSpaceDE/>
      <w:spacing w:beforeAutospacing="1" w:after="160" w:afterAutospacing="1"/>
      <w:jc w:val="center"/>
    </w:pPr>
    <w:rPr>
      <w:color w:val="800080"/>
      <w:sz w:val="22"/>
      <w:szCs w:val="22"/>
      <w:lang w:bidi="ar-SA"/>
    </w:rPr>
  </w:style>
  <w:style w:type="paragraph" w:customStyle="1" w:styleId="xl151">
    <w:name w:val="xl15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i/>
      <w:iCs/>
      <w:color w:val="00000A"/>
      <w:sz w:val="22"/>
      <w:szCs w:val="22"/>
      <w:lang w:bidi="ar-SA"/>
    </w:rPr>
  </w:style>
  <w:style w:type="paragraph" w:customStyle="1" w:styleId="xl152">
    <w:name w:val="xl152"/>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53">
    <w:name w:val="xl153"/>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54">
    <w:name w:val="xl154"/>
    <w:basedOn w:val="a"/>
    <w:qFormat/>
    <w:rsid w:val="00175DC3"/>
    <w:pPr>
      <w:widowControl/>
      <w:pBdr>
        <w:left w:val="single" w:sz="4" w:space="0" w:color="00000A"/>
        <w:bottom w:val="single" w:sz="4" w:space="0" w:color="00000A"/>
      </w:pBdr>
      <w:autoSpaceDE/>
      <w:spacing w:beforeAutospacing="1" w:after="160" w:afterAutospacing="1"/>
      <w:jc w:val="center"/>
    </w:pPr>
    <w:rPr>
      <w:color w:val="00000A"/>
      <w:sz w:val="22"/>
      <w:szCs w:val="22"/>
      <w:lang w:bidi="ar-SA"/>
    </w:rPr>
  </w:style>
  <w:style w:type="paragraph" w:customStyle="1" w:styleId="xl155">
    <w:name w:val="xl155"/>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color w:val="00000A"/>
      <w:lang w:bidi="ar-SA"/>
    </w:rPr>
  </w:style>
  <w:style w:type="paragraph" w:customStyle="1" w:styleId="xl156">
    <w:name w:val="xl156"/>
    <w:basedOn w:val="a"/>
    <w:qFormat/>
    <w:rsid w:val="00175DC3"/>
    <w:pPr>
      <w:widowControl/>
      <w:pBdr>
        <w:left w:val="single" w:sz="8"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57">
    <w:name w:val="xl157"/>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58">
    <w:name w:val="xl158"/>
    <w:basedOn w:val="a"/>
    <w:qFormat/>
    <w:rsid w:val="00175DC3"/>
    <w:pPr>
      <w:widowControl/>
      <w:pBdr>
        <w:left w:val="single" w:sz="4" w:space="0" w:color="00000A"/>
        <w:bottom w:val="single" w:sz="4" w:space="0" w:color="00000A"/>
      </w:pBdr>
      <w:autoSpaceDE/>
      <w:spacing w:beforeAutospacing="1" w:after="160" w:afterAutospacing="1"/>
      <w:jc w:val="center"/>
    </w:pPr>
    <w:rPr>
      <w:b/>
      <w:bCs/>
      <w:color w:val="800080"/>
      <w:sz w:val="22"/>
      <w:szCs w:val="22"/>
      <w:lang w:bidi="ar-SA"/>
    </w:rPr>
  </w:style>
  <w:style w:type="paragraph" w:customStyle="1" w:styleId="xl159">
    <w:name w:val="xl159"/>
    <w:basedOn w:val="a"/>
    <w:qFormat/>
    <w:rsid w:val="00175DC3"/>
    <w:pPr>
      <w:widowControl/>
      <w:pBdr>
        <w:bottom w:val="single" w:sz="4" w:space="0" w:color="00000A"/>
        <w:right w:val="single" w:sz="4" w:space="0" w:color="00000A"/>
      </w:pBdr>
      <w:autoSpaceDE/>
      <w:spacing w:beforeAutospacing="1" w:after="160" w:afterAutospacing="1"/>
    </w:pPr>
    <w:rPr>
      <w:color w:val="00000A"/>
      <w:sz w:val="22"/>
      <w:szCs w:val="22"/>
      <w:lang w:bidi="ar-SA"/>
    </w:rPr>
  </w:style>
  <w:style w:type="paragraph" w:customStyle="1" w:styleId="xl160">
    <w:name w:val="xl160"/>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lang w:bidi="ar-SA"/>
    </w:rPr>
  </w:style>
  <w:style w:type="paragraph" w:customStyle="1" w:styleId="xl161">
    <w:name w:val="xl16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A"/>
      <w:lang w:bidi="ar-SA"/>
    </w:rPr>
  </w:style>
  <w:style w:type="paragraph" w:customStyle="1" w:styleId="xl162">
    <w:name w:val="xl162"/>
    <w:basedOn w:val="a"/>
    <w:qFormat/>
    <w:rsid w:val="00175DC3"/>
    <w:pPr>
      <w:widowControl/>
      <w:pBdr>
        <w:top w:val="single" w:sz="4" w:space="0" w:color="00000A"/>
        <w:left w:val="single" w:sz="4" w:space="0" w:color="00000A"/>
        <w:bottom w:val="single" w:sz="4" w:space="0" w:color="00000A"/>
      </w:pBdr>
      <w:autoSpaceDE/>
      <w:spacing w:beforeAutospacing="1" w:after="160" w:afterAutospacing="1"/>
      <w:jc w:val="center"/>
    </w:pPr>
    <w:rPr>
      <w:b/>
      <w:bCs/>
      <w:color w:val="00000A"/>
      <w:lang w:bidi="ar-SA"/>
    </w:rPr>
  </w:style>
  <w:style w:type="paragraph" w:customStyle="1" w:styleId="xl163">
    <w:name w:val="xl163"/>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A"/>
      <w:lang w:bidi="ar-SA"/>
    </w:rPr>
  </w:style>
  <w:style w:type="paragraph" w:customStyle="1" w:styleId="xl164">
    <w:name w:val="xl164"/>
    <w:basedOn w:val="a"/>
    <w:qFormat/>
    <w:rsid w:val="00175DC3"/>
    <w:pPr>
      <w:widowControl/>
      <w:autoSpaceDE/>
      <w:spacing w:beforeAutospacing="1" w:after="160" w:afterAutospacing="1"/>
    </w:pPr>
    <w:rPr>
      <w:b/>
      <w:bCs/>
      <w:color w:val="00000A"/>
      <w:lang w:bidi="ar-SA"/>
    </w:rPr>
  </w:style>
  <w:style w:type="paragraph" w:customStyle="1" w:styleId="xl165">
    <w:name w:val="xl165"/>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800080"/>
      <w:sz w:val="22"/>
      <w:szCs w:val="22"/>
      <w:lang w:bidi="ar-SA"/>
    </w:rPr>
  </w:style>
  <w:style w:type="paragraph" w:customStyle="1" w:styleId="xl166">
    <w:name w:val="xl166"/>
    <w:basedOn w:val="a"/>
    <w:qFormat/>
    <w:rsid w:val="00175DC3"/>
    <w:pPr>
      <w:widowControl/>
      <w:pBdr>
        <w:left w:val="single" w:sz="4" w:space="0" w:color="00000A"/>
        <w:right w:val="single" w:sz="4" w:space="0" w:color="00000A"/>
      </w:pBdr>
      <w:autoSpaceDE/>
      <w:spacing w:beforeAutospacing="1" w:after="160" w:afterAutospacing="1"/>
      <w:jc w:val="center"/>
    </w:pPr>
    <w:rPr>
      <w:b/>
      <w:bCs/>
      <w:color w:val="00000A"/>
      <w:sz w:val="22"/>
      <w:szCs w:val="22"/>
      <w:lang w:bidi="ar-SA"/>
    </w:rPr>
  </w:style>
  <w:style w:type="paragraph" w:customStyle="1" w:styleId="xl167">
    <w:name w:val="xl167"/>
    <w:basedOn w:val="a"/>
    <w:qFormat/>
    <w:rsid w:val="00175DC3"/>
    <w:pPr>
      <w:widowControl/>
      <w:pBdr>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68">
    <w:name w:val="xl168"/>
    <w:basedOn w:val="a"/>
    <w:qFormat/>
    <w:rsid w:val="00175DC3"/>
    <w:pPr>
      <w:widowControl/>
      <w:pBdr>
        <w:left w:val="single" w:sz="4" w:space="0" w:color="00000A"/>
      </w:pBdr>
      <w:autoSpaceDE/>
      <w:spacing w:beforeAutospacing="1" w:after="160" w:afterAutospacing="1"/>
      <w:jc w:val="center"/>
    </w:pPr>
    <w:rPr>
      <w:color w:val="00000A"/>
      <w:sz w:val="22"/>
      <w:szCs w:val="22"/>
      <w:lang w:bidi="ar-SA"/>
    </w:rPr>
  </w:style>
  <w:style w:type="paragraph" w:customStyle="1" w:styleId="xl169">
    <w:name w:val="xl169"/>
    <w:basedOn w:val="a"/>
    <w:qFormat/>
    <w:rsid w:val="00175DC3"/>
    <w:pPr>
      <w:widowControl/>
      <w:pBdr>
        <w:top w:val="single" w:sz="4" w:space="0" w:color="00000A"/>
        <w:left w:val="single" w:sz="4" w:space="0" w:color="00000A"/>
        <w:right w:val="single" w:sz="4" w:space="0" w:color="00000A"/>
      </w:pBdr>
      <w:autoSpaceDE/>
      <w:spacing w:beforeAutospacing="1" w:after="160" w:afterAutospacing="1"/>
      <w:jc w:val="center"/>
    </w:pPr>
    <w:rPr>
      <w:color w:val="00000A"/>
      <w:sz w:val="22"/>
      <w:szCs w:val="22"/>
      <w:lang w:bidi="ar-SA"/>
    </w:rPr>
  </w:style>
  <w:style w:type="paragraph" w:customStyle="1" w:styleId="xl170">
    <w:name w:val="xl170"/>
    <w:basedOn w:val="a"/>
    <w:qFormat/>
    <w:rsid w:val="00175DC3"/>
    <w:pPr>
      <w:widowControl/>
      <w:pBdr>
        <w:left w:val="single" w:sz="8" w:space="0" w:color="00000A"/>
        <w:bottom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1">
    <w:name w:val="xl171"/>
    <w:basedOn w:val="a"/>
    <w:qFormat/>
    <w:rsid w:val="00175DC3"/>
    <w:pPr>
      <w:widowControl/>
      <w:pBdr>
        <w:left w:val="single" w:sz="4" w:space="0" w:color="00000A"/>
        <w:bottom w:val="single" w:sz="8"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2">
    <w:name w:val="xl172"/>
    <w:basedOn w:val="a"/>
    <w:qFormat/>
    <w:rsid w:val="00175DC3"/>
    <w:pPr>
      <w:widowControl/>
      <w:pBdr>
        <w:left w:val="single" w:sz="4" w:space="0" w:color="00000A"/>
        <w:bottom w:val="single" w:sz="8" w:space="0" w:color="00000A"/>
        <w:right w:val="single" w:sz="4" w:space="0" w:color="00000A"/>
      </w:pBdr>
      <w:autoSpaceDE/>
      <w:spacing w:beforeAutospacing="1" w:after="160" w:afterAutospacing="1"/>
      <w:jc w:val="center"/>
    </w:pPr>
    <w:rPr>
      <w:color w:val="800080"/>
      <w:sz w:val="22"/>
      <w:szCs w:val="22"/>
      <w:lang w:bidi="ar-SA"/>
    </w:rPr>
  </w:style>
  <w:style w:type="paragraph" w:customStyle="1" w:styleId="xl173">
    <w:name w:val="xl173"/>
    <w:basedOn w:val="a"/>
    <w:qFormat/>
    <w:rsid w:val="00175DC3"/>
    <w:pPr>
      <w:widowControl/>
      <w:pBdr>
        <w:left w:val="single" w:sz="4" w:space="0" w:color="00000A"/>
        <w:bottom w:val="single" w:sz="8" w:space="0" w:color="00000A"/>
      </w:pBdr>
      <w:autoSpaceDE/>
      <w:spacing w:beforeAutospacing="1" w:after="160" w:afterAutospacing="1"/>
      <w:jc w:val="center"/>
    </w:pPr>
    <w:rPr>
      <w:color w:val="800080"/>
      <w:sz w:val="22"/>
      <w:szCs w:val="22"/>
      <w:lang w:bidi="ar-SA"/>
    </w:rPr>
  </w:style>
  <w:style w:type="paragraph" w:customStyle="1" w:styleId="xl174">
    <w:name w:val="xl174"/>
    <w:basedOn w:val="a"/>
    <w:qFormat/>
    <w:rsid w:val="00175DC3"/>
    <w:pPr>
      <w:widowControl/>
      <w:pBdr>
        <w:left w:val="single" w:sz="8" w:space="0" w:color="00000A"/>
        <w:right w:val="single" w:sz="4" w:space="0" w:color="00000A"/>
      </w:pBdr>
      <w:autoSpaceDE/>
      <w:spacing w:beforeAutospacing="1" w:after="160" w:afterAutospacing="1"/>
    </w:pPr>
    <w:rPr>
      <w:b/>
      <w:bCs/>
      <w:color w:val="800080"/>
      <w:sz w:val="22"/>
      <w:szCs w:val="22"/>
      <w:lang w:bidi="ar-SA"/>
    </w:rPr>
  </w:style>
  <w:style w:type="paragraph" w:customStyle="1" w:styleId="xl175">
    <w:name w:val="xl175"/>
    <w:basedOn w:val="a"/>
    <w:qFormat/>
    <w:rsid w:val="00175DC3"/>
    <w:pPr>
      <w:widowControl/>
      <w:pBdr>
        <w:left w:val="single" w:sz="4" w:space="0" w:color="00000A"/>
        <w:right w:val="single" w:sz="4" w:space="0" w:color="00000A"/>
      </w:pBdr>
      <w:autoSpaceDE/>
      <w:spacing w:beforeAutospacing="1" w:after="160" w:afterAutospacing="1"/>
      <w:jc w:val="center"/>
    </w:pPr>
    <w:rPr>
      <w:b/>
      <w:bCs/>
      <w:color w:val="800080"/>
      <w:sz w:val="22"/>
      <w:szCs w:val="22"/>
      <w:lang w:bidi="ar-SA"/>
    </w:rPr>
  </w:style>
  <w:style w:type="paragraph" w:customStyle="1" w:styleId="xl176">
    <w:name w:val="xl176"/>
    <w:basedOn w:val="a"/>
    <w:qFormat/>
    <w:rsid w:val="00175DC3"/>
    <w:pPr>
      <w:widowControl/>
      <w:pBdr>
        <w:left w:val="single" w:sz="4" w:space="0" w:color="00000A"/>
      </w:pBdr>
      <w:autoSpaceDE/>
      <w:spacing w:beforeAutospacing="1" w:after="160" w:afterAutospacing="1"/>
      <w:jc w:val="center"/>
    </w:pPr>
    <w:rPr>
      <w:b/>
      <w:bCs/>
      <w:color w:val="800080"/>
      <w:sz w:val="22"/>
      <w:szCs w:val="22"/>
      <w:lang w:bidi="ar-SA"/>
    </w:rPr>
  </w:style>
  <w:style w:type="paragraph" w:customStyle="1" w:styleId="xl177">
    <w:name w:val="xl177"/>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right"/>
    </w:pPr>
    <w:rPr>
      <w:b/>
      <w:bCs/>
      <w:color w:val="800080"/>
      <w:sz w:val="22"/>
      <w:szCs w:val="22"/>
      <w:lang w:bidi="ar-SA"/>
    </w:rPr>
  </w:style>
  <w:style w:type="paragraph" w:customStyle="1" w:styleId="xl178">
    <w:name w:val="xl178"/>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79">
    <w:name w:val="xl179"/>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right"/>
    </w:pPr>
    <w:rPr>
      <w:b/>
      <w:bCs/>
      <w:color w:val="00000A"/>
      <w:sz w:val="22"/>
      <w:szCs w:val="22"/>
      <w:lang w:bidi="ar-SA"/>
    </w:rPr>
  </w:style>
  <w:style w:type="paragraph" w:customStyle="1" w:styleId="xl180">
    <w:name w:val="xl180"/>
    <w:basedOn w:val="a"/>
    <w:qFormat/>
    <w:rsid w:val="00175DC3"/>
    <w:pPr>
      <w:widowControl/>
      <w:pBdr>
        <w:top w:val="single" w:sz="4" w:space="0" w:color="00000A"/>
        <w:left w:val="single" w:sz="4" w:space="0" w:color="00000A"/>
        <w:bottom w:val="single" w:sz="4" w:space="0" w:color="00000A"/>
      </w:pBdr>
      <w:autoSpaceDE/>
      <w:spacing w:beforeAutospacing="1" w:after="160" w:afterAutospacing="1"/>
      <w:jc w:val="center"/>
    </w:pPr>
    <w:rPr>
      <w:b/>
      <w:bCs/>
      <w:color w:val="FF0000"/>
      <w:sz w:val="22"/>
      <w:szCs w:val="22"/>
      <w:lang w:bidi="ar-SA"/>
    </w:rPr>
  </w:style>
  <w:style w:type="paragraph" w:customStyle="1" w:styleId="xl181">
    <w:name w:val="xl18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00"/>
      <w:sz w:val="22"/>
      <w:szCs w:val="22"/>
      <w:lang w:bidi="ar-SA"/>
    </w:rPr>
  </w:style>
  <w:style w:type="paragraph" w:customStyle="1" w:styleId="xl182">
    <w:name w:val="xl182"/>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3">
    <w:name w:val="xl183"/>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color w:val="000000"/>
      <w:sz w:val="22"/>
      <w:szCs w:val="22"/>
      <w:lang w:bidi="ar-SA"/>
    </w:rPr>
  </w:style>
  <w:style w:type="paragraph" w:customStyle="1" w:styleId="xl184">
    <w:name w:val="xl184"/>
    <w:basedOn w:val="a"/>
    <w:qFormat/>
    <w:rsid w:val="00175DC3"/>
    <w:pPr>
      <w:widowControl/>
      <w:pBdr>
        <w:top w:val="single" w:sz="4" w:space="0" w:color="00000A"/>
        <w:left w:val="single" w:sz="8" w:space="0" w:color="00000A"/>
        <w:bottom w:val="single" w:sz="4" w:space="0" w:color="00000A"/>
        <w:right w:val="single" w:sz="4" w:space="0" w:color="00000A"/>
      </w:pBdr>
      <w:autoSpaceDE/>
      <w:spacing w:beforeAutospacing="1" w:after="160" w:afterAutospacing="1"/>
    </w:pPr>
    <w:rPr>
      <w:b/>
      <w:bCs/>
      <w:color w:val="FF00CC"/>
      <w:sz w:val="18"/>
      <w:szCs w:val="18"/>
      <w:lang w:bidi="ar-SA"/>
    </w:rPr>
  </w:style>
  <w:style w:type="paragraph" w:customStyle="1" w:styleId="xl185">
    <w:name w:val="xl185"/>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FF00CC"/>
      <w:sz w:val="22"/>
      <w:szCs w:val="22"/>
      <w:lang w:bidi="ar-SA"/>
    </w:rPr>
  </w:style>
  <w:style w:type="paragraph" w:customStyle="1" w:styleId="xl186">
    <w:name w:val="xl186"/>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center"/>
    </w:pPr>
    <w:rPr>
      <w:b/>
      <w:bCs/>
      <w:color w:val="000000"/>
      <w:sz w:val="22"/>
      <w:szCs w:val="22"/>
      <w:lang w:bidi="ar-SA"/>
    </w:rPr>
  </w:style>
  <w:style w:type="paragraph" w:customStyle="1" w:styleId="xl187">
    <w:name w:val="xl187"/>
    <w:basedOn w:val="a"/>
    <w:qFormat/>
    <w:rsid w:val="00175DC3"/>
    <w:pPr>
      <w:widowControl/>
      <w:pBdr>
        <w:top w:val="single" w:sz="8" w:space="0" w:color="00000A"/>
        <w:left w:val="single" w:sz="8" w:space="0" w:color="00000A"/>
        <w:bottom w:val="single" w:sz="8" w:space="0" w:color="00000A"/>
        <w:right w:val="single" w:sz="4" w:space="0" w:color="00000A"/>
      </w:pBdr>
      <w:autoSpaceDE/>
      <w:spacing w:beforeAutospacing="1" w:after="160" w:afterAutospacing="1"/>
    </w:pPr>
    <w:rPr>
      <w:b/>
      <w:bCs/>
      <w:color w:val="00000A"/>
      <w:lang w:bidi="ar-SA"/>
    </w:rPr>
  </w:style>
  <w:style w:type="paragraph" w:customStyle="1" w:styleId="xl188">
    <w:name w:val="xl188"/>
    <w:basedOn w:val="a"/>
    <w:qFormat/>
    <w:rsid w:val="00175DC3"/>
    <w:pPr>
      <w:widowControl/>
      <w:pBdr>
        <w:top w:val="single" w:sz="8" w:space="0" w:color="00000A"/>
        <w:left w:val="single" w:sz="4" w:space="0" w:color="00000A"/>
        <w:bottom w:val="single" w:sz="8" w:space="0" w:color="00000A"/>
        <w:right w:val="single" w:sz="4" w:space="0" w:color="00000A"/>
      </w:pBdr>
      <w:autoSpaceDE/>
      <w:spacing w:beforeAutospacing="1" w:after="160" w:afterAutospacing="1"/>
      <w:jc w:val="center"/>
    </w:pPr>
    <w:rPr>
      <w:b/>
      <w:bCs/>
      <w:color w:val="00000A"/>
      <w:lang w:bidi="ar-SA"/>
    </w:rPr>
  </w:style>
  <w:style w:type="paragraph" w:customStyle="1" w:styleId="xl189">
    <w:name w:val="xl189"/>
    <w:basedOn w:val="a"/>
    <w:qFormat/>
    <w:rsid w:val="00175DC3"/>
    <w:pPr>
      <w:widowControl/>
      <w:pBdr>
        <w:top w:val="single" w:sz="8" w:space="0" w:color="00000A"/>
        <w:left w:val="single" w:sz="4" w:space="0" w:color="00000A"/>
        <w:bottom w:val="single" w:sz="8" w:space="0" w:color="00000A"/>
      </w:pBdr>
      <w:autoSpaceDE/>
      <w:spacing w:beforeAutospacing="1" w:after="160" w:afterAutospacing="1"/>
      <w:jc w:val="center"/>
    </w:pPr>
    <w:rPr>
      <w:b/>
      <w:bCs/>
      <w:color w:val="00000A"/>
      <w:lang w:bidi="ar-SA"/>
    </w:rPr>
  </w:style>
  <w:style w:type="paragraph" w:customStyle="1" w:styleId="xl190">
    <w:name w:val="xl190"/>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1">
    <w:name w:val="xl191"/>
    <w:basedOn w:val="a"/>
    <w:qFormat/>
    <w:rsid w:val="00175DC3"/>
    <w:pPr>
      <w:widowControl/>
      <w:pBdr>
        <w:top w:val="single" w:sz="4" w:space="0" w:color="00000A"/>
        <w:left w:val="single" w:sz="4" w:space="0" w:color="00000A"/>
        <w:bottom w:val="single" w:sz="4" w:space="0" w:color="00000A"/>
        <w:right w:val="single" w:sz="4" w:space="0" w:color="00000A"/>
      </w:pBdr>
      <w:autoSpaceDE/>
      <w:spacing w:beforeAutospacing="1" w:after="160" w:afterAutospacing="1"/>
      <w:jc w:val="right"/>
    </w:pPr>
    <w:rPr>
      <w:b/>
      <w:bCs/>
      <w:color w:val="00000A"/>
      <w:lang w:bidi="ar-SA"/>
    </w:rPr>
  </w:style>
  <w:style w:type="paragraph" w:customStyle="1" w:styleId="xl192">
    <w:name w:val="xl192"/>
    <w:basedOn w:val="a"/>
    <w:qFormat/>
    <w:rsid w:val="00175DC3"/>
    <w:pPr>
      <w:widowControl/>
      <w:pBdr>
        <w:left w:val="single" w:sz="4" w:space="0" w:color="00000A"/>
        <w:bottom w:val="single" w:sz="4" w:space="0" w:color="00000A"/>
        <w:right w:val="single" w:sz="4" w:space="0" w:color="00000A"/>
      </w:pBdr>
      <w:autoSpaceDE/>
      <w:spacing w:beforeAutospacing="1" w:after="160" w:afterAutospacing="1"/>
    </w:pPr>
    <w:rPr>
      <w:b/>
      <w:bCs/>
      <w:color w:val="00000A"/>
      <w:sz w:val="18"/>
      <w:szCs w:val="18"/>
      <w:lang w:bidi="ar-SA"/>
    </w:rPr>
  </w:style>
  <w:style w:type="paragraph" w:customStyle="1" w:styleId="xl193">
    <w:name w:val="xl193"/>
    <w:basedOn w:val="a"/>
    <w:qFormat/>
    <w:rsid w:val="00175DC3"/>
    <w:pPr>
      <w:widowControl/>
      <w:pBdr>
        <w:left w:val="single" w:sz="4" w:space="0" w:color="00000A"/>
        <w:bottom w:val="single" w:sz="4" w:space="0" w:color="00000A"/>
        <w:right w:val="single" w:sz="4" w:space="0" w:color="00000A"/>
      </w:pBdr>
      <w:autoSpaceDE/>
      <w:spacing w:beforeAutospacing="1" w:after="160" w:afterAutospacing="1"/>
      <w:jc w:val="center"/>
    </w:pPr>
    <w:rPr>
      <w:b/>
      <w:bCs/>
      <w:color w:val="00000A"/>
      <w:sz w:val="18"/>
      <w:szCs w:val="18"/>
      <w:lang w:bidi="ar-SA"/>
    </w:rPr>
  </w:style>
  <w:style w:type="paragraph" w:customStyle="1" w:styleId="xl194">
    <w:name w:val="xl194"/>
    <w:basedOn w:val="a"/>
    <w:qFormat/>
    <w:rsid w:val="00175DC3"/>
    <w:pPr>
      <w:widowControl/>
      <w:pBdr>
        <w:left w:val="single" w:sz="4" w:space="0" w:color="00000A"/>
        <w:bottom w:val="single" w:sz="4" w:space="0" w:color="00000A"/>
      </w:pBdr>
      <w:autoSpaceDE/>
      <w:spacing w:beforeAutospacing="1" w:after="160" w:afterAutospacing="1"/>
      <w:jc w:val="center"/>
    </w:pPr>
    <w:rPr>
      <w:b/>
      <w:bCs/>
      <w:color w:val="00000A"/>
      <w:sz w:val="18"/>
      <w:szCs w:val="18"/>
      <w:lang w:bidi="ar-SA"/>
    </w:rPr>
  </w:style>
  <w:style w:type="paragraph" w:customStyle="1" w:styleId="xl63">
    <w:name w:val="xl63"/>
    <w:basedOn w:val="a"/>
    <w:qFormat/>
    <w:rsid w:val="00175DC3"/>
    <w:pPr>
      <w:widowControl/>
      <w:autoSpaceDE/>
      <w:spacing w:beforeAutospacing="1" w:after="160" w:afterAutospacing="1"/>
    </w:pPr>
    <w:rPr>
      <w:color w:val="00000A"/>
      <w:sz w:val="16"/>
      <w:szCs w:val="16"/>
      <w:lang w:bidi="ar-SA"/>
    </w:rPr>
  </w:style>
  <w:style w:type="paragraph" w:customStyle="1" w:styleId="xl64">
    <w:name w:val="xl64"/>
    <w:basedOn w:val="a"/>
    <w:qFormat/>
    <w:rsid w:val="00175DC3"/>
    <w:pPr>
      <w:widowControl/>
      <w:autoSpaceDE/>
      <w:spacing w:beforeAutospacing="1" w:after="160" w:afterAutospacing="1"/>
      <w:jc w:val="center"/>
    </w:pPr>
    <w:rPr>
      <w:b/>
      <w:bCs/>
      <w:color w:val="00000A"/>
      <w:sz w:val="22"/>
      <w:szCs w:val="22"/>
      <w:lang w:bidi="ar-SA"/>
    </w:rPr>
  </w:style>
  <w:style w:type="paragraph" w:customStyle="1" w:styleId="af2">
    <w:name w:val="Содержимое врезки"/>
    <w:basedOn w:val="a"/>
    <w:qFormat/>
    <w:rsid w:val="00175DC3"/>
    <w:pPr>
      <w:widowControl/>
      <w:autoSpaceDE/>
      <w:spacing w:after="160" w:line="259" w:lineRule="auto"/>
    </w:pPr>
    <w:rPr>
      <w:rFonts w:ascii="Calibri" w:eastAsia="Calibri" w:hAnsi="Calibri" w:cstheme="minorBidi"/>
      <w:color w:val="00000A"/>
      <w:sz w:val="22"/>
      <w:szCs w:val="22"/>
      <w:lang w:eastAsia="en-US" w:bidi="ar-SA"/>
    </w:rPr>
  </w:style>
  <w:style w:type="paragraph" w:customStyle="1" w:styleId="msonormal0">
    <w:name w:val="msonormal"/>
    <w:basedOn w:val="a"/>
    <w:qFormat/>
    <w:rsid w:val="00175DC3"/>
    <w:pPr>
      <w:widowControl/>
      <w:suppressAutoHyphens w:val="0"/>
      <w:autoSpaceDE/>
      <w:spacing w:beforeAutospacing="1" w:after="160" w:afterAutospacing="1"/>
    </w:pPr>
    <w:rPr>
      <w:color w:val="00000A"/>
      <w:lang w:bidi="ar-SA"/>
    </w:rPr>
  </w:style>
  <w:style w:type="paragraph" w:customStyle="1" w:styleId="af3">
    <w:name w:val="Содержимое таблицы"/>
    <w:basedOn w:val="a"/>
    <w:qFormat/>
    <w:rsid w:val="00175DC3"/>
    <w:pPr>
      <w:widowControl/>
      <w:autoSpaceDE/>
      <w:spacing w:after="160" w:line="259" w:lineRule="auto"/>
    </w:pPr>
    <w:rPr>
      <w:rFonts w:ascii="Calibri" w:eastAsia="Calibri" w:hAnsi="Calibri" w:cstheme="minorBidi"/>
      <w:color w:val="00000A"/>
      <w:sz w:val="22"/>
      <w:szCs w:val="22"/>
      <w:lang w:eastAsia="en-US" w:bidi="ar-SA"/>
    </w:rPr>
  </w:style>
  <w:style w:type="paragraph" w:customStyle="1" w:styleId="af4">
    <w:name w:val="Заголовок таблицы"/>
    <w:basedOn w:val="af3"/>
    <w:qFormat/>
    <w:rsid w:val="00175DC3"/>
  </w:style>
  <w:style w:type="numbering" w:customStyle="1" w:styleId="13">
    <w:name w:val="Нет списка1"/>
    <w:uiPriority w:val="99"/>
    <w:semiHidden/>
    <w:unhideWhenUsed/>
    <w:rsid w:val="00175DC3"/>
  </w:style>
  <w:style w:type="numbering" w:customStyle="1" w:styleId="2">
    <w:name w:val="Нет списка2"/>
    <w:uiPriority w:val="99"/>
    <w:semiHidden/>
    <w:unhideWhenUsed/>
    <w:rsid w:val="00175DC3"/>
  </w:style>
  <w:style w:type="numbering" w:customStyle="1" w:styleId="3">
    <w:name w:val="Нет списка3"/>
    <w:uiPriority w:val="99"/>
    <w:semiHidden/>
    <w:unhideWhenUsed/>
    <w:rsid w:val="00175DC3"/>
  </w:style>
  <w:style w:type="numbering" w:customStyle="1" w:styleId="4">
    <w:name w:val="Нет списка4"/>
    <w:uiPriority w:val="99"/>
    <w:semiHidden/>
    <w:unhideWhenUsed/>
    <w:rsid w:val="0017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030238">
      <w:bodyDiv w:val="1"/>
      <w:marLeft w:val="0"/>
      <w:marRight w:val="0"/>
      <w:marTop w:val="0"/>
      <w:marBottom w:val="0"/>
      <w:divBdr>
        <w:top w:val="none" w:sz="0" w:space="0" w:color="auto"/>
        <w:left w:val="none" w:sz="0" w:space="0" w:color="auto"/>
        <w:bottom w:val="none" w:sz="0" w:space="0" w:color="auto"/>
        <w:right w:val="none" w:sz="0" w:space="0" w:color="auto"/>
      </w:divBdr>
    </w:div>
    <w:div w:id="16307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1.jpeg"/><Relationship Id="rId18" Type="http://schemas.openxmlformats.org/officeDocument/2006/relationships/hyperlink" Target="http://internet.garant.ru/document?id=10800200&amp;sub=37827" TargetMode="External"/><Relationship Id="rId3" Type="http://schemas.openxmlformats.org/officeDocument/2006/relationships/styles" Target="styles.xml"/><Relationship Id="rId21" Type="http://schemas.openxmlformats.org/officeDocument/2006/relationships/hyperlink" Target="mailto:gorchuh@yandex.ru" TargetMode="External"/><Relationship Id="rId7" Type="http://schemas.openxmlformats.org/officeDocument/2006/relationships/hyperlink" Target="https://internet.garant.ru/" TargetMode="External"/><Relationship Id="rId12" Type="http://schemas.openxmlformats.org/officeDocument/2006/relationships/hyperlink" Target="http://pandia.ru/text/category/adres_yuridicheskij/" TargetMode="External"/><Relationship Id="rId17" Type="http://schemas.openxmlformats.org/officeDocument/2006/relationships/hyperlink" Target="http://internet.garant.ru/document?id=86367&amp;sub=0" TargetMode="External"/><Relationship Id="rId2" Type="http://schemas.openxmlformats.org/officeDocument/2006/relationships/numbering" Target="numbering.xml"/><Relationship Id="rId16" Type="http://schemas.openxmlformats.org/officeDocument/2006/relationships/hyperlink" Target="http://internet.garant.ru/document?id=10800200&amp;sub=20032" TargetMode="External"/><Relationship Id="rId20" Type="http://schemas.openxmlformats.org/officeDocument/2006/relationships/hyperlink" Target="http://internet.garant.ru/document?id=15081294&amp;sub=0"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pandia.ru/text/category/ispolnenie_obyazatelmzstv/" TargetMode="External"/><Relationship Id="rId5" Type="http://schemas.openxmlformats.org/officeDocument/2006/relationships/webSettings" Target="webSettings.xml"/><Relationship Id="rId15" Type="http://schemas.openxmlformats.org/officeDocument/2006/relationships/hyperlink" Target="consultantplus://offline/ref=DA5EB828A0669247F8B9CF7282EB5CBFA4E5ABCFCA04ADDD79DB9A64396C92E6EB18C7C1FC9539F07AF356f8pEK"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internet.garant.ru/document?id=10800200&amp;sub=378210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93DE-E03A-4672-9C5F-919E6CC2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55</Pages>
  <Words>18371</Words>
  <Characters>104717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2022-10-11T07:40:00Z</dcterms:created>
  <dcterms:modified xsi:type="dcterms:W3CDTF">2022-10-14T11:44:00Z</dcterms:modified>
</cp:coreProperties>
</file>