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38" w:rsidRPr="00D55830" w:rsidRDefault="00464538" w:rsidP="00172E90">
      <w:pPr>
        <w:jc w:val="center"/>
        <w:rPr>
          <w:rFonts w:ascii="Times New Roman" w:hAnsi="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467.25pt;height:62.25pt;z-index:251658240;visibility:visible;mso-position-horizontal:left;mso-position-vertical:top">
            <v:imagedata r:id="rId7" o:title=""/>
            <w10:wrap type="square"/>
          </v:shape>
        </w:pict>
      </w:r>
      <w:r w:rsidRPr="00D55830">
        <w:rPr>
          <w:rFonts w:ascii="Times New Roman" w:hAnsi="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464538" w:rsidRPr="00D55830" w:rsidRDefault="00464538" w:rsidP="00172E90">
      <w:pPr>
        <w:spacing w:after="0" w:line="240" w:lineRule="auto"/>
        <w:ind w:firstLine="709"/>
        <w:jc w:val="center"/>
        <w:rPr>
          <w:rFonts w:ascii="Times New Roman" w:hAnsi="Times New Roman"/>
          <w:b/>
          <w:bCs/>
          <w:i/>
          <w:sz w:val="20"/>
          <w:szCs w:val="20"/>
          <w:lang w:eastAsia="ru-RU"/>
        </w:rPr>
      </w:pPr>
      <w:r w:rsidRPr="00D55830">
        <w:rPr>
          <w:rFonts w:ascii="Times New Roman" w:hAnsi="Times New Roman"/>
          <w:b/>
          <w:bCs/>
          <w:i/>
          <w:sz w:val="20"/>
          <w:szCs w:val="20"/>
          <w:lang w:eastAsia="ru-RU"/>
        </w:rPr>
        <w:t xml:space="preserve">Издается                                                     </w:t>
      </w:r>
      <w:r>
        <w:rPr>
          <w:rFonts w:ascii="Times New Roman" w:hAnsi="Times New Roman"/>
          <w:b/>
          <w:bCs/>
          <w:i/>
          <w:sz w:val="20"/>
          <w:szCs w:val="20"/>
          <w:lang w:eastAsia="ru-RU"/>
        </w:rPr>
        <w:t xml:space="preserve">                               13</w:t>
      </w:r>
      <w:r w:rsidRPr="00D55830">
        <w:rPr>
          <w:rFonts w:ascii="Times New Roman" w:hAnsi="Times New Roman"/>
          <w:b/>
          <w:bCs/>
          <w:i/>
          <w:sz w:val="20"/>
          <w:szCs w:val="20"/>
          <w:lang w:eastAsia="ru-RU"/>
        </w:rPr>
        <w:t xml:space="preserve"> </w:t>
      </w:r>
      <w:r>
        <w:rPr>
          <w:rFonts w:ascii="Times New Roman" w:hAnsi="Times New Roman"/>
          <w:b/>
          <w:bCs/>
          <w:i/>
          <w:sz w:val="20"/>
          <w:szCs w:val="20"/>
          <w:lang w:eastAsia="ru-RU"/>
        </w:rPr>
        <w:t>сентября</w:t>
      </w:r>
      <w:r w:rsidRPr="00D55830">
        <w:rPr>
          <w:rFonts w:ascii="Times New Roman" w:hAnsi="Times New Roman"/>
          <w:b/>
          <w:bCs/>
          <w:i/>
          <w:sz w:val="20"/>
          <w:szCs w:val="20"/>
          <w:lang w:eastAsia="ru-RU"/>
        </w:rPr>
        <w:t xml:space="preserve"> </w:t>
      </w:r>
      <w:smartTag w:uri="urn:schemas-microsoft-com:office:smarttags" w:element="metricconverter">
        <w:smartTagPr>
          <w:attr w:name="ProductID" w:val="2019 г"/>
        </w:smartTagPr>
        <w:r w:rsidRPr="00D55830">
          <w:rPr>
            <w:rFonts w:ascii="Times New Roman" w:hAnsi="Times New Roman"/>
            <w:b/>
            <w:bCs/>
            <w:i/>
            <w:sz w:val="20"/>
            <w:szCs w:val="20"/>
            <w:lang w:eastAsia="ru-RU"/>
          </w:rPr>
          <w:t>2019 г</w:t>
        </w:r>
      </w:smartTag>
      <w:r w:rsidRPr="00D55830">
        <w:rPr>
          <w:rFonts w:ascii="Times New Roman" w:hAnsi="Times New Roman"/>
          <w:b/>
          <w:bCs/>
          <w:i/>
          <w:sz w:val="20"/>
          <w:szCs w:val="20"/>
          <w:lang w:eastAsia="ru-RU"/>
        </w:rPr>
        <w:t xml:space="preserve">., </w:t>
      </w:r>
      <w:r>
        <w:rPr>
          <w:rFonts w:ascii="Times New Roman" w:hAnsi="Times New Roman"/>
          <w:b/>
          <w:bCs/>
          <w:i/>
          <w:sz w:val="20"/>
          <w:szCs w:val="20"/>
          <w:lang w:eastAsia="ru-RU"/>
        </w:rPr>
        <w:t>пятница № 32(320</w:t>
      </w:r>
      <w:r w:rsidRPr="00D55830">
        <w:rPr>
          <w:rFonts w:ascii="Times New Roman" w:hAnsi="Times New Roman"/>
          <w:b/>
          <w:bCs/>
          <w:i/>
          <w:sz w:val="20"/>
          <w:szCs w:val="20"/>
          <w:lang w:eastAsia="ru-RU"/>
        </w:rPr>
        <w:t>)</w:t>
      </w:r>
    </w:p>
    <w:p w:rsidR="00464538" w:rsidRPr="00D55830" w:rsidRDefault="00464538" w:rsidP="00172E90">
      <w:pPr>
        <w:spacing w:after="0" w:line="240" w:lineRule="auto"/>
        <w:rPr>
          <w:rFonts w:ascii="Times New Roman" w:hAnsi="Times New Roman"/>
          <w:b/>
          <w:bCs/>
          <w:i/>
          <w:sz w:val="20"/>
          <w:szCs w:val="20"/>
          <w:lang w:eastAsia="ru-RU"/>
        </w:rPr>
      </w:pPr>
      <w:r w:rsidRPr="00D55830">
        <w:rPr>
          <w:rFonts w:ascii="Times New Roman" w:hAnsi="Times New Roman"/>
          <w:b/>
          <w:bCs/>
          <w:i/>
          <w:sz w:val="20"/>
          <w:szCs w:val="20"/>
          <w:lang w:eastAsia="ru-RU"/>
        </w:rPr>
        <w:t>С 30 июня 2006 года.                                                                                           Выходит не реже 1 раза в месяц,</w:t>
      </w:r>
    </w:p>
    <w:p w:rsidR="00464538" w:rsidRPr="00D55830" w:rsidRDefault="00464538" w:rsidP="00172E90">
      <w:pPr>
        <w:spacing w:after="0" w:line="240" w:lineRule="auto"/>
        <w:ind w:firstLine="709"/>
        <w:jc w:val="center"/>
        <w:rPr>
          <w:rFonts w:ascii="Times New Roman" w:hAnsi="Times New Roman"/>
          <w:b/>
          <w:bCs/>
          <w:i/>
          <w:sz w:val="20"/>
          <w:szCs w:val="20"/>
          <w:lang w:eastAsia="ru-RU"/>
        </w:rPr>
      </w:pPr>
      <w:r w:rsidRPr="00D55830">
        <w:rPr>
          <w:rFonts w:ascii="Times New Roman" w:hAnsi="Times New Roman"/>
          <w:b/>
          <w:bCs/>
          <w:i/>
          <w:sz w:val="20"/>
          <w:szCs w:val="20"/>
          <w:lang w:eastAsia="ru-RU"/>
        </w:rPr>
        <w:t xml:space="preserve">                                                                                                                 Распространяется бесплатно</w:t>
      </w:r>
    </w:p>
    <w:p w:rsidR="00464538" w:rsidRPr="00D55830" w:rsidRDefault="00464538" w:rsidP="00172E90">
      <w:pPr>
        <w:pBdr>
          <w:bottom w:val="single" w:sz="12" w:space="1" w:color="auto"/>
        </w:pBdr>
        <w:spacing w:after="0" w:line="240" w:lineRule="auto"/>
        <w:jc w:val="both"/>
        <w:rPr>
          <w:rFonts w:ascii="Times New Roman" w:hAnsi="Times New Roman"/>
          <w:b/>
          <w:bCs/>
          <w:i/>
          <w:sz w:val="16"/>
          <w:szCs w:val="16"/>
          <w:lang w:eastAsia="ru-RU"/>
        </w:rPr>
      </w:pPr>
    </w:p>
    <w:p w:rsidR="00464538" w:rsidRPr="00D55830" w:rsidRDefault="00464538" w:rsidP="00172E90">
      <w:pPr>
        <w:spacing w:after="0" w:line="240" w:lineRule="auto"/>
        <w:jc w:val="center"/>
        <w:rPr>
          <w:rFonts w:ascii="Times New Roman" w:hAnsi="Times New Roman"/>
          <w:b/>
          <w:bCs/>
          <w:color w:val="000000"/>
          <w:sz w:val="16"/>
          <w:szCs w:val="16"/>
          <w:lang w:eastAsia="ru-RU"/>
        </w:rPr>
      </w:pP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РОССИЙСКАЯ ФЕДЕРАЦИЯ</w:t>
      </w: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КОСТРОМСКАЯ ОБЛАСТЬ</w:t>
      </w: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АДМИНИСТРАЦИЯ ГОРОДСКОГО ПОСЕЛЕНИЯ ГОРОД ЧУХЛОМА</w:t>
      </w: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 xml:space="preserve">ЧУХЛОМСКИЙ МУНИЦИПАЛЬНЫЙ РАЙОН </w:t>
      </w:r>
    </w:p>
    <w:p w:rsidR="00464538" w:rsidRPr="00084002" w:rsidRDefault="00464538" w:rsidP="00084002">
      <w:pPr>
        <w:spacing w:after="0" w:line="240" w:lineRule="auto"/>
        <w:jc w:val="center"/>
        <w:rPr>
          <w:rFonts w:ascii="Times New Roman" w:hAnsi="Times New Roman"/>
          <w:sz w:val="16"/>
          <w:szCs w:val="16"/>
          <w:lang w:eastAsia="ru-RU"/>
        </w:rPr>
      </w:pP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ПОСТАНОВЛЕНИЕ</w:t>
      </w:r>
    </w:p>
    <w:p w:rsidR="00464538" w:rsidRPr="00084002" w:rsidRDefault="00464538" w:rsidP="00084002">
      <w:pPr>
        <w:spacing w:after="0" w:line="240" w:lineRule="auto"/>
        <w:jc w:val="center"/>
        <w:rPr>
          <w:rFonts w:ascii="Times New Roman" w:hAnsi="Times New Roman"/>
          <w:sz w:val="16"/>
          <w:szCs w:val="16"/>
          <w:lang w:eastAsia="ru-RU"/>
        </w:rPr>
      </w:pP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09 сентября 2019 года № 119</w:t>
      </w:r>
    </w:p>
    <w:p w:rsidR="00464538" w:rsidRPr="00084002" w:rsidRDefault="00464538" w:rsidP="00084002">
      <w:pPr>
        <w:spacing w:after="0" w:line="240" w:lineRule="auto"/>
        <w:jc w:val="center"/>
        <w:rPr>
          <w:rFonts w:ascii="Times New Roman" w:hAnsi="Times New Roman"/>
          <w:sz w:val="16"/>
          <w:szCs w:val="16"/>
          <w:lang w:eastAsia="ru-RU"/>
        </w:rPr>
      </w:pPr>
      <w:r w:rsidRPr="00084002">
        <w:rPr>
          <w:rFonts w:ascii="Times New Roman" w:hAnsi="Times New Roman"/>
          <w:sz w:val="16"/>
          <w:szCs w:val="16"/>
          <w:lang w:eastAsia="ru-RU"/>
        </w:rPr>
        <w:t xml:space="preserve">    </w:t>
      </w: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 xml:space="preserve">Об утверждении Порядка формирования, утверждения </w:t>
      </w: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 xml:space="preserve">и ведения плана-графика закупок товаров, работ, услуг </w:t>
      </w: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для обеспечения муниципальных нужд городского поселения</w:t>
      </w: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 xml:space="preserve"> город Чухлома Чухломского муниципального района </w:t>
      </w:r>
    </w:p>
    <w:p w:rsidR="00464538" w:rsidRPr="00084002" w:rsidRDefault="00464538" w:rsidP="00084002">
      <w:pPr>
        <w:spacing w:after="0" w:line="240" w:lineRule="auto"/>
        <w:rPr>
          <w:rFonts w:ascii="Times New Roman" w:hAnsi="Times New Roman"/>
          <w:sz w:val="16"/>
          <w:szCs w:val="16"/>
          <w:lang w:eastAsia="ru-RU"/>
        </w:rPr>
      </w:pPr>
      <w:r w:rsidRPr="00084002">
        <w:rPr>
          <w:rFonts w:ascii="Times New Roman" w:hAnsi="Times New Roman"/>
          <w:sz w:val="16"/>
          <w:szCs w:val="16"/>
          <w:lang w:eastAsia="ru-RU"/>
        </w:rPr>
        <w:t>Костромской области</w:t>
      </w:r>
    </w:p>
    <w:p w:rsidR="00464538" w:rsidRPr="00084002" w:rsidRDefault="00464538" w:rsidP="00084002">
      <w:pPr>
        <w:spacing w:after="0" w:line="240" w:lineRule="auto"/>
        <w:jc w:val="center"/>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В соответствии с частью 5 статьи 21 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Постановлением Правительства Российской Федерации 29.10.2015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постановляет:</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 Утвердить Порядок формирования, утверждения и ведения плана-графика закупок товаров, работ, услуг для обеспечения муниципальных нужд городского поселения город Чухлома Чухломского муниципального района Костромской области согласно Приложению.</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2. Опубликовать постановление в печатном издании «Вестник Чухломы», на официальном сайте администрации городского поселения город Чухлома и на официальном сайте единой информационной системы в сфере закупок в информационно-телекоммуникационной сети Интернет (www.zakupki.gov.ru)</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3. Контроль за исполнением данного постановления оставляю за собой.</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Заместитель главы городского поселения город Чухлома</w:t>
      </w:r>
      <w:r w:rsidRPr="00084002">
        <w:rPr>
          <w:rFonts w:ascii="Times New Roman" w:hAnsi="Times New Roman"/>
          <w:sz w:val="16"/>
          <w:szCs w:val="16"/>
          <w:lang w:eastAsia="ru-RU"/>
        </w:rPr>
        <w:tab/>
      </w:r>
      <w:r w:rsidRPr="00084002">
        <w:rPr>
          <w:rFonts w:ascii="Times New Roman" w:hAnsi="Times New Roman"/>
          <w:sz w:val="16"/>
          <w:szCs w:val="16"/>
          <w:lang w:eastAsia="ru-RU"/>
        </w:rPr>
        <w:tab/>
      </w:r>
      <w:r w:rsidRPr="00084002">
        <w:rPr>
          <w:rFonts w:ascii="Times New Roman" w:hAnsi="Times New Roman"/>
          <w:sz w:val="16"/>
          <w:szCs w:val="16"/>
          <w:lang w:eastAsia="ru-RU"/>
        </w:rPr>
        <w:tab/>
        <w:t>И.С. Смирнов</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Приложение</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к постановлению администрации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городского поселения город Чухлома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 xml:space="preserve">Чухломского муниципального района </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 xml:space="preserve">от 09 сентября </w:t>
      </w:r>
      <w:smartTag w:uri="urn:schemas-microsoft-com:office:smarttags" w:element="metricconverter">
        <w:smartTagPr>
          <w:attr w:name="ProductID" w:val="2019 г"/>
        </w:smartTagPr>
        <w:r w:rsidRPr="00084002">
          <w:rPr>
            <w:rFonts w:ascii="Times New Roman" w:hAnsi="Times New Roman"/>
            <w:sz w:val="16"/>
            <w:szCs w:val="16"/>
            <w:lang w:eastAsia="ru-RU"/>
          </w:rPr>
          <w:t>2019 г</w:t>
        </w:r>
      </w:smartTag>
      <w:r w:rsidRPr="00084002">
        <w:rPr>
          <w:rFonts w:ascii="Times New Roman" w:hAnsi="Times New Roman"/>
          <w:sz w:val="16"/>
          <w:szCs w:val="16"/>
          <w:lang w:eastAsia="ru-RU"/>
        </w:rPr>
        <w:t>. № 119</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Порядок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 xml:space="preserve">формирования, утверждения и ведения плана-графика закупок товаров, работ, услуг для обеспечения муниципальных нужд </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 xml:space="preserve">городского поселения город Чухлома </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Чухломского муниципального района 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городского поселения город Чухлома Чухломского муниципального района Костромской области (далее – план-график закупок)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2. Планы-графики закупок утверждаются в течение 10 рабочих дней следующими заказчиками: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а) муниципальными заказчиками муниципального образования городское поселение город Чухлома Чухломского муниципального района Костромской области (далее МО городское поселение город Чухлома)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б) муниципальными бюджетными учреждениями МО городское поселения город Чухлома,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 со дня утверждения планов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в) муниципальными унитарными предприятиями МО городское поселения город Чухлома, за исключением закупок, осуществляемых в соответствии с частями 2.1 и 6 статьи 15 Федерального закона, со дня утверждения планов (программ)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г) муниципальными автономными учреждениями МО городское поселения город Чухлома в случае, предусмотренном частью 4 статьи 15 Федерального № 44-ФЗ,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д) муниципальными бюджетными, автономными учреждениями МО городское поселения город Чухлома, муниципальными унитарными предприятиями, МО городское поселения город Чухлома,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а) заказчики, указанные в подпункте «а» пункта 2 настоящего Порядка, в сроки, установленные главными распорядителями средств бюджета МО городское поселения город Чухлома, но не позднее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формируют планы-графики закупок после внесения проекта решения о бюджете городского поселения город Чухлома Чухломского муниципального района Костромской области на рассмотрение Совета депутатов городского поселения город Чухлома Чухломского муниципального района 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б) заказчики, указанные в подпункте «б» пункта 2 настоящего Порядка, в сроки, установленные органами, осуществляющими функции и полномочия их учредителя, но не позднее 10 рабочих дней со дня утверждения планов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формируют планы-графики закупок после внесения проекта решения о бюджете городского поселения город Чухлома Чухломского муниципального района Костромской области на рассмотрение Совета депутатов городского поселения город Чухлома Чухломского муниципального района 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утверждают планы-графики закупок после их уточнения (при необходимости) и утверждения планов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в) заказчики, указанные в подпункте «б» пункта 2 настоящего Порядка не позднее 10 рабочих дней со дня утверждения планов (программы)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г) заказчики, указанные в подпункте «г» пункта 2 настоящего Порядка, не позднее 10 рабочих дней со дня заключения соглашений о предоставлении субсидий: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формируют планы-графики закупок после внесения проекта решения о бюджете городского поселения город Чухлома Чухломского муниципального района Костромской области на рассмотрение Совета депутатов городского поселения город Чухлома Чухломского муниципального района 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утверждают планы-графики закупок после их уточнения (при необходимости) и заключения соглашений о предоставлении субсидий;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д) заказчики, указанные в подпункте «д» пункта 2 настоящего 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формируют планы-графики закупок после внесения проекта решения о бюджете городского поселения город Чухлома Чухломского муниципального района Костромской области на рассмотрение Совета депутатов городского поселения город Чухлома Чухломского муниципального района Костромской области;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4. Формирование, утверждение и ведение планов-графиков закупок заказчиками, указанными в подпункте «д» пункта 2 настоящего Порядка, осуществляется от лица соответствующих муниципальных органов, передавших этим заказчикам свои полномочия.</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5. Заказчики, указанные в пункте 2 настоящего Порядка, ведут планы-графики закупок в соответствии с положениями Федерального закона № 44-ФЗ и требованиями к форме плана-графика закупок товаров, работ, услуг, установленными Правительством Российской Федерации в соответствии с частью 5 статьи 21 Федерального закона №44-ФЗ.</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44-ФЗ,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 44-ФЗ.</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№44-ФЗ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8. В случае если период осуществления закупки, включаемой в план-график закупок заказчиков, указанных в пункте 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9. Включаемая в план-график закупок информация должна соответствовать показателям плана закупок в том числе:</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10. Внесение изменений в планы-графики закупок осуществляется в случае внесения изменений в план закупок, а также в следующих случаях:</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в) отмена заказчиком закупки, предусмотренной планом-графиком закупок;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д) выдача предписания органами контроля, определенными статьей 99 Федерального закона №44-ФЗ, в том числе об аннулировании процедуры определения поставщиков (подрядчиков, исполнителей);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ж) реализация решения, принятого заказчиком по итогам обязательного общественного обсуждения закупки;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з) возникновение обстоятельств, предвидеть которые на дату утверждения плана-графика закупок было невозможно;</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и) изменение описания объекта закупки (без изменения наименования объекта закупки);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к) изменение размера обеспечения заявки, размера обеспечения исполнения контракта (в случае, если начальная (максимальная) цена контракта остается неизменной);</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л) изменение условий об установлении или изменении преимуществ и (или) ограничений, устанавливаемых в соответствии со статьями 28 - 30 Федерального закона N 44-ФЗ;</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м) принятие или изменение решения о проведении совместного конкурса или аукциона;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н) устранение технических ошибок (неточностей, опечаток).</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12-14 настоящего Порядка,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44-ФЗ - в день заключения контракта.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13.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за исключением случая, указанного в пункте 12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64538" w:rsidRPr="00084002" w:rsidRDefault="00464538" w:rsidP="00084002">
      <w:pPr>
        <w:spacing w:after="0" w:line="240" w:lineRule="auto"/>
        <w:jc w:val="both"/>
        <w:rPr>
          <w:rFonts w:ascii="Times New Roman" w:hAnsi="Times New Roman"/>
          <w:sz w:val="16"/>
          <w:szCs w:val="16"/>
          <w:lang w:eastAsia="ru-RU"/>
        </w:rPr>
      </w:pP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14.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15.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№44-ФЗ в том числе:</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а)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№44-ФЗ с указанием включенных в объект закупки товаров, работ, услуг, их количества и единиц измерения (при наличии);</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б) обоснование способа определения поставщика (подрядчика, исполнителя) в соответствии с главой 3 Федерального закона №44-ФЗ,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 44-ФЗ.</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16. В случае если определение поставщиков (подрядчиков, исполнителей) для заказчиков, указанных в пункте 2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подпунктом "б" пункта 1 части 5 статьи 26 Федерального закона №44-ФЗ,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464538" w:rsidRPr="00084002" w:rsidRDefault="00464538" w:rsidP="00084002">
      <w:pPr>
        <w:spacing w:after="0" w:line="240" w:lineRule="auto"/>
        <w:jc w:val="both"/>
        <w:rPr>
          <w:rFonts w:ascii="Times New Roman" w:hAnsi="Times New Roman"/>
          <w:sz w:val="16"/>
          <w:szCs w:val="16"/>
          <w:lang w:eastAsia="ru-RU"/>
        </w:rPr>
      </w:pPr>
      <w:r w:rsidRPr="00084002">
        <w:rPr>
          <w:rFonts w:ascii="Times New Roman" w:hAnsi="Times New Roman"/>
          <w:sz w:val="16"/>
          <w:szCs w:val="16"/>
          <w:lang w:eastAsia="ru-RU"/>
        </w:rPr>
        <w:t>17.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64538" w:rsidRDefault="00464538" w:rsidP="00084002">
      <w:pPr>
        <w:spacing w:after="0" w:line="240" w:lineRule="auto"/>
        <w:jc w:val="both"/>
        <w:rPr>
          <w:rFonts w:ascii="Times New Roman" w:hAnsi="Times New Roman"/>
          <w:sz w:val="16"/>
          <w:szCs w:val="16"/>
          <w:lang w:eastAsia="ru-RU"/>
        </w:rPr>
      </w:pPr>
    </w:p>
    <w:p w:rsidR="00464538" w:rsidRDefault="00464538" w:rsidP="00172E90">
      <w:pPr>
        <w:spacing w:after="0" w:line="240" w:lineRule="auto"/>
        <w:jc w:val="center"/>
        <w:rPr>
          <w:rFonts w:ascii="Times New Roman" w:hAnsi="Times New Roman"/>
          <w:sz w:val="16"/>
          <w:szCs w:val="16"/>
          <w:lang w:eastAsia="ru-RU"/>
        </w:rPr>
      </w:pPr>
    </w:p>
    <w:p w:rsidR="00464538" w:rsidRDefault="00464538" w:rsidP="00172E90">
      <w:pPr>
        <w:spacing w:after="0" w:line="240" w:lineRule="auto"/>
        <w:jc w:val="center"/>
        <w:rPr>
          <w:rFonts w:ascii="Times New Roman" w:hAnsi="Times New Roman"/>
          <w:sz w:val="16"/>
          <w:szCs w:val="16"/>
          <w:lang w:eastAsia="ru-RU"/>
        </w:rPr>
      </w:pPr>
    </w:p>
    <w:p w:rsidR="00464538" w:rsidRPr="00172E90" w:rsidRDefault="00464538" w:rsidP="00172E90">
      <w:pPr>
        <w:spacing w:after="0" w:line="240" w:lineRule="auto"/>
        <w:jc w:val="center"/>
        <w:rPr>
          <w:rFonts w:ascii="Times New Roman" w:hAnsi="Times New Roman"/>
          <w:sz w:val="16"/>
          <w:szCs w:val="16"/>
          <w:lang w:eastAsia="ru-RU"/>
        </w:rPr>
      </w:pPr>
      <w:r w:rsidRPr="00172E90">
        <w:rPr>
          <w:rFonts w:ascii="Times New Roman" w:hAnsi="Times New Roman"/>
          <w:sz w:val="16"/>
          <w:szCs w:val="16"/>
          <w:lang w:eastAsia="ru-RU"/>
        </w:rPr>
        <w:t>РОССИЙСКАЯ ФЕДЕРАЦИЯ</w:t>
      </w:r>
      <w:r w:rsidRPr="00172E90">
        <w:rPr>
          <w:rFonts w:ascii="Times New Roman" w:hAnsi="Times New Roman"/>
          <w:sz w:val="16"/>
          <w:szCs w:val="16"/>
          <w:lang w:eastAsia="ru-RU"/>
        </w:rPr>
        <w:br/>
        <w:t>КОСТРОМСКАЯ ОБЛАСТЬ</w:t>
      </w:r>
      <w:r w:rsidRPr="00172E90">
        <w:rPr>
          <w:rFonts w:ascii="Times New Roman" w:hAnsi="Times New Roman"/>
          <w:sz w:val="16"/>
          <w:szCs w:val="16"/>
          <w:lang w:eastAsia="ru-RU"/>
        </w:rPr>
        <w:br/>
        <w:t>ЧУХЛОМСКИЙ МУНИЦИПАЛЬНЫЙ РАЙОН</w:t>
      </w:r>
      <w:r w:rsidRPr="00172E90">
        <w:rPr>
          <w:rFonts w:ascii="Times New Roman" w:hAnsi="Times New Roman"/>
          <w:sz w:val="16"/>
          <w:szCs w:val="16"/>
          <w:lang w:eastAsia="ru-RU"/>
        </w:rPr>
        <w:br/>
        <w:t>АДМИНИСТРАЦИЯ ГОРОДСКОГО ПОСЕЛЕНИЯ ГОРОД ЧУХЛОМА</w:t>
      </w:r>
    </w:p>
    <w:p w:rsidR="00464538" w:rsidRPr="00172E90" w:rsidRDefault="00464538" w:rsidP="00172E90">
      <w:pPr>
        <w:spacing w:after="0" w:line="240" w:lineRule="auto"/>
        <w:jc w:val="center"/>
        <w:rPr>
          <w:rFonts w:ascii="Times New Roman" w:hAnsi="Times New Roman"/>
          <w:sz w:val="16"/>
          <w:szCs w:val="16"/>
          <w:lang w:eastAsia="ru-RU"/>
        </w:rPr>
      </w:pPr>
    </w:p>
    <w:p w:rsidR="00464538" w:rsidRPr="00CB0A86" w:rsidRDefault="00464538" w:rsidP="00172E90">
      <w:pPr>
        <w:spacing w:after="0" w:line="240" w:lineRule="auto"/>
        <w:jc w:val="center"/>
        <w:rPr>
          <w:rFonts w:ascii="Times New Roman" w:hAnsi="Times New Roman"/>
          <w:sz w:val="16"/>
          <w:szCs w:val="16"/>
          <w:lang w:eastAsia="ru-RU"/>
        </w:rPr>
      </w:pPr>
      <w:r w:rsidRPr="00CB0A86">
        <w:rPr>
          <w:rFonts w:ascii="Times New Roman" w:hAnsi="Times New Roman"/>
          <w:sz w:val="16"/>
          <w:szCs w:val="16"/>
          <w:lang w:eastAsia="ru-RU"/>
        </w:rPr>
        <w:t>ПОСТАНОВЛЕНИЕ</w:t>
      </w:r>
    </w:p>
    <w:p w:rsidR="00464538" w:rsidRPr="00172E90" w:rsidRDefault="00464538" w:rsidP="00172E90">
      <w:pPr>
        <w:spacing w:after="0" w:line="240" w:lineRule="auto"/>
        <w:jc w:val="both"/>
        <w:rPr>
          <w:rFonts w:ascii="Times New Roman" w:hAnsi="Times New Roman"/>
          <w:sz w:val="16"/>
          <w:szCs w:val="16"/>
          <w:lang w:eastAsia="ru-RU"/>
        </w:rPr>
      </w:pPr>
      <w:r w:rsidRPr="00CB0A86">
        <w:rPr>
          <w:rFonts w:ascii="Times New Roman" w:hAnsi="Times New Roman"/>
          <w:color w:val="212121"/>
          <w:sz w:val="16"/>
          <w:szCs w:val="16"/>
          <w:lang w:eastAsia="ru-RU"/>
        </w:rPr>
        <w:br/>
      </w:r>
      <w:r w:rsidRPr="00172E90">
        <w:rPr>
          <w:rFonts w:ascii="Times New Roman" w:hAnsi="Times New Roman"/>
          <w:sz w:val="16"/>
          <w:szCs w:val="16"/>
          <w:lang w:eastAsia="ru-RU"/>
        </w:rPr>
        <w:t>от  10 сентября 2019</w:t>
      </w:r>
      <w:r>
        <w:rPr>
          <w:rFonts w:ascii="Times New Roman" w:hAnsi="Times New Roman"/>
          <w:sz w:val="16"/>
          <w:szCs w:val="16"/>
          <w:lang w:eastAsia="ru-RU"/>
        </w:rPr>
        <w:t xml:space="preserve"> года № </w:t>
      </w:r>
      <w:r w:rsidRPr="00172E90">
        <w:rPr>
          <w:rFonts w:ascii="Times New Roman" w:hAnsi="Times New Roman"/>
          <w:sz w:val="16"/>
          <w:szCs w:val="16"/>
          <w:lang w:eastAsia="ru-RU"/>
        </w:rPr>
        <w:t xml:space="preserve">120 </w:t>
      </w:r>
    </w:p>
    <w:p w:rsidR="00464538" w:rsidRPr="00172E90" w:rsidRDefault="00464538" w:rsidP="00172E90">
      <w:pPr>
        <w:spacing w:after="0" w:line="240" w:lineRule="auto"/>
        <w:jc w:val="both"/>
        <w:rPr>
          <w:rFonts w:ascii="Times New Roman" w:hAnsi="Times New Roman"/>
          <w:sz w:val="16"/>
          <w:szCs w:val="16"/>
          <w:lang w:eastAsia="ru-RU"/>
        </w:rPr>
      </w:pPr>
    </w:p>
    <w:p w:rsidR="00464538" w:rsidRPr="00172E90" w:rsidRDefault="00464538" w:rsidP="00172E90">
      <w:pPr>
        <w:shd w:val="clear" w:color="auto" w:fill="FFFFFF"/>
        <w:spacing w:after="0" w:line="240" w:lineRule="auto"/>
        <w:rPr>
          <w:rFonts w:ascii="Times New Roman" w:hAnsi="Times New Roman"/>
          <w:b/>
          <w:bCs/>
          <w:color w:val="212121"/>
          <w:sz w:val="16"/>
          <w:szCs w:val="16"/>
          <w:lang w:eastAsia="ru-RU"/>
        </w:rPr>
      </w:pPr>
      <w:r w:rsidRPr="00172E90">
        <w:rPr>
          <w:rFonts w:ascii="Times New Roman" w:hAnsi="Times New Roman"/>
          <w:b/>
          <w:bCs/>
          <w:color w:val="212121"/>
          <w:sz w:val="16"/>
          <w:szCs w:val="16"/>
          <w:lang w:eastAsia="ru-RU"/>
        </w:rPr>
        <w:t xml:space="preserve">Об организации контроля </w:t>
      </w:r>
    </w:p>
    <w:p w:rsidR="00464538" w:rsidRPr="00172E90" w:rsidRDefault="00464538" w:rsidP="00172E90">
      <w:pPr>
        <w:shd w:val="clear" w:color="auto" w:fill="FFFFFF"/>
        <w:spacing w:after="0" w:line="240" w:lineRule="auto"/>
        <w:rPr>
          <w:rFonts w:ascii="Times New Roman" w:hAnsi="Times New Roman"/>
          <w:b/>
          <w:bCs/>
          <w:color w:val="212121"/>
          <w:sz w:val="16"/>
          <w:szCs w:val="16"/>
          <w:lang w:eastAsia="ru-RU"/>
        </w:rPr>
      </w:pPr>
      <w:r w:rsidRPr="00172E90">
        <w:rPr>
          <w:rFonts w:ascii="Times New Roman" w:hAnsi="Times New Roman"/>
          <w:b/>
          <w:bCs/>
          <w:color w:val="212121"/>
          <w:sz w:val="16"/>
          <w:szCs w:val="16"/>
          <w:lang w:eastAsia="ru-RU"/>
        </w:rPr>
        <w:t xml:space="preserve">за техническим состоянием </w:t>
      </w:r>
    </w:p>
    <w:p w:rsidR="00464538" w:rsidRPr="00172E90" w:rsidRDefault="00464538" w:rsidP="00172E90">
      <w:pPr>
        <w:shd w:val="clear" w:color="auto" w:fill="FFFFFF"/>
        <w:spacing w:after="0" w:line="240" w:lineRule="auto"/>
        <w:rPr>
          <w:rFonts w:ascii="Times New Roman" w:hAnsi="Times New Roman"/>
          <w:b/>
          <w:bCs/>
          <w:color w:val="212121"/>
          <w:sz w:val="16"/>
          <w:szCs w:val="16"/>
          <w:lang w:eastAsia="ru-RU"/>
        </w:rPr>
      </w:pPr>
      <w:r w:rsidRPr="00172E90">
        <w:rPr>
          <w:rFonts w:ascii="Times New Roman" w:hAnsi="Times New Roman"/>
          <w:b/>
          <w:bCs/>
          <w:color w:val="212121"/>
          <w:sz w:val="16"/>
          <w:szCs w:val="16"/>
          <w:lang w:eastAsia="ru-RU"/>
        </w:rPr>
        <w:t xml:space="preserve">и безопасной эксплуатацией оборудования </w:t>
      </w:r>
    </w:p>
    <w:p w:rsidR="00464538" w:rsidRPr="00172E90" w:rsidRDefault="00464538" w:rsidP="00172E90">
      <w:pPr>
        <w:shd w:val="clear" w:color="auto" w:fill="FFFFFF"/>
        <w:spacing w:after="0" w:line="240" w:lineRule="auto"/>
        <w:rPr>
          <w:rFonts w:ascii="Times New Roman" w:hAnsi="Times New Roman"/>
          <w:b/>
          <w:bCs/>
          <w:color w:val="212121"/>
          <w:sz w:val="16"/>
          <w:szCs w:val="16"/>
          <w:lang w:eastAsia="ru-RU"/>
        </w:rPr>
      </w:pPr>
      <w:r w:rsidRPr="00172E90">
        <w:rPr>
          <w:rFonts w:ascii="Times New Roman" w:hAnsi="Times New Roman"/>
          <w:b/>
          <w:bCs/>
          <w:color w:val="212121"/>
          <w:sz w:val="16"/>
          <w:szCs w:val="16"/>
          <w:lang w:eastAsia="ru-RU"/>
        </w:rPr>
        <w:t xml:space="preserve">на детских игровых и спортивных площадках </w:t>
      </w:r>
    </w:p>
    <w:p w:rsidR="00464538" w:rsidRPr="00172E90" w:rsidRDefault="00464538" w:rsidP="00172E90">
      <w:pPr>
        <w:shd w:val="clear" w:color="auto" w:fill="FFFFFF"/>
        <w:spacing w:after="0" w:line="240" w:lineRule="auto"/>
        <w:rPr>
          <w:rFonts w:ascii="Times New Roman" w:hAnsi="Times New Roman"/>
          <w:color w:val="212121"/>
          <w:sz w:val="16"/>
          <w:szCs w:val="16"/>
          <w:lang w:eastAsia="ru-RU"/>
        </w:rPr>
      </w:pPr>
      <w:r w:rsidRPr="00172E90">
        <w:rPr>
          <w:rFonts w:ascii="Times New Roman" w:hAnsi="Times New Roman"/>
          <w:b/>
          <w:bCs/>
          <w:color w:val="212121"/>
          <w:sz w:val="16"/>
          <w:szCs w:val="16"/>
          <w:lang w:eastAsia="ru-RU"/>
        </w:rPr>
        <w:t>на территории городского поселения город Чухлома</w:t>
      </w:r>
    </w:p>
    <w:p w:rsidR="00464538" w:rsidRPr="00172E90" w:rsidRDefault="00464538" w:rsidP="00172E90">
      <w:pPr>
        <w:shd w:val="clear" w:color="auto" w:fill="FFFFFF"/>
        <w:spacing w:after="0" w:line="240" w:lineRule="auto"/>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В целях создания безопасной и комфортной среды для полноценного развития детей и подростков, предупреждения травматизма несовершеннолетних граждан</w:t>
      </w:r>
      <w:r w:rsidRPr="00172E90">
        <w:rPr>
          <w:rFonts w:ascii="Times New Roman" w:hAnsi="Times New Roman"/>
          <w:b/>
          <w:bCs/>
          <w:color w:val="212121"/>
          <w:sz w:val="16"/>
          <w:szCs w:val="16"/>
          <w:lang w:eastAsia="ru-RU"/>
        </w:rPr>
        <w:t>, </w:t>
      </w:r>
      <w:r w:rsidRPr="00172E90">
        <w:rPr>
          <w:rFonts w:ascii="Times New Roman" w:hAnsi="Times New Roman"/>
          <w:color w:val="212121"/>
          <w:sz w:val="16"/>
          <w:szCs w:val="16"/>
          <w:lang w:eastAsia="ru-RU"/>
        </w:rPr>
        <w:t xml:space="preserve">администрация городского поселения город Чухлома Чухломского муниципального района Костромской области, </w:t>
      </w:r>
      <w:r w:rsidRPr="00172E90">
        <w:rPr>
          <w:rFonts w:ascii="Times New Roman" w:hAnsi="Times New Roman"/>
          <w:b/>
          <w:bCs/>
          <w:color w:val="212121"/>
          <w:sz w:val="16"/>
          <w:szCs w:val="16"/>
          <w:lang w:eastAsia="ru-RU"/>
        </w:rPr>
        <w:t>ПОСТАНОВЛЯЕТ:</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1. Утвердить Положение о комиссии по контролю за состоянием сооружений и конструкций на детских игровых и спортивных площадках, расположенных на территории городского поселения город Чухлома (приложение 1).</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2. Утвердить форму акта осмотра и проверки оборудования детских игровых и спортивных площадок (приложение 2).</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3. Создать постоянно действующую комиссию по контролю</w:t>
      </w:r>
      <w:r w:rsidRPr="00172E90">
        <w:rPr>
          <w:color w:val="212121"/>
          <w:sz w:val="16"/>
          <w:szCs w:val="16"/>
          <w:lang w:eastAsia="ru-RU"/>
        </w:rPr>
        <w:t> </w:t>
      </w:r>
      <w:r w:rsidRPr="00172E90">
        <w:rPr>
          <w:rFonts w:ascii="Times New Roman" w:hAnsi="Times New Roman"/>
          <w:color w:val="212121"/>
          <w:sz w:val="16"/>
          <w:szCs w:val="16"/>
          <w:lang w:eastAsia="ru-RU"/>
        </w:rPr>
        <w:t>за состоянием сооружений и конструкций на детских игровых и спортивных площадках, расположенных на т</w:t>
      </w:r>
      <w:r>
        <w:rPr>
          <w:rFonts w:ascii="Times New Roman" w:hAnsi="Times New Roman"/>
          <w:color w:val="212121"/>
          <w:sz w:val="16"/>
          <w:szCs w:val="16"/>
          <w:lang w:eastAsia="ru-RU"/>
        </w:rPr>
        <w:t xml:space="preserve">ерритории городского поселения </w:t>
      </w:r>
      <w:r w:rsidRPr="00172E90">
        <w:rPr>
          <w:rFonts w:ascii="Times New Roman" w:hAnsi="Times New Roman"/>
          <w:color w:val="212121"/>
          <w:sz w:val="16"/>
          <w:szCs w:val="16"/>
          <w:lang w:eastAsia="ru-RU"/>
        </w:rPr>
        <w:t xml:space="preserve">город Чухлома и утвердить ее состав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(приложение 3).</w:t>
      </w:r>
    </w:p>
    <w:p w:rsidR="00464538" w:rsidRPr="00172E90" w:rsidRDefault="00464538" w:rsidP="003407BB">
      <w:pPr>
        <w:shd w:val="clear" w:color="auto" w:fill="FFFFFF"/>
        <w:spacing w:after="0" w:line="240" w:lineRule="auto"/>
        <w:jc w:val="both"/>
        <w:rPr>
          <w:rFonts w:ascii="Times New Roman" w:hAnsi="Times New Roman"/>
          <w:sz w:val="16"/>
          <w:szCs w:val="16"/>
          <w:lang w:eastAsia="ru-RU"/>
        </w:rPr>
      </w:pPr>
      <w:r w:rsidRPr="00172E90">
        <w:rPr>
          <w:rFonts w:ascii="Times New Roman" w:hAnsi="Times New Roman"/>
          <w:color w:val="212121"/>
          <w:sz w:val="16"/>
          <w:szCs w:val="16"/>
          <w:lang w:eastAsia="ru-RU"/>
        </w:rPr>
        <w:t xml:space="preserve">4. </w:t>
      </w:r>
      <w:r w:rsidRPr="00172E90">
        <w:rPr>
          <w:rFonts w:ascii="Times New Roman" w:hAnsi="Times New Roman"/>
          <w:sz w:val="16"/>
          <w:szCs w:val="16"/>
          <w:lang w:eastAsia="ru-RU"/>
        </w:rPr>
        <w:t>Утвердить график проведения осмотров оборудования детских игровых площадок в соответствии с приложением 4</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sz w:val="16"/>
          <w:szCs w:val="16"/>
          <w:lang w:eastAsia="ru-RU"/>
        </w:rPr>
        <w:t xml:space="preserve">5. Утвердить журнал результатов контроля за техническим состоянием оборудования детских игровых и спортивных площадок </w:t>
      </w:r>
      <w:r w:rsidRPr="00172E90">
        <w:rPr>
          <w:rFonts w:ascii="Times New Roman" w:hAnsi="Times New Roman"/>
          <w:color w:val="212121"/>
          <w:sz w:val="16"/>
          <w:szCs w:val="16"/>
          <w:lang w:eastAsia="ru-RU"/>
        </w:rPr>
        <w:t>(приложение 5).</w:t>
      </w:r>
    </w:p>
    <w:p w:rsidR="00464538" w:rsidRPr="00172E90" w:rsidRDefault="00464538" w:rsidP="003407BB">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 Разместить настоящее постановление на официальном сайте администрации городского поселения город Чухлома.</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7.Контроль за исполнением настоящего распоряжения оставляю за собой.</w:t>
      </w:r>
    </w:p>
    <w:p w:rsidR="00464538" w:rsidRDefault="00464538" w:rsidP="00172E90">
      <w:pPr>
        <w:shd w:val="clear" w:color="auto" w:fill="FFFFFF"/>
        <w:spacing w:after="200" w:line="240" w:lineRule="auto"/>
        <w:rPr>
          <w:rFonts w:ascii="Times New Roman" w:hAnsi="Times New Roman"/>
          <w:color w:val="212121"/>
          <w:sz w:val="16"/>
          <w:szCs w:val="16"/>
          <w:lang w:eastAsia="ru-RU"/>
        </w:rPr>
      </w:pPr>
      <w:r w:rsidRPr="00172E90">
        <w:rPr>
          <w:b/>
          <w:bCs/>
          <w:color w:val="212121"/>
          <w:sz w:val="16"/>
          <w:szCs w:val="16"/>
          <w:lang w:eastAsia="ru-RU"/>
        </w:rPr>
        <w:t> </w:t>
      </w:r>
    </w:p>
    <w:p w:rsidR="00464538" w:rsidRPr="00172E90" w:rsidRDefault="00464538" w:rsidP="00172E90">
      <w:pPr>
        <w:shd w:val="clear" w:color="auto" w:fill="FFFFFF"/>
        <w:spacing w:after="200" w:line="240" w:lineRule="auto"/>
        <w:rPr>
          <w:rFonts w:ascii="Times New Roman" w:hAnsi="Times New Roman"/>
          <w:sz w:val="16"/>
          <w:szCs w:val="16"/>
          <w:lang w:eastAsia="ru-RU"/>
        </w:rPr>
      </w:pPr>
      <w:r w:rsidRPr="00172E90">
        <w:rPr>
          <w:rFonts w:ascii="Times New Roman" w:hAnsi="Times New Roman"/>
          <w:sz w:val="16"/>
          <w:szCs w:val="16"/>
          <w:lang w:eastAsia="ru-RU"/>
        </w:rPr>
        <w:t xml:space="preserve">Зам. главы администрации </w:t>
      </w:r>
    </w:p>
    <w:p w:rsidR="00464538" w:rsidRPr="00172E90" w:rsidRDefault="00464538" w:rsidP="00172E90">
      <w:pPr>
        <w:shd w:val="clear" w:color="auto" w:fill="FFFFFF"/>
        <w:spacing w:after="200" w:line="240" w:lineRule="auto"/>
        <w:rPr>
          <w:rFonts w:ascii="Times New Roman" w:hAnsi="Times New Roman"/>
          <w:sz w:val="16"/>
          <w:szCs w:val="16"/>
          <w:lang w:eastAsia="ru-RU"/>
        </w:rPr>
      </w:pPr>
      <w:r w:rsidRPr="00172E90">
        <w:rPr>
          <w:rFonts w:ascii="Times New Roman" w:hAnsi="Times New Roman"/>
          <w:sz w:val="16"/>
          <w:szCs w:val="16"/>
          <w:lang w:eastAsia="ru-RU"/>
        </w:rPr>
        <w:t>городского поселения город Чухлома:</w:t>
      </w:r>
      <w:r w:rsidRPr="00172E90">
        <w:rPr>
          <w:rFonts w:ascii="Times New Roman" w:hAnsi="Times New Roman"/>
          <w:sz w:val="16"/>
          <w:szCs w:val="16"/>
          <w:lang w:eastAsia="ru-RU"/>
        </w:rPr>
        <w:tab/>
      </w:r>
      <w:r w:rsidRPr="00172E90">
        <w:rPr>
          <w:rFonts w:ascii="Times New Roman" w:hAnsi="Times New Roman"/>
          <w:sz w:val="16"/>
          <w:szCs w:val="16"/>
          <w:lang w:eastAsia="ru-RU"/>
        </w:rPr>
        <w:tab/>
      </w:r>
      <w:r w:rsidRPr="00172E90">
        <w:rPr>
          <w:rFonts w:ascii="Times New Roman" w:hAnsi="Times New Roman"/>
          <w:sz w:val="16"/>
          <w:szCs w:val="16"/>
          <w:lang w:eastAsia="ru-RU"/>
        </w:rPr>
        <w:tab/>
      </w:r>
      <w:r w:rsidRPr="00172E90">
        <w:rPr>
          <w:rFonts w:ascii="Times New Roman" w:hAnsi="Times New Roman"/>
          <w:sz w:val="16"/>
          <w:szCs w:val="16"/>
          <w:lang w:eastAsia="ru-RU"/>
        </w:rPr>
        <w:tab/>
      </w:r>
      <w:r w:rsidRPr="00172E90">
        <w:rPr>
          <w:rFonts w:ascii="Times New Roman" w:hAnsi="Times New Roman"/>
          <w:sz w:val="16"/>
          <w:szCs w:val="16"/>
          <w:lang w:eastAsia="ru-RU"/>
        </w:rPr>
        <w:tab/>
        <w:t>И.С.Смирнов</w:t>
      </w:r>
    </w:p>
    <w:tbl>
      <w:tblPr>
        <w:tblW w:w="0" w:type="auto"/>
        <w:tblCellMar>
          <w:top w:w="15" w:type="dxa"/>
          <w:left w:w="15" w:type="dxa"/>
          <w:bottom w:w="15" w:type="dxa"/>
          <w:right w:w="15" w:type="dxa"/>
        </w:tblCellMar>
        <w:tblLook w:val="0000"/>
      </w:tblPr>
      <w:tblGrid>
        <w:gridCol w:w="3853"/>
        <w:gridCol w:w="5717"/>
      </w:tblGrid>
      <w:tr w:rsidR="00464538" w:rsidRPr="00F30DB6" w:rsidTr="00E9320D">
        <w:tc>
          <w:tcPr>
            <w:tcW w:w="3853" w:type="dxa"/>
            <w:tcMar>
              <w:top w:w="0" w:type="dxa"/>
              <w:left w:w="108" w:type="dxa"/>
              <w:bottom w:w="0" w:type="dxa"/>
              <w:right w:w="108" w:type="dxa"/>
            </w:tcMar>
          </w:tcPr>
          <w:p w:rsidR="00464538" w:rsidRPr="00172E90" w:rsidRDefault="00464538" w:rsidP="00172E90">
            <w:pPr>
              <w:spacing w:after="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5717" w:type="dxa"/>
            <w:tcMar>
              <w:top w:w="0" w:type="dxa"/>
              <w:left w:w="108" w:type="dxa"/>
              <w:bottom w:w="0" w:type="dxa"/>
              <w:right w:w="108" w:type="dxa"/>
            </w:tcMar>
          </w:tcPr>
          <w:p w:rsidR="00464538" w:rsidRPr="00172E90" w:rsidRDefault="00464538" w:rsidP="003407BB">
            <w:pPr>
              <w:spacing w:after="0" w:line="240" w:lineRule="auto"/>
              <w:jc w:val="right"/>
              <w:rPr>
                <w:rFonts w:ascii="Times New Roman" w:hAnsi="Times New Roman"/>
                <w:sz w:val="16"/>
                <w:szCs w:val="16"/>
                <w:lang w:eastAsia="ru-RU"/>
              </w:rPr>
            </w:pPr>
            <w:r w:rsidRPr="00172E90">
              <w:rPr>
                <w:rFonts w:ascii="Times New Roman" w:hAnsi="Times New Roman"/>
                <w:color w:val="000000"/>
                <w:sz w:val="16"/>
                <w:szCs w:val="16"/>
                <w:lang w:eastAsia="ru-RU"/>
              </w:rPr>
              <w:t>Приложение 1</w:t>
            </w:r>
          </w:p>
          <w:p w:rsidR="00464538" w:rsidRPr="00172E90" w:rsidRDefault="00464538" w:rsidP="003407BB">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к постановлению администрации</w:t>
            </w:r>
          </w:p>
          <w:p w:rsidR="00464538" w:rsidRPr="00172E90" w:rsidRDefault="00464538" w:rsidP="003407BB">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городского поселения город Чухлома </w:t>
            </w:r>
          </w:p>
          <w:p w:rsidR="00464538" w:rsidRPr="00172E90" w:rsidRDefault="00464538" w:rsidP="003407BB">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Чухломского муниципального района </w:t>
            </w:r>
          </w:p>
          <w:p w:rsidR="00464538" w:rsidRPr="00172E90" w:rsidRDefault="00464538" w:rsidP="003407BB">
            <w:pPr>
              <w:shd w:val="clear" w:color="auto" w:fill="FFFFFF"/>
              <w:spacing w:after="0" w:line="240" w:lineRule="auto"/>
              <w:jc w:val="right"/>
              <w:rPr>
                <w:rFonts w:ascii="Times New Roman" w:hAnsi="Times New Roman"/>
                <w:color w:val="000000"/>
                <w:sz w:val="16"/>
                <w:szCs w:val="16"/>
                <w:lang w:eastAsia="ru-RU"/>
              </w:rPr>
            </w:pPr>
            <w:r w:rsidRPr="00172E90">
              <w:rPr>
                <w:rFonts w:ascii="Times New Roman" w:hAnsi="Times New Roman"/>
                <w:color w:val="212121"/>
                <w:sz w:val="16"/>
                <w:szCs w:val="16"/>
                <w:lang w:eastAsia="ru-RU"/>
              </w:rPr>
              <w:t>Костромской области</w:t>
            </w:r>
            <w:r w:rsidRPr="00172E90">
              <w:rPr>
                <w:rFonts w:ascii="Times New Roman" w:hAnsi="Times New Roman"/>
                <w:color w:val="000000"/>
                <w:sz w:val="16"/>
                <w:szCs w:val="16"/>
                <w:lang w:eastAsia="ru-RU"/>
              </w:rPr>
              <w:t xml:space="preserve"> </w:t>
            </w:r>
          </w:p>
          <w:p w:rsidR="00464538" w:rsidRPr="00172E90" w:rsidRDefault="00464538" w:rsidP="00172E90">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от 10 .09.2019 № 120</w:t>
            </w:r>
          </w:p>
          <w:p w:rsidR="00464538" w:rsidRPr="00172E90" w:rsidRDefault="00464538" w:rsidP="00172E90">
            <w:pPr>
              <w:spacing w:after="0" w:line="240" w:lineRule="auto"/>
              <w:jc w:val="center"/>
              <w:rPr>
                <w:rFonts w:ascii="Times New Roman" w:hAnsi="Times New Roman"/>
                <w:sz w:val="16"/>
                <w:szCs w:val="16"/>
                <w:lang w:eastAsia="ru-RU"/>
              </w:rPr>
            </w:pPr>
            <w:r w:rsidRPr="00172E90">
              <w:rPr>
                <w:rFonts w:ascii="Times New Roman" w:hAnsi="Times New Roman"/>
                <w:sz w:val="16"/>
                <w:szCs w:val="16"/>
                <w:lang w:eastAsia="ru-RU"/>
              </w:rPr>
              <w:t> </w:t>
            </w:r>
          </w:p>
        </w:tc>
      </w:tr>
    </w:tbl>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sz w:val="16"/>
          <w:szCs w:val="16"/>
          <w:lang w:eastAsia="ru-RU"/>
        </w:rPr>
      </w:pPr>
      <w:bookmarkStart w:id="0" w:name="P33"/>
      <w:bookmarkEnd w:id="0"/>
      <w:r w:rsidRPr="00172E90">
        <w:rPr>
          <w:rFonts w:ascii="Times New Roman" w:hAnsi="Times New Roman"/>
          <w:sz w:val="16"/>
          <w:szCs w:val="16"/>
          <w:lang w:eastAsia="ru-RU"/>
        </w:rPr>
        <w:t xml:space="preserve">Положение о комиссии по контролю за техническим состоянием и безопасной эксплуатацией оборудования на детских игровых и спортивных площадках на территории </w:t>
      </w:r>
      <w:r w:rsidRPr="00172E90">
        <w:rPr>
          <w:rFonts w:ascii="Times New Roman" w:hAnsi="Times New Roman"/>
          <w:color w:val="212121"/>
          <w:sz w:val="16"/>
          <w:szCs w:val="16"/>
          <w:lang w:eastAsia="ru-RU"/>
        </w:rPr>
        <w:t>городского поселения город Чухлома Чухломского муниципального района Костромской области</w:t>
      </w:r>
      <w:r w:rsidRPr="00172E90">
        <w:rPr>
          <w:rFonts w:ascii="Times New Roman" w:hAnsi="Times New Roman"/>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1. Общие положения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1.1. Настоящее Положение устанавливает порядок осуществления администрацией городского поселения город Чухлома Чухломского муниципального района Костромской области (далее - Администрация) контроля за техническим состоянием и безопасной эксплуатацией оборудования на детских игровых и спортивных площадках на территории городского поселения город Чухлома (далее – городское поселение).</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1.2. Контроль за техническим состоянием и безопасной эксплуатацией оборудования на детских игровых и спортивных площадках на территории сельского поселения осуществляется Администрацией путём создания и деятельности на постоянной основе комиссии по контролю за техническим состоянием оборудования и безопасной эксплуатацией оборудования на детских игровых и спортивных площадках на территории городского поселения (далее - Комиссия).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1.3. Комиссия является постоянно действующим координационным органом, созданным в целях систематического и объективного обследования технического состояния оборудования безопасной эксплуатацией оборудования на детских игровых и спортивных площадках на территории городского поселения.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1.4. Комиссия в своей деятельности руководствуется законодательством Российской Федерации, законами и иными нормативными актами Костромской области, </w:t>
      </w:r>
      <w:hyperlink r:id="rId8" w:history="1">
        <w:r w:rsidRPr="00172E90">
          <w:rPr>
            <w:rFonts w:ascii="Times New Roman" w:hAnsi="Times New Roman"/>
            <w:sz w:val="16"/>
            <w:szCs w:val="16"/>
            <w:lang w:eastAsia="ru-RU"/>
          </w:rPr>
          <w:t>Уставом</w:t>
        </w:r>
      </w:hyperlink>
      <w:r w:rsidRPr="00172E90">
        <w:rPr>
          <w:rFonts w:ascii="Times New Roman" w:hAnsi="Times New Roman"/>
          <w:color w:val="212121"/>
          <w:sz w:val="16"/>
          <w:szCs w:val="16"/>
          <w:lang w:eastAsia="ru-RU"/>
        </w:rPr>
        <w:t> администрации городского поселения город Чухлома Чухломского муниципального района Костромской области, муниципальными правовыми актами, а также настоящим Положением.</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2. Цели работы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2.1. Создание безопасной среды для жителей на территориях общего пользования и массового пребывания граждан городского поселения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2.2. Предупреждение травматизма на детских игровых площадках и при использовании детских игровых элементов.</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2.3. Поддержание в надлежащем состоянии и улучшение технического состояния детских игровых и спортивных площадок.</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3. Задачи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3.1. Систематическое проведение проверок технического состояния безопасной эксплуатацией оборудования на детских игровых и спортивных площадках.</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3.2. Выявление объектов на детских игровых и спортивных площадках, техническое состояние которых не отвечает требованиям безопасности, организация их ремонта или демонтажа.</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3.3. Рассмотрение предложений заинтересованных лиц по улучшению технического состояния детских игровых и спортивных площадок.</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3.4. Осуществление контроля за исполнением юридическими и физическими лицами нормативных правовых актов, регламентирующих содержание оборудования детских игровых и спортивных площадок.</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bookmarkStart w:id="1" w:name="P58"/>
      <w:bookmarkEnd w:id="1"/>
      <w:r w:rsidRPr="00172E90">
        <w:rPr>
          <w:rFonts w:ascii="Times New Roman" w:hAnsi="Times New Roman"/>
          <w:color w:val="212121"/>
          <w:sz w:val="16"/>
          <w:szCs w:val="16"/>
          <w:lang w:eastAsia="ru-RU"/>
        </w:rPr>
        <w:t>4. Требования к техническому состоянию оборудования детских</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игровых и спортивных площадок</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4.1. Оборудование детских игровых и спортивных площадок должны:</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соответствовать общим требованиям безопасности и мерам защиты;</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соответствовать возрастной группе детей, для которой они предназначены;</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быть такими, чтобы риск, предполагаемый в игре, был явным для ребёнка, и он мог его предвидеть;</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обеспечивать доступ взрослых для помощи детям внутри оборудования;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не допускать скопления воды на их поверхностях и обеспечивать свободный сток и просыхание.</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4.2. Конструкция оборудования должна обеспечивать его прочность, устойчивость и жёсткость.</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4.3. Элементы оборудования из металла должны быть защищены от коррозии (или изготовлены из коррозионно-стойких материалов).</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4.4. Элементы оборудования из полимерных и композиционных материалов, которые со временем становятся хрупкими, должны быть заменены по истечении периода времени, указанного изготовителем.</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4.5. Наличие выступающих элементов оборудования с острыми концами или кромками не допускается.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4.6. Наличие шероховатых поверхностей, способных нанести травму ребёнку, не допускается.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4.7. Выступающие концы болтовых соединений должны быть защищены.</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4.8. Сварные швы должны быть гладкими.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4.9. Крепление элементов оборудования должно исключать возможность их демонтажа без применения инструментов.</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4.10. Подвижные, а также неподвижные элементы оборудования не должны:</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образовывать сдавливающих или режущих поверхностей;</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создавать возможность застревания тела, частей тела или одежды ребёнка.</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5. Полномочия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 Полномочия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5.1.1. Рассматривать обращения граждан и юридических лиц, органов государственной власти, местного самоуправления, касающиеся состояния оборудования детских игровых и спортивных площадок на территории городского поселения.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5.1.2. Проводить обследование технического состояния оборудования детских игровых и спортивных площадок на территории городского поселения на соответствие требованиям </w:t>
      </w:r>
      <w:hyperlink r:id="rId9" w:anchor="P58" w:history="1">
        <w:r w:rsidRPr="00172E90">
          <w:rPr>
            <w:rFonts w:ascii="Times New Roman" w:hAnsi="Times New Roman"/>
            <w:color w:val="3F51B5"/>
            <w:sz w:val="16"/>
            <w:szCs w:val="16"/>
            <w:lang w:eastAsia="ru-RU"/>
          </w:rPr>
          <w:t>раздела 4</w:t>
        </w:r>
      </w:hyperlink>
      <w:r w:rsidRPr="00172E90">
        <w:rPr>
          <w:rFonts w:ascii="Times New Roman" w:hAnsi="Times New Roman"/>
          <w:color w:val="212121"/>
          <w:sz w:val="16"/>
          <w:szCs w:val="16"/>
          <w:lang w:eastAsia="ru-RU"/>
        </w:rPr>
        <w:t> настоящего Положения;</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5.1.3. Запрашивать у юридических и физических лиц, органов государственной власти, местного самоуправления необходимые для работы Комиссии документы и сведения, иную информацию;</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5.1.4. Привлекать к работе Комиссии лиц, обладающих специальными познаниями, навыками, оборудованием;</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5.1.5. Проверять соблюдение юридическими и физическими лицами законодательства в области содержания детских игровых и спортивных площадок;</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5.1.6. Организовывать мероприятия по ремонту, демонтажу объектов на детских игровых и спортивных площадках, не отвечающих требованиям безопасности.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6. Порядок работы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6.1. В состав Комиссии входят председатель Комиссии, его заместитель, секретарь и члены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6.2. Комиссию возглавляет председатель Комиссии. В случае отсутствия председателя Комиссии Комиссию возглавляет заместитель председателя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6.3. Председатель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осуществляет общее руководство работой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распределяет обязанности между членами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подписывает протокол заседания Комиссии и иные документы, необходимые для её деятельности;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контролирует исполнение решений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осуществляет иные полномочия, указанные в настоящем Положении.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6.4. Секретарь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организует проведение заседаний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формирует повестку дня заседания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информирует членов Комиссии о дне заседания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ведёт протокол заседания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осуществляет иные полномочия, указанные в настоящем Положении.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6.4. Заседание Комиссии считается правомочными, если на нем присутствует более половины её членов.</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Секретарь Комиссии не позднее чем за 3 дня уведомляет членов Комиссии о заседании.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Заседания Комиссии ведёт председатель Комиссии, а в случае его отсутствия - заместитель председателя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bookmarkStart w:id="2" w:name="P108"/>
      <w:bookmarkEnd w:id="2"/>
      <w:r w:rsidRPr="00172E90">
        <w:rPr>
          <w:rFonts w:ascii="Times New Roman" w:hAnsi="Times New Roman"/>
          <w:color w:val="212121"/>
          <w:sz w:val="16"/>
          <w:szCs w:val="16"/>
          <w:lang w:eastAsia="ru-RU"/>
        </w:rPr>
        <w:t>6.5. Решение Комиссии принимается большинством голосов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6.6. Решение Комиссии оформляется протоколом, подписываемым председателем Комиссии (его заместителем - в отсутствие председателя Комиссии) и секретарём.</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6.7. Обследование Комиссией территорий, на которых расположены детские игровые и спортивные площадки, проводится в соответствии графиком обследования, разрабатываемым на заседании Комиссии и утверждаемым председателем Комиссии.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6.8. Количество членов Комиссии, принимающих участие в обследовании территорий, на которых расположены детские игровые и спортивные площадки, должно составлять не менее половины от общего количества её членов.</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bookmarkStart w:id="3" w:name="P112"/>
      <w:bookmarkEnd w:id="3"/>
      <w:r w:rsidRPr="00172E90">
        <w:rPr>
          <w:rFonts w:ascii="Times New Roman" w:hAnsi="Times New Roman"/>
          <w:color w:val="212121"/>
          <w:sz w:val="16"/>
          <w:szCs w:val="16"/>
          <w:lang w:eastAsia="ru-RU"/>
        </w:rPr>
        <w:t>6.9. Результаты обследования Комиссией территорий, на которых расположены детские игровые и спортивные площадки, оформляются </w:t>
      </w:r>
      <w:hyperlink r:id="rId10" w:anchor="P130" w:history="1">
        <w:r w:rsidRPr="00172E90">
          <w:rPr>
            <w:rFonts w:ascii="Times New Roman" w:hAnsi="Times New Roman"/>
            <w:color w:val="3F51B5"/>
            <w:sz w:val="16"/>
            <w:szCs w:val="16"/>
            <w:lang w:eastAsia="ru-RU"/>
          </w:rPr>
          <w:t>актом</w:t>
        </w:r>
      </w:hyperlink>
      <w:r w:rsidRPr="00172E90">
        <w:rPr>
          <w:rFonts w:ascii="Times New Roman" w:hAnsi="Times New Roman"/>
          <w:color w:val="212121"/>
          <w:sz w:val="16"/>
          <w:szCs w:val="16"/>
          <w:lang w:eastAsia="ru-RU"/>
        </w:rPr>
        <w:t> технического состояния оборудования детских игровых и спортивных площадок на территории сельского (далее - Акт), составляемым по форме согласно приложению к настоящему Положению.</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Акт подписывается всеми членами Комиссии, принимавшими участие в обследовании.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6.10. Решения Комиссии, зафиксированные в Акте, вступают в силу с даты подписания Акта всеми членами Комиссии, принявшими участие в обследовании, и являются обязательными для исполнения при организации и проведении работ по ремонту либо демонтажу оборудования на детских игровых и спортивных площадках, не отвечающих требованиям безопасности.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6.11. Подписанный Акт является основанием для организации мероприятий по ремонту либо демонтажу оборудования на детских игровых и спортивных площадках, не отвечающих требованиям безопасности.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6.12. Мероприятия по контролю за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 предусмотренном </w:t>
      </w:r>
      <w:hyperlink r:id="rId11" w:anchor="P108" w:history="1">
        <w:r w:rsidRPr="00172E90">
          <w:rPr>
            <w:rFonts w:ascii="Times New Roman" w:hAnsi="Times New Roman"/>
            <w:color w:val="3F51B5"/>
            <w:sz w:val="16"/>
            <w:szCs w:val="16"/>
            <w:lang w:eastAsia="ru-RU"/>
          </w:rPr>
          <w:t>п. 6.5</w:t>
        </w:r>
      </w:hyperlink>
      <w:r w:rsidRPr="00172E90">
        <w:rPr>
          <w:rFonts w:ascii="Times New Roman" w:hAnsi="Times New Roman"/>
          <w:color w:val="212121"/>
          <w:sz w:val="16"/>
          <w:szCs w:val="16"/>
          <w:lang w:eastAsia="ru-RU"/>
        </w:rPr>
        <w:t> - </w:t>
      </w:r>
      <w:hyperlink r:id="rId12" w:anchor="P112" w:history="1">
        <w:r w:rsidRPr="00172E90">
          <w:rPr>
            <w:rFonts w:ascii="Times New Roman" w:hAnsi="Times New Roman"/>
            <w:color w:val="3F51B5"/>
            <w:sz w:val="16"/>
            <w:szCs w:val="16"/>
            <w:lang w:eastAsia="ru-RU"/>
          </w:rPr>
          <w:t>6.9</w:t>
        </w:r>
      </w:hyperlink>
      <w:r w:rsidRPr="00172E90">
        <w:rPr>
          <w:rFonts w:ascii="Times New Roman" w:hAnsi="Times New Roman"/>
          <w:color w:val="212121"/>
          <w:sz w:val="16"/>
          <w:szCs w:val="16"/>
          <w:lang w:eastAsia="ru-RU"/>
        </w:rPr>
        <w:t> настоящего Положения.</w:t>
      </w:r>
    </w:p>
    <w:p w:rsidR="00464538" w:rsidRPr="00172E90" w:rsidRDefault="00464538" w:rsidP="00172E90">
      <w:pPr>
        <w:shd w:val="clear" w:color="auto" w:fill="FFFFFF"/>
        <w:spacing w:after="20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Приложение 2</w:t>
      </w:r>
    </w:p>
    <w:p w:rsidR="00464538" w:rsidRPr="00172E90" w:rsidRDefault="00464538" w:rsidP="00172E90">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к постановлению администрации</w:t>
      </w:r>
    </w:p>
    <w:p w:rsidR="00464538" w:rsidRPr="00172E90" w:rsidRDefault="00464538" w:rsidP="00172E90">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городского поселения город Чухлома </w:t>
      </w:r>
    </w:p>
    <w:p w:rsidR="00464538" w:rsidRPr="00172E90" w:rsidRDefault="00464538" w:rsidP="00172E90">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Чухломского муниципального района </w:t>
      </w:r>
    </w:p>
    <w:p w:rsidR="00464538" w:rsidRPr="00172E90" w:rsidRDefault="00464538" w:rsidP="00172E90">
      <w:pPr>
        <w:shd w:val="clear" w:color="auto" w:fill="FFFFFF"/>
        <w:spacing w:after="0" w:line="240" w:lineRule="auto"/>
        <w:jc w:val="right"/>
        <w:rPr>
          <w:rFonts w:ascii="Times New Roman" w:hAnsi="Times New Roman"/>
          <w:color w:val="000000"/>
          <w:sz w:val="16"/>
          <w:szCs w:val="16"/>
          <w:lang w:eastAsia="ru-RU"/>
        </w:rPr>
      </w:pPr>
      <w:r w:rsidRPr="00172E90">
        <w:rPr>
          <w:rFonts w:ascii="Times New Roman" w:hAnsi="Times New Roman"/>
          <w:color w:val="212121"/>
          <w:sz w:val="16"/>
          <w:szCs w:val="16"/>
          <w:lang w:eastAsia="ru-RU"/>
        </w:rPr>
        <w:t>Костромской области</w:t>
      </w:r>
      <w:r w:rsidRPr="00172E90">
        <w:rPr>
          <w:rFonts w:ascii="Times New Roman" w:hAnsi="Times New Roman"/>
          <w:color w:val="000000"/>
          <w:sz w:val="16"/>
          <w:szCs w:val="16"/>
          <w:lang w:eastAsia="ru-RU"/>
        </w:rPr>
        <w:t xml:space="preserve"> </w:t>
      </w: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от 10 .09.2019 № 120</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b/>
          <w:bCs/>
          <w:color w:val="212121"/>
          <w:sz w:val="16"/>
          <w:szCs w:val="16"/>
          <w:lang w:eastAsia="ru-RU"/>
        </w:rPr>
        <w:t>АКТ</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r w:rsidRPr="00172E90">
        <w:rPr>
          <w:rFonts w:ascii="Times New Roman" w:hAnsi="Times New Roman"/>
          <w:b/>
          <w:bCs/>
          <w:color w:val="212121"/>
          <w:sz w:val="16"/>
          <w:szCs w:val="16"/>
          <w:lang w:eastAsia="ru-RU"/>
        </w:rPr>
        <w:t>осмотра и проверки детских и спортивных площадок</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___                                                                               от «</w:t>
      </w:r>
      <w:r w:rsidRPr="00172E90">
        <w:rPr>
          <w:rFonts w:ascii="Times New Roman" w:hAnsi="Times New Roman"/>
          <w:color w:val="212121"/>
          <w:sz w:val="16"/>
          <w:szCs w:val="16"/>
          <w:u w:val="single"/>
          <w:shd w:val="clear" w:color="auto" w:fill="FFFFFF"/>
          <w:lang w:eastAsia="ru-RU"/>
        </w:rPr>
        <w:t>      </w:t>
      </w:r>
      <w:r w:rsidRPr="00172E90">
        <w:rPr>
          <w:rFonts w:ascii="Times New Roman" w:hAnsi="Times New Roman"/>
          <w:color w:val="212121"/>
          <w:sz w:val="16"/>
          <w:szCs w:val="16"/>
          <w:shd w:val="clear" w:color="auto" w:fill="FFFFFF"/>
          <w:lang w:eastAsia="ru-RU"/>
        </w:rPr>
        <w:t>»   </w:t>
      </w:r>
      <w:r w:rsidRPr="00172E90">
        <w:rPr>
          <w:rFonts w:ascii="Times New Roman" w:hAnsi="Times New Roman"/>
          <w:color w:val="212121"/>
          <w:sz w:val="16"/>
          <w:szCs w:val="16"/>
          <w:u w:val="single"/>
          <w:shd w:val="clear" w:color="auto" w:fill="FFFFFF"/>
          <w:lang w:eastAsia="ru-RU"/>
        </w:rPr>
        <w:t>         </w:t>
      </w:r>
      <w:r w:rsidRPr="00172E90">
        <w:rPr>
          <w:rFonts w:ascii="Times New Roman" w:hAnsi="Times New Roman"/>
          <w:color w:val="212121"/>
          <w:sz w:val="16"/>
          <w:szCs w:val="16"/>
          <w:shd w:val="clear" w:color="auto" w:fill="FFFFFF"/>
          <w:lang w:eastAsia="ru-RU"/>
        </w:rPr>
        <w:t> 201__г.</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b/>
          <w:bCs/>
          <w:color w:val="212121"/>
          <w:sz w:val="16"/>
          <w:szCs w:val="16"/>
          <w:u w:val="single"/>
          <w:shd w:val="clear" w:color="auto" w:fill="FFFFFF"/>
          <w:lang w:eastAsia="ru-RU"/>
        </w:rPr>
        <w:t>____         ____</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населенный пункт</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b/>
          <w:bCs/>
          <w:color w:val="212121"/>
          <w:sz w:val="16"/>
          <w:szCs w:val="16"/>
          <w:shd w:val="clear" w:color="auto" w:fill="FFFFFF"/>
          <w:lang w:eastAsia="ru-RU"/>
        </w:rPr>
        <w:t>Комиссия в составе:</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w:t>
      </w:r>
    </w:p>
    <w:p w:rsidR="00464538" w:rsidRPr="00172E90" w:rsidRDefault="00464538" w:rsidP="00172E90">
      <w:pPr>
        <w:shd w:val="clear" w:color="auto" w:fill="FFFFFF"/>
        <w:spacing w:after="0" w:line="240" w:lineRule="auto"/>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провела визуальный осмотр детской игровой и спортивной площадок в</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(наименование учреждения, руководитель)</w:t>
      </w:r>
    </w:p>
    <w:p w:rsidR="00464538" w:rsidRPr="00172E90" w:rsidRDefault="00464538" w:rsidP="00172E90">
      <w:pPr>
        <w:shd w:val="clear" w:color="auto" w:fill="FFFFFF"/>
        <w:spacing w:after="0" w:line="240" w:lineRule="auto"/>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(адрес   установки)</w:t>
      </w:r>
    </w:p>
    <w:p w:rsidR="00464538" w:rsidRPr="00172E90" w:rsidRDefault="00464538" w:rsidP="00172E90">
      <w:pPr>
        <w:shd w:val="clear" w:color="auto" w:fill="FFFFFF"/>
        <w:spacing w:after="200" w:line="240" w:lineRule="auto"/>
        <w:jc w:val="center"/>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b/>
          <w:bCs/>
          <w:color w:val="212121"/>
          <w:sz w:val="16"/>
          <w:szCs w:val="16"/>
          <w:shd w:val="clear" w:color="auto" w:fill="FFFFFF"/>
          <w:lang w:eastAsia="ru-RU"/>
        </w:rPr>
        <w:t>Характеристика поверхности   площадки:</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b/>
          <w:bCs/>
          <w:color w:val="212121"/>
          <w:sz w:val="16"/>
          <w:szCs w:val="16"/>
          <w:shd w:val="clear" w:color="auto" w:fill="FFFFFF"/>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sz w:val="16"/>
          <w:szCs w:val="16"/>
          <w:lang w:eastAsia="ru-RU"/>
        </w:rPr>
        <w:t> </w:t>
      </w:r>
      <w:r w:rsidRPr="00172E90">
        <w:rPr>
          <w:rFonts w:ascii="Times New Roman" w:hAnsi="Times New Roman"/>
          <w:b/>
          <w:bCs/>
          <w:color w:val="212121"/>
          <w:sz w:val="16"/>
          <w:szCs w:val="16"/>
          <w:shd w:val="clear" w:color="auto" w:fill="FFFFFF"/>
          <w:lang w:eastAsia="ru-RU"/>
        </w:rPr>
        <w:t>Перечень оборудования</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tbl>
      <w:tblPr>
        <w:tblW w:w="51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550"/>
        <w:gridCol w:w="2017"/>
        <w:gridCol w:w="1751"/>
        <w:gridCol w:w="1756"/>
        <w:gridCol w:w="1762"/>
        <w:gridCol w:w="1763"/>
      </w:tblGrid>
      <w:tr w:rsidR="00464538" w:rsidRPr="00F30DB6" w:rsidTr="00E9320D">
        <w:tc>
          <w:tcPr>
            <w:tcW w:w="573"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w:t>
            </w:r>
          </w:p>
        </w:tc>
        <w:tc>
          <w:tcPr>
            <w:tcW w:w="208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Наименование оборудования</w:t>
            </w:r>
          </w:p>
        </w:tc>
        <w:tc>
          <w:tcPr>
            <w:tcW w:w="182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Результат осмотра</w:t>
            </w:r>
          </w:p>
        </w:tc>
        <w:tc>
          <w:tcPr>
            <w:tcW w:w="181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Выявленный дефект</w:t>
            </w:r>
          </w:p>
        </w:tc>
        <w:tc>
          <w:tcPr>
            <w:tcW w:w="183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Принятые меры</w:t>
            </w:r>
          </w:p>
        </w:tc>
        <w:tc>
          <w:tcPr>
            <w:tcW w:w="1824"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Примечание</w:t>
            </w:r>
          </w:p>
        </w:tc>
      </w:tr>
      <w:tr w:rsidR="00464538" w:rsidRPr="00F30DB6" w:rsidTr="00E9320D">
        <w:tc>
          <w:tcPr>
            <w:tcW w:w="573" w:type="dxa"/>
            <w:tcBorders>
              <w:top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1</w:t>
            </w:r>
          </w:p>
        </w:tc>
        <w:tc>
          <w:tcPr>
            <w:tcW w:w="2085"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2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1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lang w:eastAsia="ru-RU"/>
              </w:rPr>
              <w:t> </w:t>
            </w:r>
          </w:p>
        </w:tc>
        <w:tc>
          <w:tcPr>
            <w:tcW w:w="183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24" w:type="dxa"/>
            <w:tcBorders>
              <w:top w:val="nil"/>
              <w:left w:val="nil"/>
              <w:bottom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r>
      <w:tr w:rsidR="00464538" w:rsidRPr="00F30DB6" w:rsidTr="00E9320D">
        <w:tc>
          <w:tcPr>
            <w:tcW w:w="573" w:type="dxa"/>
            <w:tcBorders>
              <w:top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shd w:val="clear" w:color="auto" w:fill="FFFFFF"/>
                <w:lang w:eastAsia="ru-RU"/>
              </w:rPr>
              <w:t>…</w:t>
            </w:r>
          </w:p>
        </w:tc>
        <w:tc>
          <w:tcPr>
            <w:tcW w:w="2085"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2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1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center"/>
              <w:rPr>
                <w:rFonts w:ascii="Times New Roman" w:hAnsi="Times New Roman"/>
                <w:sz w:val="16"/>
                <w:szCs w:val="16"/>
                <w:lang w:eastAsia="ru-RU"/>
              </w:rPr>
            </w:pPr>
            <w:r w:rsidRPr="00172E90">
              <w:rPr>
                <w:rFonts w:ascii="Times New Roman" w:hAnsi="Times New Roman"/>
                <w:sz w:val="16"/>
                <w:szCs w:val="16"/>
                <w:lang w:eastAsia="ru-RU"/>
              </w:rPr>
              <w:t> </w:t>
            </w:r>
          </w:p>
        </w:tc>
        <w:tc>
          <w:tcPr>
            <w:tcW w:w="183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c>
          <w:tcPr>
            <w:tcW w:w="1824" w:type="dxa"/>
            <w:tcBorders>
              <w:top w:val="nil"/>
              <w:left w:val="nil"/>
              <w:bottom w:val="single" w:sz="8" w:space="0" w:color="auto"/>
            </w:tcBorders>
            <w:shd w:val="clear" w:color="auto" w:fill="FFFFFF"/>
            <w:tcMar>
              <w:top w:w="0" w:type="dxa"/>
              <w:left w:w="28" w:type="dxa"/>
              <w:bottom w:w="0" w:type="dxa"/>
              <w:right w:w="28" w:type="dxa"/>
            </w:tcMar>
          </w:tcPr>
          <w:p w:rsidR="00464538" w:rsidRPr="00172E90" w:rsidRDefault="00464538" w:rsidP="00172E90">
            <w:pPr>
              <w:spacing w:after="200" w:line="240" w:lineRule="auto"/>
              <w:jc w:val="both"/>
              <w:rPr>
                <w:rFonts w:ascii="Times New Roman" w:hAnsi="Times New Roman"/>
                <w:sz w:val="16"/>
                <w:szCs w:val="16"/>
                <w:lang w:eastAsia="ru-RU"/>
              </w:rPr>
            </w:pPr>
            <w:r w:rsidRPr="00172E90">
              <w:rPr>
                <w:rFonts w:ascii="Times New Roman" w:hAnsi="Times New Roman"/>
                <w:sz w:val="16"/>
                <w:szCs w:val="16"/>
                <w:lang w:eastAsia="ru-RU"/>
              </w:rPr>
              <w:t> </w:t>
            </w:r>
          </w:p>
        </w:tc>
      </w:tr>
    </w:tbl>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Заключение: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Подписи членов комиссии                             Подпись руководителя</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_________________________                         учреждения</w:t>
      </w:r>
    </w:p>
    <w:p w:rsidR="00464538" w:rsidRPr="00172E90" w:rsidRDefault="00464538" w:rsidP="00172E90">
      <w:pPr>
        <w:shd w:val="clear" w:color="auto" w:fill="FFFFFF"/>
        <w:spacing w:after="200" w:line="240" w:lineRule="auto"/>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_________________________                           ________________________</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_______________________                                ______________________</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20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shd w:val="clear" w:color="auto" w:fill="FFFFFF"/>
          <w:lang w:eastAsia="ru-RU"/>
        </w:rPr>
        <w:t>                                                                               М.П.</w:t>
      </w:r>
    </w:p>
    <w:p w:rsidR="00464538" w:rsidRPr="00172E90" w:rsidRDefault="00464538" w:rsidP="00172E90">
      <w:pPr>
        <w:shd w:val="clear" w:color="auto" w:fill="FFFFFF"/>
        <w:spacing w:after="200" w:line="240" w:lineRule="auto"/>
        <w:jc w:val="center"/>
        <w:rPr>
          <w:rFonts w:ascii="Times New Roman" w:hAnsi="Times New Roman"/>
          <w:color w:val="000000"/>
          <w:sz w:val="16"/>
          <w:szCs w:val="16"/>
          <w:lang w:eastAsia="ru-RU"/>
        </w:rPr>
      </w:pP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Приложение 3</w:t>
      </w: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к постановлению администрации</w:t>
      </w: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городского поселения город Чухлома </w:t>
      </w: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212121"/>
          <w:sz w:val="16"/>
          <w:szCs w:val="16"/>
          <w:lang w:eastAsia="ru-RU"/>
        </w:rPr>
        <w:t xml:space="preserve">Чухломского муниципального района </w:t>
      </w:r>
    </w:p>
    <w:p w:rsidR="00464538" w:rsidRPr="00172E90" w:rsidRDefault="00464538" w:rsidP="00CB0A86">
      <w:pPr>
        <w:shd w:val="clear" w:color="auto" w:fill="FFFFFF"/>
        <w:spacing w:after="0" w:line="240" w:lineRule="auto"/>
        <w:jc w:val="right"/>
        <w:rPr>
          <w:rFonts w:ascii="Times New Roman" w:hAnsi="Times New Roman"/>
          <w:color w:val="000000"/>
          <w:sz w:val="16"/>
          <w:szCs w:val="16"/>
          <w:lang w:eastAsia="ru-RU"/>
        </w:rPr>
      </w:pPr>
      <w:r w:rsidRPr="00172E90">
        <w:rPr>
          <w:rFonts w:ascii="Times New Roman" w:hAnsi="Times New Roman"/>
          <w:color w:val="212121"/>
          <w:sz w:val="16"/>
          <w:szCs w:val="16"/>
          <w:lang w:eastAsia="ru-RU"/>
        </w:rPr>
        <w:t>Костромской области</w:t>
      </w:r>
      <w:r w:rsidRPr="00172E90">
        <w:rPr>
          <w:rFonts w:ascii="Times New Roman" w:hAnsi="Times New Roman"/>
          <w:color w:val="000000"/>
          <w:sz w:val="16"/>
          <w:szCs w:val="16"/>
          <w:lang w:eastAsia="ru-RU"/>
        </w:rPr>
        <w:t xml:space="preserve"> </w:t>
      </w:r>
    </w:p>
    <w:p w:rsidR="00464538" w:rsidRPr="00172E90" w:rsidRDefault="00464538" w:rsidP="00CB0A86">
      <w:pPr>
        <w:shd w:val="clear" w:color="auto" w:fill="FFFFFF"/>
        <w:spacing w:after="0" w:line="240" w:lineRule="auto"/>
        <w:jc w:val="right"/>
        <w:rPr>
          <w:rFonts w:ascii="Times New Roman" w:hAnsi="Times New Roman"/>
          <w:color w:val="212121"/>
          <w:sz w:val="16"/>
          <w:szCs w:val="16"/>
          <w:lang w:eastAsia="ru-RU"/>
        </w:rPr>
      </w:pPr>
      <w:r w:rsidRPr="00172E90">
        <w:rPr>
          <w:rFonts w:ascii="Times New Roman" w:hAnsi="Times New Roman"/>
          <w:color w:val="000000"/>
          <w:sz w:val="16"/>
          <w:szCs w:val="16"/>
          <w:lang w:eastAsia="ru-RU"/>
        </w:rPr>
        <w:t>от 10 .09.2019 № 120</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center"/>
        <w:rPr>
          <w:rFonts w:ascii="Times New Roman" w:hAnsi="Times New Roman"/>
          <w:color w:val="212121"/>
          <w:sz w:val="16"/>
          <w:szCs w:val="16"/>
          <w:lang w:eastAsia="ru-RU"/>
        </w:rPr>
      </w:pPr>
      <w:bookmarkStart w:id="4" w:name="P184"/>
      <w:bookmarkEnd w:id="4"/>
      <w:r w:rsidRPr="00172E90">
        <w:rPr>
          <w:rFonts w:ascii="Times New Roman" w:hAnsi="Times New Roman"/>
          <w:bCs/>
          <w:color w:val="212121"/>
          <w:sz w:val="16"/>
          <w:szCs w:val="16"/>
          <w:lang w:eastAsia="ru-RU"/>
        </w:rPr>
        <w:t>СОСТАВ</w:t>
      </w:r>
    </w:p>
    <w:p w:rsidR="00464538" w:rsidRPr="00172E90" w:rsidRDefault="00464538" w:rsidP="00172E90">
      <w:pPr>
        <w:shd w:val="clear" w:color="auto" w:fill="FFFFFF"/>
        <w:spacing w:after="0" w:line="240" w:lineRule="auto"/>
        <w:jc w:val="both"/>
        <w:rPr>
          <w:rFonts w:ascii="Times New Roman" w:hAnsi="Times New Roman"/>
          <w:sz w:val="16"/>
          <w:szCs w:val="16"/>
          <w:lang w:eastAsia="ru-RU"/>
        </w:rPr>
      </w:pPr>
      <w:r w:rsidRPr="00172E90">
        <w:rPr>
          <w:rFonts w:ascii="Times New Roman" w:hAnsi="Times New Roman"/>
          <w:sz w:val="16"/>
          <w:szCs w:val="16"/>
          <w:lang w:eastAsia="ru-RU"/>
        </w:rPr>
        <w:t xml:space="preserve">комиссии по контролю за техническим состоянием и безопасной эксплуатацией оборудования на детских игровых и спортивных площадках на территории </w:t>
      </w:r>
      <w:r w:rsidRPr="00172E90">
        <w:rPr>
          <w:rFonts w:ascii="Times New Roman" w:hAnsi="Times New Roman"/>
          <w:color w:val="212121"/>
          <w:sz w:val="16"/>
          <w:szCs w:val="16"/>
          <w:lang w:eastAsia="ru-RU"/>
        </w:rPr>
        <w:t>городского поселения город Чухлома Чухломского муниципального района Костромской области</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p w:rsidR="00464538" w:rsidRPr="00172E90" w:rsidRDefault="00464538" w:rsidP="00172E90">
      <w:pPr>
        <w:shd w:val="clear" w:color="auto" w:fill="FFFFFF"/>
        <w:spacing w:after="0" w:line="240" w:lineRule="auto"/>
        <w:jc w:val="both"/>
        <w:rPr>
          <w:rFonts w:ascii="Times New Roman" w:hAnsi="Times New Roman"/>
          <w:color w:val="212121"/>
          <w:sz w:val="16"/>
          <w:szCs w:val="16"/>
          <w:lang w:eastAsia="ru-RU"/>
        </w:rPr>
      </w:pPr>
      <w:r w:rsidRPr="00172E90">
        <w:rPr>
          <w:rFonts w:ascii="Times New Roman" w:hAnsi="Times New Roman"/>
          <w:color w:val="212121"/>
          <w:sz w:val="16"/>
          <w:szCs w:val="16"/>
          <w:lang w:eastAsia="ru-RU"/>
        </w:rPr>
        <w:t> </w:t>
      </w:r>
    </w:p>
    <w:tbl>
      <w:tblPr>
        <w:tblW w:w="0" w:type="auto"/>
        <w:tblInd w:w="62" w:type="dxa"/>
        <w:tblCellMar>
          <w:top w:w="15" w:type="dxa"/>
          <w:left w:w="15" w:type="dxa"/>
          <w:bottom w:w="15" w:type="dxa"/>
          <w:right w:w="15" w:type="dxa"/>
        </w:tblCellMar>
        <w:tblLook w:val="0000"/>
      </w:tblPr>
      <w:tblGrid>
        <w:gridCol w:w="3119"/>
        <w:gridCol w:w="141"/>
        <w:gridCol w:w="6156"/>
      </w:tblGrid>
      <w:tr w:rsidR="00464538" w:rsidRPr="00F30DB6" w:rsidTr="00E9320D">
        <w:tc>
          <w:tcPr>
            <w:tcW w:w="9416" w:type="dxa"/>
            <w:gridSpan w:val="3"/>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rsidR="00464538" w:rsidRPr="00172E90" w:rsidRDefault="00464538" w:rsidP="00172E90">
            <w:pPr>
              <w:spacing w:after="0" w:line="240" w:lineRule="auto"/>
              <w:rPr>
                <w:rFonts w:ascii="Times New Roman" w:hAnsi="Times New Roman"/>
                <w:sz w:val="16"/>
                <w:szCs w:val="16"/>
                <w:lang w:eastAsia="ru-RU"/>
              </w:rPr>
            </w:pPr>
            <w:r w:rsidRPr="00172E90">
              <w:rPr>
                <w:rFonts w:ascii="Times New Roman" w:hAnsi="Times New Roman"/>
                <w:b/>
                <w:bCs/>
                <w:sz w:val="16"/>
                <w:szCs w:val="16"/>
                <w:lang w:eastAsia="ru-RU"/>
              </w:rPr>
              <w:t>Председатель комиссии:</w:t>
            </w:r>
          </w:p>
        </w:tc>
      </w:tr>
      <w:tr w:rsidR="00464538" w:rsidRPr="00F30DB6" w:rsidTr="00E9320D">
        <w:tc>
          <w:tcPr>
            <w:tcW w:w="326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Гусева Марина Ивановна</w:t>
            </w:r>
          </w:p>
        </w:tc>
        <w:tc>
          <w:tcPr>
            <w:tcW w:w="6156" w:type="dxa"/>
            <w:tcBorders>
              <w:top w:val="nil"/>
              <w:left w:val="nil"/>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hd w:val="clear" w:color="auto" w:fill="FFFFFF"/>
              <w:spacing w:after="0" w:line="240" w:lineRule="auto"/>
              <w:jc w:val="both"/>
              <w:rPr>
                <w:rFonts w:ascii="Times New Roman" w:hAnsi="Times New Roman"/>
                <w:color w:val="212121"/>
                <w:sz w:val="16"/>
                <w:szCs w:val="16"/>
                <w:lang w:eastAsia="ru-RU"/>
              </w:rPr>
            </w:pPr>
            <w:r w:rsidRPr="00E9320D">
              <w:rPr>
                <w:rFonts w:ascii="Times New Roman" w:hAnsi="Times New Roman"/>
                <w:sz w:val="16"/>
                <w:szCs w:val="16"/>
                <w:lang w:eastAsia="ru-RU"/>
              </w:rPr>
              <w:t xml:space="preserve">Глава </w:t>
            </w:r>
            <w:r w:rsidRPr="00E9320D">
              <w:rPr>
                <w:rFonts w:ascii="Times New Roman" w:hAnsi="Times New Roman"/>
                <w:color w:val="212121"/>
                <w:sz w:val="16"/>
                <w:szCs w:val="16"/>
                <w:lang w:eastAsia="ru-RU"/>
              </w:rPr>
              <w:t xml:space="preserve">городского поселения город Чухлома </w:t>
            </w:r>
          </w:p>
          <w:p w:rsidR="00464538" w:rsidRPr="00E9320D" w:rsidRDefault="00464538" w:rsidP="00172E90">
            <w:pPr>
              <w:shd w:val="clear" w:color="auto" w:fill="FFFFFF"/>
              <w:spacing w:after="0" w:line="240" w:lineRule="auto"/>
              <w:jc w:val="both"/>
              <w:rPr>
                <w:rFonts w:ascii="Times New Roman" w:hAnsi="Times New Roman"/>
                <w:color w:val="212121"/>
                <w:sz w:val="16"/>
                <w:szCs w:val="16"/>
                <w:lang w:eastAsia="ru-RU"/>
              </w:rPr>
            </w:pPr>
            <w:r w:rsidRPr="00E9320D">
              <w:rPr>
                <w:rFonts w:ascii="Times New Roman" w:hAnsi="Times New Roman"/>
                <w:color w:val="212121"/>
                <w:sz w:val="16"/>
                <w:szCs w:val="16"/>
                <w:lang w:eastAsia="ru-RU"/>
              </w:rPr>
              <w:t xml:space="preserve">Чухломского муниципального района </w:t>
            </w:r>
          </w:p>
          <w:p w:rsidR="00464538" w:rsidRPr="00E9320D" w:rsidRDefault="00464538" w:rsidP="00172E90">
            <w:pPr>
              <w:spacing w:after="0" w:line="240" w:lineRule="auto"/>
              <w:jc w:val="both"/>
              <w:rPr>
                <w:rFonts w:ascii="Times New Roman" w:hAnsi="Times New Roman"/>
                <w:sz w:val="16"/>
                <w:szCs w:val="16"/>
                <w:lang w:eastAsia="ru-RU"/>
              </w:rPr>
            </w:pPr>
            <w:r w:rsidRPr="00E9320D">
              <w:rPr>
                <w:rFonts w:ascii="Times New Roman" w:hAnsi="Times New Roman"/>
                <w:color w:val="212121"/>
                <w:sz w:val="16"/>
                <w:szCs w:val="16"/>
                <w:lang w:eastAsia="ru-RU"/>
              </w:rPr>
              <w:t>Костромской области</w:t>
            </w:r>
          </w:p>
        </w:tc>
      </w:tr>
      <w:tr w:rsidR="00464538" w:rsidRPr="00F30DB6" w:rsidTr="00E9320D">
        <w:tc>
          <w:tcPr>
            <w:tcW w:w="9416"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b/>
                <w:bCs/>
                <w:sz w:val="16"/>
                <w:szCs w:val="16"/>
                <w:lang w:eastAsia="ru-RU"/>
              </w:rPr>
              <w:t>Заместитель председателя комиссии:</w:t>
            </w:r>
          </w:p>
        </w:tc>
      </w:tr>
      <w:tr w:rsidR="00464538" w:rsidRPr="00F30DB6" w:rsidTr="00E9320D">
        <w:tc>
          <w:tcPr>
            <w:tcW w:w="326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Смирнов Илья Сергеевич</w:t>
            </w:r>
          </w:p>
        </w:tc>
        <w:tc>
          <w:tcPr>
            <w:tcW w:w="6156" w:type="dxa"/>
            <w:tcBorders>
              <w:top w:val="nil"/>
              <w:left w:val="nil"/>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Заместитель главы администрации  городского поселения город Чухлома</w:t>
            </w:r>
          </w:p>
        </w:tc>
      </w:tr>
      <w:tr w:rsidR="00464538" w:rsidRPr="00F30DB6" w:rsidTr="00E9320D">
        <w:tc>
          <w:tcPr>
            <w:tcW w:w="9416"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b/>
                <w:bCs/>
                <w:sz w:val="16"/>
                <w:szCs w:val="16"/>
                <w:lang w:eastAsia="ru-RU"/>
              </w:rPr>
              <w:t>Секретарь комиссии:</w:t>
            </w:r>
          </w:p>
        </w:tc>
      </w:tr>
      <w:tr w:rsidR="00464538" w:rsidRPr="00F30DB6" w:rsidTr="00E9320D">
        <w:tc>
          <w:tcPr>
            <w:tcW w:w="311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Лебедева Ирина Николаевна</w:t>
            </w:r>
          </w:p>
        </w:tc>
        <w:tc>
          <w:tcPr>
            <w:tcW w:w="6297" w:type="dxa"/>
            <w:gridSpan w:val="2"/>
            <w:tcBorders>
              <w:top w:val="nil"/>
              <w:left w:val="nil"/>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Главный специалист по управлению имуществом администрации городского поселения город Чухлома</w:t>
            </w:r>
          </w:p>
        </w:tc>
      </w:tr>
      <w:tr w:rsidR="00464538" w:rsidRPr="00F30DB6" w:rsidTr="00E9320D">
        <w:tc>
          <w:tcPr>
            <w:tcW w:w="9416" w:type="dxa"/>
            <w:gridSpan w:val="3"/>
            <w:tcBorders>
              <w:top w:val="nil"/>
              <w:left w:val="single" w:sz="8" w:space="0" w:color="auto"/>
              <w:bottom w:val="nil"/>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b/>
                <w:bCs/>
                <w:sz w:val="16"/>
                <w:szCs w:val="16"/>
                <w:lang w:eastAsia="ru-RU"/>
              </w:rPr>
              <w:t>Члены комиссии:</w:t>
            </w:r>
          </w:p>
        </w:tc>
      </w:tr>
      <w:tr w:rsidR="00464538" w:rsidRPr="00F30DB6" w:rsidTr="00E9320D">
        <w:tc>
          <w:tcPr>
            <w:tcW w:w="326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Киселева Галина Сергеевна</w:t>
            </w:r>
          </w:p>
        </w:tc>
        <w:tc>
          <w:tcPr>
            <w:tcW w:w="6156" w:type="dxa"/>
            <w:tcBorders>
              <w:top w:val="nil"/>
              <w:left w:val="nil"/>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Специалист администрации по работе с Советом   депутатов городского поселения город Чухлома</w:t>
            </w:r>
          </w:p>
        </w:tc>
      </w:tr>
      <w:tr w:rsidR="00464538" w:rsidRPr="00F30DB6" w:rsidTr="00E9320D">
        <w:tc>
          <w:tcPr>
            <w:tcW w:w="326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Федотова Анна Леонидовна</w:t>
            </w:r>
          </w:p>
        </w:tc>
        <w:tc>
          <w:tcPr>
            <w:tcW w:w="6156" w:type="dxa"/>
            <w:tcBorders>
              <w:top w:val="nil"/>
              <w:left w:val="nil"/>
              <w:bottom w:val="single" w:sz="8" w:space="0" w:color="auto"/>
              <w:right w:val="single" w:sz="8" w:space="0" w:color="auto"/>
            </w:tcBorders>
            <w:tcMar>
              <w:top w:w="102" w:type="dxa"/>
              <w:left w:w="62" w:type="dxa"/>
              <w:bottom w:w="102" w:type="dxa"/>
              <w:right w:w="62" w:type="dxa"/>
            </w:tcMar>
          </w:tcPr>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 xml:space="preserve"> Помощник главы администрации городского поселения город Чухлома </w:t>
            </w:r>
          </w:p>
        </w:tc>
      </w:tr>
      <w:tr w:rsidR="00464538" w:rsidRPr="00F30DB6" w:rsidTr="00E9320D">
        <w:tc>
          <w:tcPr>
            <w:tcW w:w="3119" w:type="dxa"/>
            <w:tcBorders>
              <w:top w:val="nil"/>
              <w:left w:val="nil"/>
              <w:bottom w:val="nil"/>
              <w:right w:val="nil"/>
            </w:tcBorders>
            <w:vAlign w:val="center"/>
          </w:tcPr>
          <w:p w:rsidR="00464538" w:rsidRPr="00E9320D" w:rsidRDefault="00464538" w:rsidP="00172E90">
            <w:pPr>
              <w:spacing w:after="0" w:line="240" w:lineRule="atLeast"/>
              <w:rPr>
                <w:rFonts w:ascii="Times New Roman" w:hAnsi="Times New Roman"/>
                <w:sz w:val="16"/>
                <w:szCs w:val="16"/>
                <w:lang w:eastAsia="ru-RU"/>
              </w:rPr>
            </w:pPr>
            <w:r w:rsidRPr="00E9320D">
              <w:rPr>
                <w:rFonts w:ascii="Times New Roman" w:hAnsi="Times New Roman"/>
                <w:sz w:val="16"/>
                <w:szCs w:val="16"/>
                <w:lang w:eastAsia="ru-RU"/>
              </w:rPr>
              <w:t> </w:t>
            </w:r>
          </w:p>
        </w:tc>
        <w:tc>
          <w:tcPr>
            <w:tcW w:w="141" w:type="dxa"/>
            <w:tcBorders>
              <w:top w:val="nil"/>
              <w:left w:val="nil"/>
              <w:bottom w:val="nil"/>
              <w:right w:val="nil"/>
            </w:tcBorders>
            <w:vAlign w:val="center"/>
          </w:tcPr>
          <w:p w:rsidR="00464538" w:rsidRPr="00E9320D" w:rsidRDefault="00464538" w:rsidP="00172E90">
            <w:pPr>
              <w:spacing w:after="0" w:line="240" w:lineRule="atLeast"/>
              <w:rPr>
                <w:rFonts w:ascii="Times New Roman" w:hAnsi="Times New Roman"/>
                <w:sz w:val="16"/>
                <w:szCs w:val="16"/>
                <w:lang w:eastAsia="ru-RU"/>
              </w:rPr>
            </w:pPr>
            <w:r w:rsidRPr="00E9320D">
              <w:rPr>
                <w:rFonts w:ascii="Times New Roman" w:hAnsi="Times New Roman"/>
                <w:sz w:val="16"/>
                <w:szCs w:val="16"/>
                <w:lang w:eastAsia="ru-RU"/>
              </w:rPr>
              <w:t> </w:t>
            </w:r>
          </w:p>
        </w:tc>
        <w:tc>
          <w:tcPr>
            <w:tcW w:w="6156" w:type="dxa"/>
            <w:tcBorders>
              <w:top w:val="nil"/>
              <w:left w:val="nil"/>
              <w:bottom w:val="nil"/>
              <w:right w:val="nil"/>
            </w:tcBorders>
            <w:vAlign w:val="center"/>
          </w:tcPr>
          <w:p w:rsidR="00464538" w:rsidRPr="00E9320D" w:rsidRDefault="00464538" w:rsidP="00172E90">
            <w:pPr>
              <w:spacing w:after="0" w:line="240" w:lineRule="atLeast"/>
              <w:rPr>
                <w:rFonts w:ascii="Times New Roman" w:hAnsi="Times New Roman"/>
                <w:sz w:val="16"/>
                <w:szCs w:val="16"/>
                <w:lang w:eastAsia="ru-RU"/>
              </w:rPr>
            </w:pPr>
            <w:r w:rsidRPr="00E9320D">
              <w:rPr>
                <w:rFonts w:ascii="Times New Roman" w:hAnsi="Times New Roman"/>
                <w:sz w:val="16"/>
                <w:szCs w:val="16"/>
                <w:lang w:eastAsia="ru-RU"/>
              </w:rPr>
              <w:t> </w:t>
            </w:r>
          </w:p>
        </w:tc>
      </w:tr>
    </w:tbl>
    <w:p w:rsidR="00464538" w:rsidRPr="00E9320D" w:rsidRDefault="00464538" w:rsidP="00172E90">
      <w:pPr>
        <w:shd w:val="clear" w:color="auto" w:fill="FFFFFF"/>
        <w:spacing w:after="0" w:line="240" w:lineRule="auto"/>
        <w:jc w:val="both"/>
        <w:rPr>
          <w:rFonts w:ascii="Times New Roman" w:hAnsi="Times New Roman"/>
          <w:color w:val="212121"/>
          <w:sz w:val="16"/>
          <w:szCs w:val="16"/>
          <w:lang w:eastAsia="ru-RU"/>
        </w:rPr>
      </w:pPr>
      <w:r w:rsidRPr="00E9320D">
        <w:rPr>
          <w:rFonts w:ascii="Times New Roman" w:hAnsi="Times New Roman"/>
          <w:color w:val="212121"/>
          <w:sz w:val="16"/>
          <w:szCs w:val="16"/>
          <w:lang w:eastAsia="ru-RU"/>
        </w:rPr>
        <w:t> </w:t>
      </w: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172E90">
      <w:pPr>
        <w:shd w:val="clear" w:color="auto" w:fill="FFFFFF"/>
        <w:spacing w:after="200" w:line="240" w:lineRule="auto"/>
        <w:jc w:val="right"/>
        <w:rPr>
          <w:rFonts w:ascii="Times New Roman" w:hAnsi="Times New Roman"/>
          <w:color w:val="000000"/>
          <w:sz w:val="16"/>
          <w:szCs w:val="16"/>
          <w:lang w:eastAsia="ru-RU"/>
        </w:rPr>
      </w:pPr>
    </w:p>
    <w:p w:rsidR="00464538" w:rsidRPr="00E9320D" w:rsidRDefault="00464538" w:rsidP="00E9320D">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000000"/>
          <w:sz w:val="16"/>
          <w:szCs w:val="16"/>
          <w:lang w:eastAsia="ru-RU"/>
        </w:rPr>
        <w:t>Приложение 4</w:t>
      </w:r>
    </w:p>
    <w:p w:rsidR="00464538" w:rsidRPr="00E9320D" w:rsidRDefault="00464538" w:rsidP="00E9320D">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000000"/>
          <w:sz w:val="16"/>
          <w:szCs w:val="16"/>
          <w:lang w:eastAsia="ru-RU"/>
        </w:rPr>
        <w:t>к постановлению администрации</w:t>
      </w:r>
    </w:p>
    <w:p w:rsidR="00464538" w:rsidRPr="00E9320D" w:rsidRDefault="00464538" w:rsidP="00E9320D">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212121"/>
          <w:sz w:val="16"/>
          <w:szCs w:val="16"/>
          <w:lang w:eastAsia="ru-RU"/>
        </w:rPr>
        <w:t xml:space="preserve">городского поселения город Чухлома </w:t>
      </w:r>
    </w:p>
    <w:p w:rsidR="00464538" w:rsidRPr="00E9320D" w:rsidRDefault="00464538" w:rsidP="00E9320D">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212121"/>
          <w:sz w:val="16"/>
          <w:szCs w:val="16"/>
          <w:lang w:eastAsia="ru-RU"/>
        </w:rPr>
        <w:t xml:space="preserve">Чухломского муниципального района </w:t>
      </w:r>
    </w:p>
    <w:p w:rsidR="00464538" w:rsidRPr="00E9320D" w:rsidRDefault="00464538" w:rsidP="00E9320D">
      <w:pPr>
        <w:shd w:val="clear" w:color="auto" w:fill="FFFFFF"/>
        <w:spacing w:after="0" w:line="240" w:lineRule="auto"/>
        <w:jc w:val="right"/>
        <w:rPr>
          <w:rFonts w:ascii="Times New Roman" w:hAnsi="Times New Roman"/>
          <w:color w:val="000000"/>
          <w:sz w:val="16"/>
          <w:szCs w:val="16"/>
          <w:lang w:eastAsia="ru-RU"/>
        </w:rPr>
      </w:pPr>
      <w:r w:rsidRPr="00E9320D">
        <w:rPr>
          <w:rFonts w:ascii="Times New Roman" w:hAnsi="Times New Roman"/>
          <w:color w:val="212121"/>
          <w:sz w:val="16"/>
          <w:szCs w:val="16"/>
          <w:lang w:eastAsia="ru-RU"/>
        </w:rPr>
        <w:t>Костромской области</w:t>
      </w:r>
      <w:r w:rsidRPr="00E9320D">
        <w:rPr>
          <w:rFonts w:ascii="Times New Roman" w:hAnsi="Times New Roman"/>
          <w:color w:val="000000"/>
          <w:sz w:val="16"/>
          <w:szCs w:val="16"/>
          <w:lang w:eastAsia="ru-RU"/>
        </w:rPr>
        <w:t xml:space="preserve"> </w:t>
      </w:r>
    </w:p>
    <w:p w:rsidR="00464538" w:rsidRPr="00E9320D" w:rsidRDefault="00464538" w:rsidP="00E9320D">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000000"/>
          <w:sz w:val="16"/>
          <w:szCs w:val="16"/>
          <w:lang w:eastAsia="ru-RU"/>
        </w:rPr>
        <w:t>от 10 .09.2019 № 120</w:t>
      </w: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ab/>
        <w:t>График проведения осмотров оборудования детских игровых площадок, расположенных на территории городского поселения город Чухлома Чухломского муниципального района Костромской области в 2019 году</w:t>
      </w:r>
    </w:p>
    <w:p w:rsidR="00464538" w:rsidRPr="00E9320D" w:rsidRDefault="00464538" w:rsidP="00172E90">
      <w:pPr>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393"/>
      </w:tblGrid>
      <w:tr w:rsidR="00464538" w:rsidRPr="00F30DB6" w:rsidTr="00F30DB6">
        <w:tc>
          <w:tcPr>
            <w:tcW w:w="6948" w:type="dxa"/>
          </w:tcPr>
          <w:p w:rsidR="00464538" w:rsidRPr="00F30DB6" w:rsidRDefault="00464538" w:rsidP="00F30DB6">
            <w:pPr>
              <w:shd w:val="clear" w:color="auto" w:fill="FFFFFF"/>
              <w:spacing w:after="0" w:line="240" w:lineRule="auto"/>
              <w:rPr>
                <w:rFonts w:ascii="yandex-sans" w:hAnsi="yandex-sans"/>
                <w:color w:val="000000"/>
                <w:sz w:val="16"/>
                <w:szCs w:val="16"/>
                <w:lang w:eastAsia="ru-RU"/>
              </w:rPr>
            </w:pPr>
            <w:r w:rsidRPr="00F30DB6">
              <w:rPr>
                <w:rFonts w:ascii="yandex-sans" w:hAnsi="yandex-sans"/>
                <w:color w:val="000000"/>
                <w:sz w:val="16"/>
                <w:szCs w:val="16"/>
                <w:lang w:eastAsia="ru-RU"/>
              </w:rPr>
              <w:t>Цель проведения осмотра</w:t>
            </w:r>
          </w:p>
          <w:p w:rsidR="00464538" w:rsidRPr="00F30DB6" w:rsidRDefault="00464538" w:rsidP="00F30DB6">
            <w:pPr>
              <w:spacing w:after="0" w:line="240" w:lineRule="auto"/>
              <w:rPr>
                <w:rFonts w:ascii="Times New Roman" w:hAnsi="Times New Roman"/>
                <w:sz w:val="16"/>
                <w:szCs w:val="16"/>
                <w:lang w:eastAsia="ru-RU"/>
              </w:rPr>
            </w:pPr>
          </w:p>
        </w:tc>
        <w:tc>
          <w:tcPr>
            <w:tcW w:w="2393" w:type="dxa"/>
          </w:tcPr>
          <w:p w:rsidR="00464538" w:rsidRPr="00F30DB6" w:rsidRDefault="00464538" w:rsidP="00F30DB6">
            <w:pPr>
              <w:shd w:val="clear" w:color="auto" w:fill="FFFFFF"/>
              <w:spacing w:after="0" w:line="240" w:lineRule="auto"/>
              <w:rPr>
                <w:rFonts w:ascii="yandex-sans" w:hAnsi="yandex-sans"/>
                <w:color w:val="000000"/>
                <w:sz w:val="16"/>
                <w:szCs w:val="16"/>
                <w:lang w:eastAsia="ru-RU"/>
              </w:rPr>
            </w:pPr>
            <w:r w:rsidRPr="00F30DB6">
              <w:rPr>
                <w:rFonts w:ascii="yandex-sans" w:hAnsi="yandex-sans"/>
                <w:color w:val="000000"/>
                <w:sz w:val="16"/>
                <w:szCs w:val="16"/>
                <w:lang w:eastAsia="ru-RU"/>
              </w:rPr>
              <w:t>Срок</w:t>
            </w:r>
          </w:p>
          <w:p w:rsidR="00464538" w:rsidRPr="00F30DB6" w:rsidRDefault="00464538" w:rsidP="00F30DB6">
            <w:pPr>
              <w:shd w:val="clear" w:color="auto" w:fill="FFFFFF"/>
              <w:spacing w:after="0" w:line="240" w:lineRule="auto"/>
              <w:rPr>
                <w:rFonts w:ascii="yandex-sans" w:hAnsi="yandex-sans"/>
                <w:color w:val="000000"/>
                <w:sz w:val="16"/>
                <w:szCs w:val="16"/>
                <w:lang w:eastAsia="ru-RU"/>
              </w:rPr>
            </w:pPr>
            <w:r w:rsidRPr="00F30DB6">
              <w:rPr>
                <w:rFonts w:ascii="yandex-sans" w:hAnsi="yandex-sans"/>
                <w:color w:val="000000"/>
                <w:sz w:val="16"/>
                <w:szCs w:val="16"/>
                <w:lang w:eastAsia="ru-RU"/>
              </w:rPr>
              <w:t>проведения</w:t>
            </w:r>
          </w:p>
          <w:p w:rsidR="00464538" w:rsidRPr="00F30DB6" w:rsidRDefault="00464538" w:rsidP="00F30DB6">
            <w:pPr>
              <w:shd w:val="clear" w:color="auto" w:fill="FFFFFF"/>
              <w:spacing w:after="0" w:line="240" w:lineRule="auto"/>
              <w:rPr>
                <w:rFonts w:ascii="yandex-sans" w:hAnsi="yandex-sans"/>
                <w:color w:val="000000"/>
                <w:sz w:val="16"/>
                <w:szCs w:val="16"/>
                <w:lang w:eastAsia="ru-RU"/>
              </w:rPr>
            </w:pPr>
            <w:r w:rsidRPr="00F30DB6">
              <w:rPr>
                <w:rFonts w:ascii="yandex-sans" w:hAnsi="yandex-sans"/>
                <w:color w:val="000000"/>
                <w:sz w:val="16"/>
                <w:szCs w:val="16"/>
                <w:lang w:eastAsia="ru-RU"/>
              </w:rPr>
              <w:t>осмотра</w:t>
            </w:r>
          </w:p>
          <w:p w:rsidR="00464538" w:rsidRPr="00F30DB6" w:rsidRDefault="00464538" w:rsidP="00F30DB6">
            <w:pPr>
              <w:spacing w:after="0" w:line="240" w:lineRule="auto"/>
              <w:rPr>
                <w:rFonts w:ascii="Times New Roman" w:hAnsi="Times New Roman"/>
                <w:sz w:val="16"/>
                <w:szCs w:val="16"/>
                <w:lang w:eastAsia="ru-RU"/>
              </w:rPr>
            </w:pPr>
          </w:p>
        </w:tc>
      </w:tr>
      <w:tr w:rsidR="00464538" w:rsidRPr="00F30DB6" w:rsidTr="00F30DB6">
        <w:tc>
          <w:tcPr>
            <w:tcW w:w="6948"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1.Регулярный визуальный осмотр оборудования детских игровых площадок (далее – также оборудование) проводится не реже одного раза в месяц. При проведении регулярного визуального осмотра выявляются очевидные неисправности и посторонние предметы, представляющие опасности для дальнейшей эксплуатации оборудования (например: разбитые бутылки, консервные банки, пластиковые пакеты, поврежденные элементы оборудования и т.д.)</w:t>
            </w:r>
          </w:p>
        </w:tc>
        <w:tc>
          <w:tcPr>
            <w:tcW w:w="2393" w:type="dxa"/>
          </w:tcPr>
          <w:p w:rsidR="00464538" w:rsidRPr="00F30DB6" w:rsidRDefault="00464538" w:rsidP="00F30DB6">
            <w:pPr>
              <w:spacing w:after="0" w:line="240" w:lineRule="auto"/>
              <w:rPr>
                <w:rFonts w:ascii="Times New Roman" w:hAnsi="Times New Roman"/>
                <w:color w:val="FF0000"/>
                <w:sz w:val="16"/>
                <w:szCs w:val="16"/>
                <w:lang w:eastAsia="ru-RU"/>
              </w:rPr>
            </w:pPr>
            <w:r w:rsidRPr="00F30DB6">
              <w:rPr>
                <w:rFonts w:ascii="Times New Roman" w:hAnsi="Times New Roman"/>
                <w:color w:val="FF0000"/>
                <w:sz w:val="16"/>
                <w:szCs w:val="16"/>
                <w:lang w:eastAsia="ru-RU"/>
              </w:rPr>
              <w:t xml:space="preserve"> </w:t>
            </w:r>
          </w:p>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 xml:space="preserve"> 20.09.19г. </w:t>
            </w:r>
          </w:p>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 xml:space="preserve">17.10.19г. </w:t>
            </w:r>
          </w:p>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19.11.19г.</w:t>
            </w:r>
          </w:p>
        </w:tc>
      </w:tr>
      <w:tr w:rsidR="00464538" w:rsidRPr="00F30DB6" w:rsidTr="00F30DB6">
        <w:tc>
          <w:tcPr>
            <w:tcW w:w="6948"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 xml:space="preserve">2.Функциональный осмотр оборудования проводится не реже одного раза в три месяца. При проведении функционального осмотра проводится детальный осмотр с целью проверки исправности и устойчивости оборудования, выявления износа элементов оборудования. </w:t>
            </w:r>
          </w:p>
          <w:p w:rsidR="00464538" w:rsidRPr="00F30DB6" w:rsidRDefault="00464538" w:rsidP="00F30DB6">
            <w:pPr>
              <w:spacing w:after="0" w:line="240" w:lineRule="auto"/>
              <w:rPr>
                <w:rFonts w:ascii="Times New Roman" w:hAnsi="Times New Roman"/>
                <w:sz w:val="16"/>
                <w:szCs w:val="16"/>
                <w:lang w:eastAsia="ru-RU"/>
              </w:rPr>
            </w:pPr>
          </w:p>
        </w:tc>
        <w:tc>
          <w:tcPr>
            <w:tcW w:w="2393" w:type="dxa"/>
          </w:tcPr>
          <w:p w:rsidR="00464538" w:rsidRPr="00F30DB6" w:rsidRDefault="00464538" w:rsidP="00F30DB6">
            <w:pPr>
              <w:spacing w:after="0" w:line="240" w:lineRule="auto"/>
              <w:rPr>
                <w:rFonts w:ascii="Times New Roman" w:hAnsi="Times New Roman"/>
                <w:color w:val="FF0000"/>
                <w:sz w:val="16"/>
                <w:szCs w:val="16"/>
                <w:lang w:eastAsia="ru-RU"/>
              </w:rPr>
            </w:pPr>
            <w:r w:rsidRPr="00F30DB6">
              <w:rPr>
                <w:rFonts w:ascii="Times New Roman" w:hAnsi="Times New Roman"/>
                <w:color w:val="FF0000"/>
                <w:sz w:val="16"/>
                <w:szCs w:val="16"/>
                <w:lang w:eastAsia="ru-RU"/>
              </w:rPr>
              <w:t xml:space="preserve"> </w:t>
            </w:r>
          </w:p>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17.10.19г.</w:t>
            </w:r>
          </w:p>
        </w:tc>
      </w:tr>
      <w:tr w:rsidR="00464538" w:rsidRPr="00F30DB6" w:rsidTr="00F30DB6">
        <w:tc>
          <w:tcPr>
            <w:tcW w:w="6948"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3. Ежегодный основной осмотр оборудования проводится не реже одного раза в год не позже июня месяца. В ходе ежегодного основного осмотра оборудования определяют: - наличие гниения деревянных элементов; - наличие коррозии металлических элементов; - влияние выполненных ремонтных работ на безопасность эксплуатации оборудования. При проведении ежегодного основного осмотра оборудования особое внимание уделяют скрытым, труднодоступным элементам оборудования</w:t>
            </w:r>
          </w:p>
        </w:tc>
        <w:tc>
          <w:tcPr>
            <w:tcW w:w="2393" w:type="dxa"/>
          </w:tcPr>
          <w:p w:rsidR="00464538" w:rsidRPr="00F30DB6" w:rsidRDefault="00464538" w:rsidP="00F30DB6">
            <w:pPr>
              <w:spacing w:after="0" w:line="240" w:lineRule="auto"/>
              <w:rPr>
                <w:rFonts w:ascii="Times New Roman" w:hAnsi="Times New Roman"/>
                <w:color w:val="FF0000"/>
                <w:sz w:val="16"/>
                <w:szCs w:val="16"/>
                <w:lang w:eastAsia="ru-RU"/>
              </w:rPr>
            </w:pPr>
            <w:r w:rsidRPr="00F30DB6">
              <w:rPr>
                <w:rFonts w:ascii="Times New Roman" w:hAnsi="Times New Roman"/>
                <w:color w:val="FF0000"/>
                <w:sz w:val="16"/>
                <w:szCs w:val="16"/>
                <w:lang w:eastAsia="ru-RU"/>
              </w:rPr>
              <w:t xml:space="preserve"> </w:t>
            </w:r>
          </w:p>
        </w:tc>
      </w:tr>
    </w:tbl>
    <w:p w:rsidR="00464538" w:rsidRPr="00E9320D" w:rsidRDefault="00464538" w:rsidP="00172E90">
      <w:pPr>
        <w:tabs>
          <w:tab w:val="left" w:pos="2430"/>
        </w:tabs>
        <w:spacing w:after="0" w:line="240" w:lineRule="auto"/>
        <w:rPr>
          <w:rFonts w:ascii="Times New Roman" w:hAnsi="Times New Roman"/>
          <w:sz w:val="16"/>
          <w:szCs w:val="16"/>
          <w:lang w:eastAsia="ru-RU"/>
        </w:rPr>
      </w:pPr>
    </w:p>
    <w:p w:rsidR="00464538" w:rsidRPr="00E9320D" w:rsidRDefault="00464538" w:rsidP="00172E90">
      <w:pPr>
        <w:tabs>
          <w:tab w:val="left" w:pos="2430"/>
        </w:tabs>
        <w:spacing w:after="0" w:line="240" w:lineRule="auto"/>
        <w:rPr>
          <w:rFonts w:ascii="Times New Roman" w:hAnsi="Times New Roman"/>
          <w:sz w:val="16"/>
          <w:szCs w:val="16"/>
          <w:lang w:eastAsia="ru-RU"/>
        </w:rPr>
      </w:pPr>
    </w:p>
    <w:p w:rsidR="00464538" w:rsidRPr="00E9320D" w:rsidRDefault="00464538" w:rsidP="00CB0A86">
      <w:pPr>
        <w:spacing w:after="0" w:line="240" w:lineRule="auto"/>
        <w:jc w:val="right"/>
        <w:rPr>
          <w:rFonts w:ascii="Times New Roman" w:hAnsi="Times New Roman"/>
          <w:sz w:val="16"/>
          <w:szCs w:val="16"/>
          <w:lang w:eastAsia="ru-RU"/>
        </w:rPr>
      </w:pPr>
      <w:r w:rsidRPr="00E9320D">
        <w:rPr>
          <w:rFonts w:ascii="Times New Roman" w:hAnsi="Times New Roman"/>
          <w:color w:val="000000"/>
          <w:sz w:val="16"/>
          <w:szCs w:val="16"/>
          <w:lang w:eastAsia="ru-RU"/>
        </w:rPr>
        <w:t>Приложение 5</w:t>
      </w:r>
    </w:p>
    <w:p w:rsidR="00464538" w:rsidRPr="00E9320D" w:rsidRDefault="00464538" w:rsidP="00CB0A86">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000000"/>
          <w:sz w:val="16"/>
          <w:szCs w:val="16"/>
          <w:lang w:eastAsia="ru-RU"/>
        </w:rPr>
        <w:t>к постановлению администрации</w:t>
      </w:r>
    </w:p>
    <w:p w:rsidR="00464538" w:rsidRPr="00E9320D" w:rsidRDefault="00464538" w:rsidP="00CB0A86">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212121"/>
          <w:sz w:val="16"/>
          <w:szCs w:val="16"/>
          <w:lang w:eastAsia="ru-RU"/>
        </w:rPr>
        <w:t xml:space="preserve">городского поселения город Чухлома </w:t>
      </w:r>
    </w:p>
    <w:p w:rsidR="00464538" w:rsidRPr="00E9320D" w:rsidRDefault="00464538" w:rsidP="00CB0A86">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212121"/>
          <w:sz w:val="16"/>
          <w:szCs w:val="16"/>
          <w:lang w:eastAsia="ru-RU"/>
        </w:rPr>
        <w:t xml:space="preserve">Чухломского муниципального района </w:t>
      </w:r>
    </w:p>
    <w:p w:rsidR="00464538" w:rsidRPr="00E9320D" w:rsidRDefault="00464538" w:rsidP="00CB0A86">
      <w:pPr>
        <w:shd w:val="clear" w:color="auto" w:fill="FFFFFF"/>
        <w:spacing w:after="0" w:line="240" w:lineRule="auto"/>
        <w:jc w:val="right"/>
        <w:rPr>
          <w:rFonts w:ascii="Times New Roman" w:hAnsi="Times New Roman"/>
          <w:color w:val="000000"/>
          <w:sz w:val="16"/>
          <w:szCs w:val="16"/>
          <w:lang w:eastAsia="ru-RU"/>
        </w:rPr>
      </w:pPr>
      <w:r w:rsidRPr="00E9320D">
        <w:rPr>
          <w:rFonts w:ascii="Times New Roman" w:hAnsi="Times New Roman"/>
          <w:color w:val="212121"/>
          <w:sz w:val="16"/>
          <w:szCs w:val="16"/>
          <w:lang w:eastAsia="ru-RU"/>
        </w:rPr>
        <w:t>Костромской области</w:t>
      </w:r>
      <w:r w:rsidRPr="00E9320D">
        <w:rPr>
          <w:rFonts w:ascii="Times New Roman" w:hAnsi="Times New Roman"/>
          <w:color w:val="000000"/>
          <w:sz w:val="16"/>
          <w:szCs w:val="16"/>
          <w:lang w:eastAsia="ru-RU"/>
        </w:rPr>
        <w:t xml:space="preserve"> </w:t>
      </w:r>
    </w:p>
    <w:p w:rsidR="00464538" w:rsidRPr="00E9320D" w:rsidRDefault="00464538" w:rsidP="00CB0A86">
      <w:pPr>
        <w:shd w:val="clear" w:color="auto" w:fill="FFFFFF"/>
        <w:spacing w:after="0" w:line="240" w:lineRule="auto"/>
        <w:jc w:val="right"/>
        <w:rPr>
          <w:rFonts w:ascii="Times New Roman" w:hAnsi="Times New Roman"/>
          <w:color w:val="212121"/>
          <w:sz w:val="16"/>
          <w:szCs w:val="16"/>
          <w:lang w:eastAsia="ru-RU"/>
        </w:rPr>
      </w:pPr>
      <w:r w:rsidRPr="00E9320D">
        <w:rPr>
          <w:rFonts w:ascii="Times New Roman" w:hAnsi="Times New Roman"/>
          <w:color w:val="000000"/>
          <w:sz w:val="16"/>
          <w:szCs w:val="16"/>
          <w:lang w:eastAsia="ru-RU"/>
        </w:rPr>
        <w:t>от 10 .09.2019 № 120</w:t>
      </w:r>
    </w:p>
    <w:p w:rsidR="00464538" w:rsidRPr="00E9320D" w:rsidRDefault="00464538" w:rsidP="00172E90">
      <w:pPr>
        <w:spacing w:after="0" w:line="240" w:lineRule="auto"/>
        <w:rPr>
          <w:rFonts w:ascii="Times New Roman" w:hAnsi="Times New Roman"/>
          <w:sz w:val="16"/>
          <w:szCs w:val="16"/>
          <w:lang w:eastAsia="ru-RU"/>
        </w:rPr>
      </w:pPr>
    </w:p>
    <w:p w:rsidR="00464538" w:rsidRPr="00E9320D" w:rsidRDefault="00464538" w:rsidP="00172E90">
      <w:pPr>
        <w:spacing w:after="0" w:line="240" w:lineRule="auto"/>
        <w:ind w:left="2832" w:firstLine="708"/>
        <w:rPr>
          <w:rFonts w:ascii="Times New Roman" w:hAnsi="Times New Roman"/>
          <w:sz w:val="16"/>
          <w:szCs w:val="16"/>
          <w:lang w:eastAsia="ru-RU"/>
        </w:rPr>
      </w:pPr>
      <w:r w:rsidRPr="00E9320D">
        <w:rPr>
          <w:rFonts w:ascii="Times New Roman" w:hAnsi="Times New Roman"/>
          <w:sz w:val="16"/>
          <w:szCs w:val="16"/>
          <w:lang w:eastAsia="ru-RU"/>
        </w:rPr>
        <w:t>ЖУРНАЛ</w:t>
      </w:r>
    </w:p>
    <w:p w:rsidR="00464538" w:rsidRPr="00E9320D" w:rsidRDefault="00464538" w:rsidP="00172E90">
      <w:pPr>
        <w:spacing w:after="0" w:line="240" w:lineRule="auto"/>
        <w:jc w:val="center"/>
        <w:rPr>
          <w:rFonts w:ascii="Times New Roman" w:hAnsi="Times New Roman"/>
          <w:sz w:val="16"/>
          <w:szCs w:val="16"/>
          <w:lang w:eastAsia="ru-RU"/>
        </w:rPr>
      </w:pPr>
    </w:p>
    <w:p w:rsidR="00464538" w:rsidRPr="00E9320D" w:rsidRDefault="00464538" w:rsidP="00172E90">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результатов контроля за техническим состоянием оборудования</w:t>
      </w:r>
    </w:p>
    <w:p w:rsidR="00464538" w:rsidRPr="00E9320D" w:rsidRDefault="00464538" w:rsidP="00172E90">
      <w:pPr>
        <w:spacing w:after="0" w:line="240" w:lineRule="auto"/>
        <w:jc w:val="center"/>
        <w:rPr>
          <w:rFonts w:ascii="Times New Roman" w:hAnsi="Times New Roman"/>
          <w:sz w:val="16"/>
          <w:szCs w:val="16"/>
          <w:lang w:eastAsia="ru-RU"/>
        </w:rPr>
      </w:pPr>
    </w:p>
    <w:p w:rsidR="00464538" w:rsidRPr="00E9320D" w:rsidRDefault="00464538" w:rsidP="00172E90">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детских игровых и спортивных площадок</w:t>
      </w:r>
    </w:p>
    <w:p w:rsidR="00464538" w:rsidRPr="00E9320D" w:rsidRDefault="00464538" w:rsidP="00172E90">
      <w:pPr>
        <w:spacing w:after="0" w:line="240" w:lineRule="auto"/>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1736"/>
        <w:gridCol w:w="1219"/>
        <w:gridCol w:w="1515"/>
        <w:gridCol w:w="1665"/>
        <w:gridCol w:w="1250"/>
        <w:gridCol w:w="1471"/>
      </w:tblGrid>
      <w:tr w:rsidR="00464538" w:rsidRPr="00F30DB6" w:rsidTr="00F30DB6">
        <w:trPr>
          <w:trHeight w:val="324"/>
        </w:trPr>
        <w:tc>
          <w:tcPr>
            <w:tcW w:w="449"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w:t>
            </w:r>
          </w:p>
        </w:tc>
        <w:tc>
          <w:tcPr>
            <w:tcW w:w="1736"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Наименование оборудования</w:t>
            </w:r>
          </w:p>
        </w:tc>
        <w:tc>
          <w:tcPr>
            <w:tcW w:w="1219"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Результат осмотра</w:t>
            </w:r>
          </w:p>
        </w:tc>
        <w:tc>
          <w:tcPr>
            <w:tcW w:w="1515"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Выявленный дефект</w:t>
            </w:r>
          </w:p>
        </w:tc>
        <w:tc>
          <w:tcPr>
            <w:tcW w:w="1665"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Рекомендации</w:t>
            </w:r>
          </w:p>
        </w:tc>
        <w:tc>
          <w:tcPr>
            <w:tcW w:w="1250"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Принятые меры</w:t>
            </w:r>
          </w:p>
        </w:tc>
        <w:tc>
          <w:tcPr>
            <w:tcW w:w="1471" w:type="dxa"/>
          </w:tcPr>
          <w:p w:rsidR="00464538" w:rsidRPr="00F30DB6" w:rsidRDefault="00464538" w:rsidP="00F30DB6">
            <w:pPr>
              <w:spacing w:after="0" w:line="240" w:lineRule="auto"/>
              <w:rPr>
                <w:rFonts w:ascii="Times New Roman" w:hAnsi="Times New Roman"/>
                <w:sz w:val="16"/>
                <w:szCs w:val="16"/>
                <w:lang w:eastAsia="ru-RU"/>
              </w:rPr>
            </w:pPr>
            <w:r w:rsidRPr="00F30DB6">
              <w:rPr>
                <w:rFonts w:ascii="Times New Roman" w:hAnsi="Times New Roman"/>
                <w:sz w:val="16"/>
                <w:szCs w:val="16"/>
                <w:lang w:eastAsia="ru-RU"/>
              </w:rPr>
              <w:t>Примечание</w:t>
            </w:r>
          </w:p>
        </w:tc>
      </w:tr>
      <w:tr w:rsidR="00464538" w:rsidRPr="00F30DB6" w:rsidTr="00F30DB6">
        <w:trPr>
          <w:trHeight w:val="403"/>
        </w:trPr>
        <w:tc>
          <w:tcPr>
            <w:tcW w:w="449"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1</w:t>
            </w:r>
          </w:p>
        </w:tc>
        <w:tc>
          <w:tcPr>
            <w:tcW w:w="1736"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2</w:t>
            </w:r>
          </w:p>
          <w:p w:rsidR="00464538" w:rsidRPr="00F30DB6" w:rsidRDefault="00464538" w:rsidP="00F30DB6">
            <w:pPr>
              <w:spacing w:after="0" w:line="240" w:lineRule="auto"/>
              <w:jc w:val="center"/>
              <w:rPr>
                <w:rFonts w:ascii="Times New Roman" w:hAnsi="Times New Roman"/>
                <w:sz w:val="16"/>
                <w:szCs w:val="16"/>
                <w:lang w:eastAsia="ru-RU"/>
              </w:rPr>
            </w:pPr>
          </w:p>
        </w:tc>
        <w:tc>
          <w:tcPr>
            <w:tcW w:w="1219"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3</w:t>
            </w:r>
          </w:p>
        </w:tc>
        <w:tc>
          <w:tcPr>
            <w:tcW w:w="1515"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4</w:t>
            </w:r>
          </w:p>
        </w:tc>
        <w:tc>
          <w:tcPr>
            <w:tcW w:w="1665"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5</w:t>
            </w:r>
          </w:p>
        </w:tc>
        <w:tc>
          <w:tcPr>
            <w:tcW w:w="1250"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6</w:t>
            </w:r>
          </w:p>
        </w:tc>
        <w:tc>
          <w:tcPr>
            <w:tcW w:w="1471" w:type="dxa"/>
          </w:tcPr>
          <w:p w:rsidR="00464538" w:rsidRPr="00F30DB6" w:rsidRDefault="00464538" w:rsidP="00F30DB6">
            <w:pPr>
              <w:spacing w:after="0" w:line="240" w:lineRule="auto"/>
              <w:jc w:val="center"/>
              <w:rPr>
                <w:rFonts w:ascii="Times New Roman" w:hAnsi="Times New Roman"/>
                <w:sz w:val="16"/>
                <w:szCs w:val="16"/>
                <w:lang w:eastAsia="ru-RU"/>
              </w:rPr>
            </w:pPr>
            <w:r w:rsidRPr="00F30DB6">
              <w:rPr>
                <w:rFonts w:ascii="Times New Roman" w:hAnsi="Times New Roman"/>
                <w:sz w:val="16"/>
                <w:szCs w:val="16"/>
                <w:lang w:eastAsia="ru-RU"/>
              </w:rPr>
              <w:t>7</w:t>
            </w:r>
          </w:p>
        </w:tc>
      </w:tr>
    </w:tbl>
    <w:p w:rsidR="00464538" w:rsidRPr="00E9320D" w:rsidRDefault="00464538" w:rsidP="00172E90">
      <w:pPr>
        <w:rPr>
          <w:sz w:val="16"/>
          <w:szCs w:val="16"/>
        </w:rPr>
      </w:pP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РОССИЙСКАЯ ФЕДЕРАЦИЯ</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КОСТРОМСКАЯ ОБЛАСТЬ</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ЧУХЛОМСКИЙ МУНИЦИПАЛЬНЫЙ РАЙОН</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АДМИНИСТРАЦИЯ ГОРОДСКОГО ПОСЕЛЕНИЯ ГОРОД ЧУХЛОМА</w:t>
      </w:r>
    </w:p>
    <w:p w:rsidR="00464538" w:rsidRDefault="00464538" w:rsidP="00E9320D">
      <w:pPr>
        <w:spacing w:after="0" w:line="240" w:lineRule="auto"/>
        <w:jc w:val="center"/>
        <w:rPr>
          <w:rFonts w:ascii="Times New Roman" w:hAnsi="Times New Roman"/>
          <w:b/>
          <w:sz w:val="16"/>
          <w:szCs w:val="16"/>
          <w:lang w:eastAsia="ru-RU"/>
        </w:rPr>
      </w:pP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ПОСТАНОВЛЕНИЕ</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12 сентября 2019 года № 121</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Об утверждении административного регламента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предоставления администрацией городского поселения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город Чухлома Чухломского муниципального района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Костромской области муниципальной услуги по выдаче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справок по предметам ведения органов местного самоуправления</w:t>
      </w:r>
    </w:p>
    <w:p w:rsidR="00464538" w:rsidRPr="00E9320D" w:rsidRDefault="00464538" w:rsidP="00E9320D">
      <w:pPr>
        <w:spacing w:after="200" w:line="276"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поселения город Чухлома Чухломского муниципального района Костромской области от 27 июня 2011 года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ПОСТАНОВЛЯЮ: </w:t>
      </w:r>
    </w:p>
    <w:p w:rsidR="00464538" w:rsidRPr="00E9320D" w:rsidRDefault="00464538" w:rsidP="00E9320D">
      <w:pPr>
        <w:spacing w:after="0" w:line="240" w:lineRule="auto"/>
        <w:jc w:val="both"/>
        <w:rPr>
          <w:rFonts w:ascii="Times New Roman" w:hAnsi="Times New Roman"/>
          <w:bCs/>
          <w:color w:val="000000"/>
          <w:sz w:val="16"/>
          <w:szCs w:val="16"/>
          <w:lang w:eastAsia="ru-RU"/>
        </w:rPr>
      </w:pPr>
      <w:r w:rsidRPr="00E9320D">
        <w:rPr>
          <w:rFonts w:ascii="Times New Roman" w:hAnsi="Times New Roman"/>
          <w:sz w:val="16"/>
          <w:szCs w:val="16"/>
          <w:lang w:eastAsia="ru-RU"/>
        </w:rPr>
        <w:tab/>
        <w:t>1. Утвердить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справок по предметам ведения органов местного самоуправления</w:t>
      </w:r>
      <w:r w:rsidRPr="00E9320D">
        <w:rPr>
          <w:rFonts w:ascii="Times New Roman" w:hAnsi="Times New Roman"/>
          <w:bCs/>
          <w:color w:val="000000"/>
          <w:sz w:val="16"/>
          <w:szCs w:val="16"/>
          <w:lang w:eastAsia="ru-RU"/>
        </w:rPr>
        <w:t>.</w:t>
      </w:r>
    </w:p>
    <w:p w:rsidR="00464538" w:rsidRPr="00E9320D" w:rsidRDefault="00464538" w:rsidP="00E9320D">
      <w:pPr>
        <w:spacing w:after="0" w:line="240" w:lineRule="auto"/>
        <w:jc w:val="both"/>
        <w:rPr>
          <w:rFonts w:ascii="Times New Roman" w:hAnsi="Times New Roman"/>
          <w:bCs/>
          <w:color w:val="000000"/>
          <w:sz w:val="16"/>
          <w:szCs w:val="16"/>
          <w:lang w:eastAsia="ru-RU"/>
        </w:rPr>
      </w:pPr>
    </w:p>
    <w:p w:rsidR="00464538" w:rsidRPr="00E9320D" w:rsidRDefault="00464538" w:rsidP="00E9320D">
      <w:pPr>
        <w:spacing w:after="0" w:line="240" w:lineRule="auto"/>
        <w:ind w:firstLine="709"/>
        <w:jc w:val="both"/>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 xml:space="preserve">2. Признать утратившими силу: постановления администрации городского поселения город Чухлома Чухломского муниципального района Костромской области </w:t>
      </w:r>
      <w:r>
        <w:rPr>
          <w:rFonts w:ascii="Times New Roman" w:hAnsi="Times New Roman"/>
          <w:bCs/>
          <w:color w:val="000000"/>
          <w:sz w:val="16"/>
          <w:szCs w:val="16"/>
          <w:lang w:eastAsia="ru-RU"/>
        </w:rPr>
        <w:t xml:space="preserve">от 30 июня  2012 г. № 49, </w:t>
      </w:r>
      <w:r w:rsidRPr="00E9320D">
        <w:rPr>
          <w:rFonts w:ascii="Times New Roman" w:hAnsi="Times New Roman"/>
          <w:bCs/>
          <w:color w:val="000000"/>
          <w:sz w:val="16"/>
          <w:szCs w:val="16"/>
          <w:lang w:eastAsia="ru-RU"/>
        </w:rPr>
        <w:t>от 29 апреля 2013 г. № 22, от 27 мая 2014 г. № 30, от 7 апреля 2016 г. № 44.</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3. Контроль за исполнением настоящего постановления оставляю за собой.</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4. Настоящее постановление вступает в силу со дня его официального опубликования.</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Заместитель главы городского поселения </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город Чухлома</w:t>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t>И.С. Смирнов</w:t>
      </w: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r w:rsidRPr="00E9320D">
        <w:rPr>
          <w:rFonts w:ascii="Times New Roman" w:hAnsi="Times New Roman"/>
          <w:sz w:val="16"/>
          <w:szCs w:val="16"/>
          <w:lang w:eastAsia="ru-RU"/>
        </w:rPr>
        <w:t>УТВЕРЖДЕН</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постановлением администрации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городского поселения город Чухлома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Чухломского муниципального района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Костромской области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121</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bCs/>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bCs/>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Административный регламент</w:t>
      </w:r>
    </w:p>
    <w:p w:rsidR="00464538" w:rsidRPr="00E9320D" w:rsidRDefault="00464538" w:rsidP="00E9320D">
      <w:pPr>
        <w:spacing w:after="0" w:line="240" w:lineRule="auto"/>
        <w:jc w:val="center"/>
        <w:rPr>
          <w:rFonts w:ascii="Times New Roman" w:hAnsi="Times New Roman"/>
          <w:b/>
          <w:i/>
          <w:iCs/>
          <w:sz w:val="16"/>
          <w:szCs w:val="16"/>
          <w:u w:val="single"/>
          <w:lang w:eastAsia="ru-RU"/>
        </w:rPr>
      </w:pPr>
      <w:r w:rsidRPr="00E9320D">
        <w:rPr>
          <w:rFonts w:ascii="Times New Roman" w:hAnsi="Times New Roman"/>
          <w:sz w:val="16"/>
          <w:szCs w:val="16"/>
          <w:lang w:eastAsia="ru-RU"/>
        </w:rPr>
        <w:t>предоставления администрацией городского поселения город Чухлома Чухломского муниципального района Костромской области</w:t>
      </w: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муниципальной услуги по выдаче справок по предметам ведения органов местного самоуправления</w:t>
      </w:r>
    </w:p>
    <w:p w:rsidR="00464538" w:rsidRPr="00E9320D" w:rsidRDefault="00464538" w:rsidP="00E9320D">
      <w:pPr>
        <w:spacing w:after="0" w:line="240" w:lineRule="auto"/>
        <w:jc w:val="center"/>
        <w:rPr>
          <w:rFonts w:ascii="Times New Roman" w:hAnsi="Times New Roman"/>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1. Общие положения</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color w:val="000000"/>
          <w:sz w:val="16"/>
          <w:szCs w:val="16"/>
          <w:lang w:eastAsia="ru-RU"/>
        </w:rPr>
      </w:pPr>
      <w:r w:rsidRPr="00E9320D">
        <w:rPr>
          <w:rFonts w:ascii="Times New Roman" w:hAnsi="Times New Roman"/>
          <w:sz w:val="16"/>
          <w:szCs w:val="16"/>
          <w:lang w:eastAsia="ru-RU"/>
        </w:rPr>
        <w:t xml:space="preserve">1.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справок по предметам  ведения органов местного самоуправления (далее – административный регламент) </w:t>
      </w:r>
      <w:r w:rsidRPr="00E9320D">
        <w:rPr>
          <w:rFonts w:ascii="Times New Roman" w:hAnsi="Times New Roman"/>
          <w:color w:val="000000"/>
          <w:sz w:val="16"/>
          <w:szCs w:val="16"/>
          <w:lang w:eastAsia="ru-RU"/>
        </w:rPr>
        <w:t xml:space="preserve">регулирует отношения, связанные с </w:t>
      </w:r>
      <w:r w:rsidRPr="00E9320D">
        <w:rPr>
          <w:rFonts w:ascii="Times New Roman" w:hAnsi="Times New Roman"/>
          <w:sz w:val="16"/>
          <w:szCs w:val="16"/>
          <w:lang w:eastAsia="ru-RU"/>
        </w:rPr>
        <w:t xml:space="preserve">выдачей справок по предметам ведения органов местного самоуправления, </w:t>
      </w:r>
      <w:r w:rsidRPr="00E9320D">
        <w:rPr>
          <w:rFonts w:ascii="Times New Roman" w:hAnsi="Times New Roman"/>
          <w:color w:val="000000"/>
          <w:sz w:val="16"/>
          <w:szCs w:val="16"/>
          <w:lang w:eastAsia="ru-RU"/>
        </w:rPr>
        <w:t>устанавливает сроки и последовательность административных процедур (действий) при осуществлении полномочий по</w:t>
      </w:r>
      <w:r w:rsidRPr="00E9320D">
        <w:rPr>
          <w:rFonts w:ascii="Times New Roman" w:hAnsi="Times New Roman"/>
          <w:sz w:val="16"/>
          <w:szCs w:val="16"/>
          <w:lang w:eastAsia="ru-RU"/>
        </w:rPr>
        <w:t xml:space="preserve"> выдаче справок по предметам ведения органов местного самоуправления, </w:t>
      </w:r>
      <w:r w:rsidRPr="00E9320D">
        <w:rPr>
          <w:rFonts w:ascii="Times New Roman" w:hAnsi="Times New Roman"/>
          <w:color w:val="000000"/>
          <w:sz w:val="16"/>
          <w:szCs w:val="16"/>
          <w:lang w:eastAsia="ru-RU"/>
        </w:rPr>
        <w:t xml:space="preserve">порядок взаимодействия между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с заявителями, органами государственной власти и местного самоуправления, учреждениями и организациями.</w:t>
      </w:r>
    </w:p>
    <w:p w:rsidR="00464538" w:rsidRPr="00E9320D" w:rsidRDefault="00464538" w:rsidP="00E9320D">
      <w:pPr>
        <w:autoSpaceDE w:val="0"/>
        <w:autoSpaceDN w:val="0"/>
        <w:adjustRightInd w:val="0"/>
        <w:spacing w:after="0" w:line="240" w:lineRule="auto"/>
        <w:ind w:firstLine="708"/>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2. Заявителями, </w:t>
      </w:r>
      <w:r w:rsidRPr="00E9320D">
        <w:rPr>
          <w:rFonts w:ascii="Times New Roman" w:hAnsi="Times New Roman"/>
          <w:sz w:val="16"/>
          <w:szCs w:val="16"/>
          <w:lang w:eastAsia="ru-RU"/>
        </w:rPr>
        <w:t xml:space="preserve">в отношении которых </w:t>
      </w:r>
      <w:r w:rsidRPr="00E9320D">
        <w:rPr>
          <w:rFonts w:ascii="Times New Roman" w:hAnsi="Times New Roman"/>
          <w:color w:val="000000"/>
          <w:sz w:val="16"/>
          <w:szCs w:val="16"/>
          <w:lang w:eastAsia="ru-RU"/>
        </w:rPr>
        <w:t xml:space="preserve">предоставляется </w:t>
      </w:r>
      <w:r w:rsidRPr="00E9320D">
        <w:rPr>
          <w:rFonts w:ascii="Times New Roman" w:hAnsi="Times New Roman"/>
          <w:sz w:val="16"/>
          <w:szCs w:val="16"/>
          <w:lang w:eastAsia="ru-RU"/>
        </w:rPr>
        <w:t>муниципальная услуга, являются граждане и юридические лица, которые обращаются в администрацию городского поселения город Чухлома Чухломского муниципального района Костромской области за предоставлением муниципальной услуги</w:t>
      </w:r>
      <w:r w:rsidRPr="00E9320D">
        <w:rPr>
          <w:rFonts w:ascii="Times New Roman" w:hAnsi="Times New Roman"/>
          <w:iCs/>
          <w:color w:val="000000"/>
          <w:sz w:val="16"/>
          <w:szCs w:val="16"/>
          <w:lang w:eastAsia="ru-RU"/>
        </w:rPr>
        <w:t>.</w:t>
      </w:r>
    </w:p>
    <w:p w:rsidR="00464538" w:rsidRPr="00E9320D" w:rsidRDefault="00464538" w:rsidP="00E9320D">
      <w:pPr>
        <w:tabs>
          <w:tab w:val="left" w:pos="-3402"/>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От имени заявителя с </w:t>
      </w:r>
      <w:r w:rsidRPr="00E9320D">
        <w:rPr>
          <w:rFonts w:ascii="Times New Roman" w:hAnsi="Times New Roman"/>
          <w:color w:val="000000"/>
          <w:sz w:val="16"/>
          <w:szCs w:val="16"/>
          <w:lang w:eastAsia="ru-RU"/>
        </w:rPr>
        <w:t>запросом о предоставлении муниципальной услуги может</w:t>
      </w:r>
      <w:r w:rsidRPr="00E9320D">
        <w:rPr>
          <w:rFonts w:ascii="Times New Roman" w:hAnsi="Times New Roman"/>
          <w:sz w:val="16"/>
          <w:szCs w:val="16"/>
          <w:lang w:eastAsia="ru-RU"/>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9320D">
        <w:rPr>
          <w:rFonts w:ascii="Times New Roman" w:hAnsi="Times New Roman"/>
          <w:color w:val="000000"/>
          <w:sz w:val="16"/>
          <w:szCs w:val="16"/>
          <w:lang w:eastAsia="ru-RU"/>
        </w:rPr>
        <w:t>заявителя)</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4. </w:t>
      </w:r>
      <w:r w:rsidRPr="00E9320D">
        <w:rPr>
          <w:rFonts w:ascii="Times New Roman" w:hAnsi="Times New Roman"/>
          <w:sz w:val="16"/>
          <w:szCs w:val="16"/>
          <w:lang w:eastAsia="ru-RU"/>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(далее – сеть Интернет), непосредственно в администрации городского поселения город Чухлома Чухломского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E9320D">
        <w:rPr>
          <w:rFonts w:ascii="Times New Roman" w:hAnsi="Times New Roman"/>
          <w:sz w:val="16"/>
          <w:szCs w:val="16"/>
          <w:lang w:val="en-US" w:eastAsia="ru-RU"/>
        </w:rPr>
        <w:t>gosuslugi</w:t>
      </w:r>
      <w:r w:rsidRPr="00E9320D">
        <w:rPr>
          <w:rFonts w:ascii="Times New Roman" w:hAnsi="Times New Roman"/>
          <w:sz w:val="16"/>
          <w:szCs w:val="16"/>
          <w:lang w:eastAsia="ru-RU"/>
        </w:rPr>
        <w:t>.</w:t>
      </w:r>
      <w:r w:rsidRPr="00E9320D">
        <w:rPr>
          <w:rFonts w:ascii="Times New Roman" w:hAnsi="Times New Roman"/>
          <w:sz w:val="16"/>
          <w:szCs w:val="16"/>
          <w:lang w:val="en-US" w:eastAsia="ru-RU"/>
        </w:rPr>
        <w:t>ru</w:t>
      </w:r>
      <w:r w:rsidRPr="00E9320D">
        <w:rPr>
          <w:rFonts w:ascii="Times New Roman" w:hAnsi="Times New Roman"/>
          <w:sz w:val="16"/>
          <w:szCs w:val="16"/>
          <w:lang w:eastAsia="ru-RU"/>
        </w:rPr>
        <w:t>) (далее – ЕПГУ) и в региональной государственной информационной системе «Единый портал Костромской области» (44gosuslugi.ru) (далее –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 справочной информации относится следующая информация:</w:t>
      </w:r>
    </w:p>
    <w:p w:rsidR="00464538" w:rsidRPr="00E9320D" w:rsidRDefault="00464538" w:rsidP="00E9320D">
      <w:pPr>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место нахождения и графики работы администрации городского поселения город Чухлома Чухломского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справочные телефоны структурных подразделений администрации городского поселения город Чухлома Чухломского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адреса официальных сайтов, а также электронной почты и (или) формы обратной связи администрации городского поселения город Чухлома Чухломского муниципального района Костромской области, органов и организаций, участвующих в предоставлении муниципальной услуги в сети Интернет.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 обеспечивает в установленном порядке размещение и актуализацию указанной информации.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городского поселения город Чухлома Чухломского муниципального района Костромской области, через ЕПГУ или через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городского поселения город Чухлома Чухломского муниципального района Костромской области, предоставляющий муниципальную услугу, или через РПГУ.</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Информирование (консультирование) по вопросам предоставления муниципальной услуги осуществляется специалистами администрации городского поселения город Чухлома Чухломского муниципального района Костромской области, в том числе специально выделенными для предоставления консультаций.</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Консультации предоставляются по следующим вопросам:</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содержание и ход предоставления муниципальной услуги;</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64538" w:rsidRPr="00E9320D" w:rsidRDefault="00464538" w:rsidP="00E9320D">
      <w:pPr>
        <w:tabs>
          <w:tab w:val="left" w:pos="-2127"/>
        </w:tabs>
        <w:suppressAutoHyphens/>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время приема и выдачи документов специалистами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срок принятия </w:t>
      </w:r>
      <w:r w:rsidRPr="00E9320D">
        <w:rPr>
          <w:rFonts w:ascii="Times New Roman" w:hAnsi="Times New Roman"/>
          <w:sz w:val="16"/>
          <w:szCs w:val="16"/>
          <w:lang w:eastAsia="ru-RU"/>
        </w:rPr>
        <w:t xml:space="preserve">администрацией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решения о предоставлении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порядок обжалования действий (бездействия) и решений, осуществляемых и принимаемых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в ходе предоставления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Информация по вопросам предоставления муниципальной услуги также размещается: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 информационных стендах общественных организаций, органов территориального общественного самоуправления (по согласованию);</w:t>
      </w:r>
    </w:p>
    <w:p w:rsidR="00464538" w:rsidRPr="00E9320D" w:rsidRDefault="00464538" w:rsidP="00E9320D">
      <w:pPr>
        <w:tabs>
          <w:tab w:val="left" w:pos="993"/>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в средствах массовой информации, в информационных материалах (брошюрах, буклетах и т.д.).</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2. Стандарт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p>
    <w:p w:rsidR="00464538" w:rsidRPr="00E9320D" w:rsidRDefault="00464538" w:rsidP="00E9320D">
      <w:pPr>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5. Наименование муниципальной услуги – </w:t>
      </w:r>
      <w:r w:rsidRPr="00E9320D">
        <w:rPr>
          <w:rFonts w:ascii="Times New Roman" w:hAnsi="Times New Roman"/>
          <w:sz w:val="16"/>
          <w:szCs w:val="16"/>
        </w:rPr>
        <w:t>выдача справок по предметам ведения органов местного самоуправления</w:t>
      </w:r>
      <w:r w:rsidRPr="00E9320D">
        <w:rPr>
          <w:rFonts w:ascii="Times New Roman" w:hAnsi="Times New Roman"/>
          <w:color w:val="000000"/>
          <w:sz w:val="16"/>
          <w:szCs w:val="16"/>
        </w:rPr>
        <w:t xml:space="preserve"> (далее – муниципальная услуга).</w:t>
      </w:r>
    </w:p>
    <w:p w:rsidR="00464538" w:rsidRPr="00E9320D" w:rsidRDefault="00464538" w:rsidP="00E9320D">
      <w:pPr>
        <w:tabs>
          <w:tab w:val="left" w:pos="1418"/>
        </w:tabs>
        <w:spacing w:after="0" w:line="240" w:lineRule="auto"/>
        <w:ind w:firstLine="709"/>
        <w:jc w:val="both"/>
        <w:rPr>
          <w:rFonts w:ascii="Times New Roman" w:hAnsi="Times New Roman"/>
          <w:i/>
          <w:iCs/>
          <w:color w:val="000000"/>
          <w:sz w:val="16"/>
          <w:szCs w:val="16"/>
          <w:u w:val="single"/>
        </w:rPr>
      </w:pPr>
      <w:r w:rsidRPr="00E9320D">
        <w:rPr>
          <w:rFonts w:ascii="Times New Roman" w:hAnsi="Times New Roman"/>
          <w:sz w:val="16"/>
          <w:szCs w:val="16"/>
        </w:rPr>
        <w:t xml:space="preserve">6. </w:t>
      </w:r>
      <w:r w:rsidRPr="00E9320D">
        <w:rPr>
          <w:rFonts w:ascii="Times New Roman" w:hAnsi="Times New Roman"/>
          <w:color w:val="000000"/>
          <w:sz w:val="16"/>
          <w:szCs w:val="16"/>
        </w:rPr>
        <w:t xml:space="preserve">Муниципальная услуга предоставляется </w:t>
      </w:r>
      <w:r w:rsidRPr="00E9320D">
        <w:rPr>
          <w:rFonts w:ascii="Times New Roman" w:hAnsi="Times New Roman"/>
          <w:sz w:val="16"/>
          <w:szCs w:val="16"/>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rPr>
        <w:t xml:space="preserve"> </w:t>
      </w:r>
      <w:r w:rsidRPr="00E9320D">
        <w:rPr>
          <w:rFonts w:ascii="Times New Roman" w:hAnsi="Times New Roman"/>
          <w:color w:val="000000"/>
          <w:sz w:val="16"/>
          <w:szCs w:val="16"/>
        </w:rPr>
        <w:t xml:space="preserve">(далее – </w:t>
      </w:r>
      <w:r w:rsidRPr="00E9320D">
        <w:rPr>
          <w:rFonts w:ascii="Times New Roman" w:hAnsi="Times New Roman"/>
          <w:sz w:val="16"/>
          <w:szCs w:val="16"/>
        </w:rPr>
        <w:t>администрацией городского поселения город Чухлома Чухломского муниципального района Костромской области).</w:t>
      </w:r>
    </w:p>
    <w:p w:rsidR="00464538" w:rsidRPr="00E9320D" w:rsidRDefault="00464538" w:rsidP="00E9320D">
      <w:pPr>
        <w:tabs>
          <w:tab w:val="left" w:pos="1418"/>
        </w:tabs>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7. </w:t>
      </w:r>
      <w:r w:rsidRPr="00E9320D">
        <w:rPr>
          <w:rFonts w:ascii="Times New Roman" w:hAnsi="Times New Roman"/>
          <w:color w:val="000000"/>
          <w:sz w:val="16"/>
          <w:szCs w:val="16"/>
        </w:rPr>
        <w:t>Результатом предоставления муниципальной услуги</w:t>
      </w:r>
      <w:r w:rsidRPr="00E9320D">
        <w:rPr>
          <w:rFonts w:ascii="Times New Roman" w:hAnsi="Times New Roman"/>
          <w:sz w:val="16"/>
          <w:szCs w:val="16"/>
        </w:rPr>
        <w:t xml:space="preserve"> является принятие решения: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 выдаче справки по предметам ведения органов местного самоуправления;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 отказе в выдаче справки по предметам  ведения органов местного самоуправления.</w:t>
      </w:r>
    </w:p>
    <w:p w:rsidR="00464538" w:rsidRPr="00E9320D" w:rsidRDefault="00464538" w:rsidP="00E9320D">
      <w:pPr>
        <w:tabs>
          <w:tab w:val="left" w:pos="-2268"/>
        </w:tabs>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Процедура предоставления муниципальной услуги завершается вручением (направлением) заявителю </w:t>
      </w:r>
      <w:r w:rsidRPr="00E9320D">
        <w:rPr>
          <w:rFonts w:ascii="Times New Roman" w:hAnsi="Times New Roman"/>
          <w:sz w:val="16"/>
          <w:szCs w:val="16"/>
        </w:rPr>
        <w:t xml:space="preserve">(представителю заявителя) </w:t>
      </w:r>
      <w:r w:rsidRPr="00E9320D">
        <w:rPr>
          <w:rFonts w:ascii="Times New Roman" w:hAnsi="Times New Roman"/>
          <w:color w:val="000000"/>
          <w:sz w:val="16"/>
          <w:szCs w:val="16"/>
        </w:rPr>
        <w:t>одного из следующих документов:</w:t>
      </w:r>
    </w:p>
    <w:p w:rsidR="00464538" w:rsidRPr="00E9320D" w:rsidRDefault="00464538" w:rsidP="00E9320D">
      <w:pPr>
        <w:spacing w:after="0" w:line="240" w:lineRule="auto"/>
        <w:ind w:firstLine="708"/>
        <w:jc w:val="both"/>
        <w:rPr>
          <w:rFonts w:ascii="Times New Roman" w:hAnsi="Times New Roman"/>
          <w:sz w:val="16"/>
          <w:szCs w:val="16"/>
          <w:lang w:eastAsia="ru-RU"/>
        </w:rPr>
      </w:pPr>
      <w:r w:rsidRPr="00E9320D">
        <w:rPr>
          <w:rFonts w:ascii="Times New Roman" w:hAnsi="Times New Roman"/>
          <w:sz w:val="16"/>
          <w:szCs w:val="16"/>
          <w:lang w:eastAsia="ru-RU"/>
        </w:rPr>
        <w:t>справки по предметам  ведения органов местного самоуправления;</w:t>
      </w:r>
    </w:p>
    <w:p w:rsidR="00464538" w:rsidRPr="00E9320D" w:rsidRDefault="00464538" w:rsidP="00E9320D">
      <w:pPr>
        <w:spacing w:after="0" w:line="240" w:lineRule="auto"/>
        <w:ind w:firstLine="708"/>
        <w:jc w:val="both"/>
        <w:rPr>
          <w:rFonts w:ascii="Times New Roman" w:hAnsi="Times New Roman"/>
          <w:sz w:val="16"/>
          <w:szCs w:val="16"/>
          <w:lang w:eastAsia="ru-RU"/>
        </w:rPr>
      </w:pPr>
      <w:r w:rsidRPr="00E9320D">
        <w:rPr>
          <w:rFonts w:ascii="Times New Roman" w:hAnsi="Times New Roman"/>
          <w:sz w:val="16"/>
          <w:szCs w:val="16"/>
          <w:lang w:eastAsia="ru-RU"/>
        </w:rPr>
        <w:t>письма об отказе в выдаче справки по предметам  ведения органов местного самоуправления.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администрацию городского поселения город Чухлома Чухломского муниципального района Костромской области.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color w:val="000000"/>
          <w:sz w:val="16"/>
          <w:szCs w:val="16"/>
          <w:u w:val="single"/>
          <w:lang w:eastAsia="ru-RU"/>
        </w:rPr>
      </w:pPr>
      <w:r w:rsidRPr="00E9320D">
        <w:rPr>
          <w:rFonts w:ascii="Times New Roman" w:hAnsi="Times New Roman"/>
          <w:sz w:val="16"/>
          <w:szCs w:val="16"/>
          <w:lang w:eastAsia="ru-RU"/>
        </w:rPr>
        <w:t>Приостановление предоставления муниципальной услуги действующим законодательством Российской Федерации не предусмотрено.</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9. Перечень </w:t>
      </w:r>
      <w:r w:rsidRPr="00E9320D">
        <w:rPr>
          <w:rFonts w:ascii="Times New Roman" w:hAnsi="Times New Roman"/>
          <w:sz w:val="16"/>
          <w:szCs w:val="16"/>
          <w:lang w:eastAsia="ru-RU"/>
        </w:rPr>
        <w:t>нормативных правовых актов, регулирующих предоставление муниципальной услуги: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1) </w:t>
      </w:r>
      <w:r w:rsidRPr="00E9320D">
        <w:rPr>
          <w:rFonts w:ascii="Times New Roman" w:hAnsi="Times New Roman"/>
          <w:sz w:val="16"/>
          <w:szCs w:val="16"/>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Федеральный закон от 27 июля 2010 года № 210-ФЗ «Об организации предоставления государственных и муниципальных услуг» («Российская газета», № 168, 30.07.2010);</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Федеральный закон от 27 июля 2006 года № 152-ФЗ «О персональных данных» («Собрание законодательства РФ» от 31.07.2006, № 31 (1 часть), ст. 3451);</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Федеральный закон от 6 апреля 2011 года № 63-ФЗ «Об электронной подписи» («Собрание законодательства РФ» от 11.04.2011, № 15, ст. 2036);</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 Федеральный закон от 2 мая 2006 года № 59-ФЗ «О порядке рассмотрения обращений граждан Российской Федерации» («Российская </w:t>
      </w:r>
      <w:r w:rsidRPr="00E9320D">
        <w:rPr>
          <w:rFonts w:ascii="Times New Roman" w:hAnsi="Times New Roman"/>
          <w:sz w:val="16"/>
          <w:szCs w:val="16"/>
        </w:rPr>
        <w:t>газета», № 95, 05.05.2006);</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6) постановление Правительства Российской Федерации от 25 июня 2012 года № 634 «</w:t>
      </w:r>
      <w:r w:rsidRPr="00E9320D">
        <w:rPr>
          <w:rFonts w:ascii="Times New Roman" w:hAnsi="Times New Roman"/>
          <w:sz w:val="16"/>
          <w:szCs w:val="16"/>
          <w:lang w:eastAsia="ru-RU"/>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7) Устав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w:t>
      </w:r>
      <w:r w:rsidRPr="00E9320D">
        <w:rPr>
          <w:rFonts w:ascii="Times New Roman" w:hAnsi="Times New Roman"/>
          <w:color w:val="0000FF"/>
          <w:sz w:val="16"/>
          <w:szCs w:val="16"/>
          <w:lang w:eastAsia="ru-RU"/>
        </w:rPr>
        <w:t xml:space="preserve"> </w:t>
      </w:r>
      <w:r w:rsidRPr="00E9320D">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19 апреля 2012 г. № 24 «</w:t>
      </w:r>
      <w:r w:rsidRPr="00E9320D">
        <w:rPr>
          <w:rFonts w:ascii="Times New Roman" w:hAnsi="Times New Roman"/>
          <w:sz w:val="16"/>
          <w:szCs w:val="16"/>
          <w:lang w:eastAsia="ru-RU"/>
        </w:rPr>
        <w:t>Об утверждении перечня муниципальных услуг, предоставляемых администрацией городского поселения город Чухлома» («Вестник Чухломы» от 30.04.12 № 7 (85));</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городского поселения город Чухлома Чухломского муниципального района Костромской области в сети Интернет (</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в РГУ, на ЕПГУ и РПГУ.</w:t>
      </w:r>
    </w:p>
    <w:p w:rsidR="00464538" w:rsidRPr="00E9320D" w:rsidRDefault="00464538" w:rsidP="00E9320D">
      <w:pPr>
        <w:widowControl w:val="0"/>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запрос о выдаче справки по предметам ведения органов местного самоуправления по форме согласно </w:t>
      </w:r>
      <w:hyperlink w:anchor="Par486" w:history="1">
        <w:r w:rsidRPr="00E9320D">
          <w:rPr>
            <w:rFonts w:ascii="Times New Roman" w:hAnsi="Times New Roman"/>
            <w:sz w:val="16"/>
            <w:szCs w:val="16"/>
            <w:lang w:eastAsia="ru-RU"/>
          </w:rPr>
          <w:t xml:space="preserve">приложению </w:t>
        </w:r>
      </w:hyperlink>
      <w:r w:rsidRPr="00E9320D">
        <w:rPr>
          <w:rFonts w:ascii="Times New Roman" w:hAnsi="Times New Roman"/>
          <w:sz w:val="16"/>
          <w:szCs w:val="16"/>
          <w:lang w:eastAsia="ru-RU"/>
        </w:rPr>
        <w:t>к настоящему административному регламенту, на бумажном носителе</w:t>
      </w:r>
      <w:r w:rsidRPr="00E9320D">
        <w:rPr>
          <w:rFonts w:ascii="Times New Roman" w:hAnsi="Times New Roman"/>
          <w:color w:val="000000"/>
          <w:sz w:val="16"/>
          <w:szCs w:val="16"/>
          <w:lang w:eastAsia="ru-RU"/>
        </w:rPr>
        <w:t xml:space="preserve"> или в электронном виде, в 1 экземпляре</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sz w:val="16"/>
          <w:szCs w:val="1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E9320D">
        <w:rPr>
          <w:rFonts w:ascii="Times New Roman" w:hAnsi="Times New Roman"/>
          <w:sz w:val="16"/>
          <w:szCs w:val="16"/>
          <w:lang w:eastAsia="ru-RU"/>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паспорт гражданина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временное удостоверение личности гражданина Российской Федерации по </w:t>
      </w:r>
      <w:hyperlink r:id="rId13" w:history="1">
        <w:r w:rsidRPr="00E9320D">
          <w:rPr>
            <w:rFonts w:ascii="Times New Roman" w:hAnsi="Times New Roman"/>
            <w:sz w:val="16"/>
            <w:szCs w:val="16"/>
          </w:rPr>
          <w:t>форме 2П</w:t>
        </w:r>
      </w:hyperlink>
      <w:r w:rsidRPr="00E9320D">
        <w:rPr>
          <w:rFonts w:ascii="Times New Roman" w:hAnsi="Times New Roman"/>
          <w:sz w:val="16"/>
          <w:szCs w:val="16"/>
        </w:rPr>
        <w:t xml:space="preserve"> (для граждан, утративших паспорт, а также для граждан, в отношении которых до выдачи паспорта проводится дополнительная проверка);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разрешение на временное проживание;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вид на жительство (оригинал для обозрения);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документ, подтверждающий полномочия представителя заявителя, если с запросом обращается представитель заявителя </w:t>
      </w:r>
      <w:r w:rsidRPr="00E9320D">
        <w:rPr>
          <w:rFonts w:ascii="Times New Roman" w:hAnsi="Times New Roman"/>
          <w:color w:val="000000"/>
          <w:sz w:val="16"/>
          <w:szCs w:val="16"/>
          <w:lang w:eastAsia="ru-RU"/>
        </w:rPr>
        <w:t>(оригинал либо копия, заверенная в установленном порядке на бумажном носителе или в электронном виде, в 1 экземпляре).</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11. Запрещается требовать от заявителя (представителя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городского поселения город Чухлома Чухломского муниципального района Костромской области от 19 июня 2012 г. № 98-а «</w:t>
      </w:r>
      <w:r w:rsidRPr="00E9320D">
        <w:rPr>
          <w:rFonts w:ascii="Times New Roman" w:hAnsi="Times New Roman"/>
          <w:noProof/>
          <w:sz w:val="16"/>
          <w:szCs w:val="16"/>
          <w:lang w:eastAsia="ru-RU"/>
        </w:rPr>
        <w:t xml:space="preserve">Об </w:t>
      </w:r>
      <w:r w:rsidRPr="00E9320D">
        <w:rPr>
          <w:rFonts w:ascii="Times New Roman" w:hAnsi="Times New Roman"/>
          <w:sz w:val="16"/>
          <w:szCs w:val="16"/>
          <w:lang w:eastAsia="ru-RU"/>
        </w:rPr>
        <w:t>у</w:t>
      </w:r>
      <w:r w:rsidRPr="00E9320D">
        <w:rPr>
          <w:rFonts w:ascii="Times New Roman" w:hAnsi="Times New Roman"/>
          <w:noProof/>
          <w:sz w:val="16"/>
          <w:szCs w:val="16"/>
          <w:lang w:eastAsia="ru-RU"/>
        </w:rPr>
        <w:t xml:space="preserve">тверждении </w:t>
      </w:r>
      <w:r w:rsidRPr="00E9320D">
        <w:rPr>
          <w:rFonts w:ascii="Times New Roman" w:hAnsi="Times New Roman"/>
          <w:sz w:val="16"/>
          <w:szCs w:val="16"/>
          <w:lang w:eastAsia="ru-RU"/>
        </w:rPr>
        <w:t>п</w:t>
      </w:r>
      <w:r w:rsidRPr="00E9320D">
        <w:rPr>
          <w:rFonts w:ascii="Times New Roman" w:hAnsi="Times New Roman"/>
          <w:noProof/>
          <w:sz w:val="16"/>
          <w:szCs w:val="16"/>
          <w:lang w:eastAsia="ru-RU"/>
        </w:rPr>
        <w:t xml:space="preserve">еречня необходимых и обязательных муниципальных </w:t>
      </w:r>
      <w:r w:rsidRPr="00E9320D">
        <w:rPr>
          <w:rFonts w:ascii="Times New Roman" w:hAnsi="Times New Roman"/>
          <w:sz w:val="16"/>
          <w:szCs w:val="16"/>
          <w:lang w:eastAsia="ru-RU"/>
        </w:rPr>
        <w:t>у</w:t>
      </w:r>
      <w:r w:rsidRPr="00E9320D">
        <w:rPr>
          <w:rFonts w:ascii="Times New Roman" w:hAnsi="Times New Roman"/>
          <w:noProof/>
          <w:sz w:val="16"/>
          <w:szCs w:val="16"/>
          <w:lang w:eastAsia="ru-RU"/>
        </w:rPr>
        <w:t xml:space="preserve">слуг предоставляемых городским </w:t>
      </w:r>
      <w:r w:rsidRPr="00E9320D">
        <w:rPr>
          <w:rFonts w:ascii="Times New Roman" w:hAnsi="Times New Roman"/>
          <w:sz w:val="16"/>
          <w:szCs w:val="16"/>
          <w:lang w:eastAsia="ru-RU"/>
        </w:rPr>
        <w:t>п</w:t>
      </w:r>
      <w:r w:rsidRPr="00E9320D">
        <w:rPr>
          <w:rFonts w:ascii="Times New Roman" w:hAnsi="Times New Roman"/>
          <w:noProof/>
          <w:sz w:val="16"/>
          <w:szCs w:val="16"/>
          <w:lang w:eastAsia="ru-RU"/>
        </w:rPr>
        <w:t xml:space="preserve">оселением город Чухлома </w:t>
      </w:r>
      <w:r w:rsidRPr="00E9320D">
        <w:rPr>
          <w:rFonts w:ascii="Times New Roman" w:hAnsi="Times New Roman"/>
          <w:sz w:val="16"/>
          <w:szCs w:val="16"/>
          <w:lang w:eastAsia="ru-RU"/>
        </w:rPr>
        <w:t>и</w:t>
      </w:r>
      <w:r w:rsidRPr="00E9320D">
        <w:rPr>
          <w:rFonts w:ascii="Times New Roman" w:hAnsi="Times New Roman"/>
          <w:noProof/>
          <w:sz w:val="16"/>
          <w:szCs w:val="16"/>
          <w:lang w:eastAsia="ru-RU"/>
        </w:rPr>
        <w:t xml:space="preserve"> </w:t>
      </w:r>
      <w:r w:rsidRPr="00E9320D">
        <w:rPr>
          <w:rFonts w:ascii="Times New Roman" w:hAnsi="Times New Roman"/>
          <w:sz w:val="16"/>
          <w:szCs w:val="16"/>
          <w:lang w:eastAsia="ru-RU"/>
        </w:rPr>
        <w:t>о</w:t>
      </w:r>
      <w:r w:rsidRPr="00E9320D">
        <w:rPr>
          <w:rFonts w:ascii="Times New Roman" w:hAnsi="Times New Roman"/>
          <w:noProof/>
          <w:sz w:val="16"/>
          <w:szCs w:val="16"/>
          <w:lang w:eastAsia="ru-RU"/>
        </w:rPr>
        <w:t xml:space="preserve">рганизациями, участвующими </w:t>
      </w:r>
      <w:r w:rsidRPr="00E9320D">
        <w:rPr>
          <w:rFonts w:ascii="Times New Roman" w:hAnsi="Times New Roman"/>
          <w:sz w:val="16"/>
          <w:szCs w:val="16"/>
          <w:lang w:eastAsia="ru-RU"/>
        </w:rPr>
        <w:t>в</w:t>
      </w:r>
      <w:r w:rsidRPr="00E9320D">
        <w:rPr>
          <w:rFonts w:ascii="Times New Roman" w:hAnsi="Times New Roman"/>
          <w:noProof/>
          <w:sz w:val="16"/>
          <w:szCs w:val="16"/>
          <w:lang w:eastAsia="ru-RU"/>
        </w:rPr>
        <w:t xml:space="preserve"> </w:t>
      </w:r>
      <w:r w:rsidRPr="00E9320D">
        <w:rPr>
          <w:rFonts w:ascii="Times New Roman" w:hAnsi="Times New Roman"/>
          <w:sz w:val="16"/>
          <w:szCs w:val="16"/>
          <w:lang w:eastAsia="ru-RU"/>
        </w:rPr>
        <w:t>п</w:t>
      </w:r>
      <w:r w:rsidRPr="00E9320D">
        <w:rPr>
          <w:rFonts w:ascii="Times New Roman" w:hAnsi="Times New Roman"/>
          <w:noProof/>
          <w:sz w:val="16"/>
          <w:szCs w:val="16"/>
          <w:lang w:eastAsia="ru-RU"/>
        </w:rPr>
        <w:t xml:space="preserve">редоставлении муниципальных </w:t>
      </w:r>
      <w:r w:rsidRPr="00E9320D">
        <w:rPr>
          <w:rFonts w:ascii="Times New Roman" w:hAnsi="Times New Roman"/>
          <w:sz w:val="16"/>
          <w:szCs w:val="16"/>
          <w:lang w:eastAsia="ru-RU"/>
        </w:rPr>
        <w:t>у</w:t>
      </w:r>
      <w:r w:rsidRPr="00E9320D">
        <w:rPr>
          <w:rFonts w:ascii="Times New Roman" w:hAnsi="Times New Roman"/>
          <w:noProof/>
          <w:sz w:val="16"/>
          <w:szCs w:val="16"/>
          <w:lang w:eastAsia="ru-RU"/>
        </w:rPr>
        <w:t>слуг"</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город Чухлома Чухломского муниципального района Костромской области,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 xml:space="preserve">, </w:t>
      </w:r>
      <w:r w:rsidRPr="00E9320D">
        <w:rPr>
          <w:rFonts w:ascii="Times New Roman" w:hAnsi="Times New Roman"/>
          <w:sz w:val="16"/>
          <w:szCs w:val="16"/>
          <w:lang w:eastAsia="ru-RU"/>
        </w:rPr>
        <w:t>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12. Документы, предоставляемые заявителем (представителем заявителя), должны соответствовать следующим требованиям: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тексты документов должны быть написаны разборчиво; </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фамилия, имя и отчество (при наличии) заявителя (представителя заявителя), его адрес места жительства, телефон (если есть) должны быть написаны полностью;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содержать подчисток, приписок, зачеркнутых слов и иных неоговоренных исправлений;</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быть исполнены карандашом;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иметь серьезных повреждений, наличие которых допускает неоднозначность их толкования.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Копии представленных документов заверяются специалистом администрации городского поселения город Чухлома Чухломского муниципального района Костромской области на основании представленного подлинника этого документа.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lang w:eastAsia="ru-RU"/>
        </w:rPr>
        <w:t>13. Заявитель (представитель заявителя) может подать запрос о получении муниципальной услуги в электронной форме с использованием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запрос удостоверяется </w:t>
      </w:r>
      <w:r w:rsidRPr="00E9320D">
        <w:rPr>
          <w:rFonts w:ascii="Times New Roman" w:hAnsi="Times New Roman"/>
          <w:iCs/>
          <w:sz w:val="16"/>
          <w:szCs w:val="16"/>
          <w:lang w:eastAsia="ru-RU"/>
        </w:rPr>
        <w:t>простой электронной подписью</w:t>
      </w:r>
      <w:r w:rsidRPr="00E9320D">
        <w:rPr>
          <w:rFonts w:ascii="Times New Roman" w:hAnsi="Times New Roman"/>
          <w:sz w:val="16"/>
          <w:szCs w:val="16"/>
          <w:lang w:eastAsia="ru-RU"/>
        </w:rPr>
        <w:t xml:space="preserve"> заявителя (представителя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iCs/>
          <w:sz w:val="16"/>
          <w:szCs w:val="16"/>
          <w:lang w:eastAsia="ru-RU"/>
        </w:rPr>
      </w:pPr>
      <w:r w:rsidRPr="00E9320D">
        <w:rPr>
          <w:rFonts w:ascii="Times New Roman" w:hAnsi="Times New Roman"/>
          <w:sz w:val="16"/>
          <w:szCs w:val="16"/>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9320D">
        <w:rPr>
          <w:rFonts w:ascii="Times New Roman" w:hAnsi="Times New Roman"/>
          <w:iCs/>
          <w:sz w:val="16"/>
          <w:szCs w:val="16"/>
          <w:lang w:eastAsia="ru-RU"/>
        </w:rPr>
        <w:t>усиленной квалифицированной электронной подписью</w:t>
      </w:r>
      <w:r w:rsidRPr="00E9320D">
        <w:rPr>
          <w:rFonts w:ascii="Times New Roman" w:hAnsi="Times New Roman"/>
          <w:sz w:val="16"/>
          <w:szCs w:val="16"/>
          <w:lang w:eastAsia="ru-RU"/>
        </w:rPr>
        <w:t xml:space="preserve"> правомочного должностного лица организации, а доверенность, выданная физическим лицом, - </w:t>
      </w:r>
      <w:r w:rsidRPr="00E9320D">
        <w:rPr>
          <w:rFonts w:ascii="Times New Roman" w:hAnsi="Times New Roman"/>
          <w:iCs/>
          <w:sz w:val="16"/>
          <w:szCs w:val="16"/>
          <w:lang w:eastAsia="ru-RU"/>
        </w:rPr>
        <w:t xml:space="preserve">усиленной квалифицированной электронной подписью </w:t>
      </w:r>
      <w:r w:rsidRPr="00E9320D">
        <w:rPr>
          <w:rFonts w:ascii="Times New Roman" w:hAnsi="Times New Roman"/>
          <w:sz w:val="16"/>
          <w:szCs w:val="16"/>
          <w:lang w:eastAsia="ru-RU"/>
        </w:rPr>
        <w:t>нотариуса</w:t>
      </w:r>
      <w:r w:rsidRPr="00E9320D">
        <w:rPr>
          <w:rFonts w:ascii="Times New Roman" w:hAnsi="Times New Roman"/>
          <w:iCs/>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iCs/>
          <w:sz w:val="16"/>
          <w:szCs w:val="16"/>
          <w:lang w:eastAsia="ru-RU"/>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9320D">
        <w:rPr>
          <w:rFonts w:ascii="Times New Roman" w:hAnsi="Times New Roman"/>
          <w:sz w:val="16"/>
          <w:szCs w:val="16"/>
          <w:lang w:eastAsia="ru-RU"/>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для сверки с электронными версиями документов после получения уведомления о принятии запроса к рассмотрению.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r w:rsidRPr="00E9320D">
        <w:rPr>
          <w:rFonts w:ascii="Times New Roman" w:hAnsi="Times New Roman"/>
          <w:sz w:val="16"/>
          <w:szCs w:val="16"/>
          <w:vertAlign w:val="superscript"/>
          <w:lang w:eastAsia="ru-RU"/>
        </w:rPr>
        <w:footnoteReference w:id="1"/>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16. Основаниями для отказа в предоставлении муниципальной услуги являются: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непредставление заявителем (представителем заявителя) документов, предусмотренных </w:t>
      </w:r>
      <w:hyperlink w:anchor="Par224" w:history="1">
        <w:r w:rsidRPr="00E9320D">
          <w:rPr>
            <w:rFonts w:ascii="Times New Roman" w:hAnsi="Times New Roman"/>
            <w:sz w:val="16"/>
            <w:szCs w:val="16"/>
            <w:lang w:eastAsia="ru-RU"/>
          </w:rPr>
          <w:t>пунктом</w:t>
        </w:r>
      </w:hyperlink>
      <w:r w:rsidRPr="00E9320D">
        <w:rPr>
          <w:rFonts w:ascii="Times New Roman" w:hAnsi="Times New Roman"/>
          <w:sz w:val="16"/>
          <w:szCs w:val="16"/>
          <w:lang w:eastAsia="ru-RU"/>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предоставление запрашиваемой информации не входит в полномочия администрации городского поселения город Чухлома Чухломского муниципального района Костромской области.</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color w:val="000000"/>
          <w:sz w:val="16"/>
          <w:szCs w:val="16"/>
        </w:rPr>
        <w:t xml:space="preserve">17. </w:t>
      </w:r>
      <w:r w:rsidRPr="00E9320D">
        <w:rPr>
          <w:rFonts w:ascii="Times New Roman" w:hAnsi="Times New Roman"/>
          <w:sz w:val="16"/>
          <w:szCs w:val="16"/>
        </w:rPr>
        <w:t>Муниципальная услуга предоставляется бесплатно.</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18. Максимальный срок ожидания в очереди при подаче запроса о предоставлении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ожидания в очереди при получении результата предоставления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19. Максимальный срок регистрации запроса в </w:t>
      </w:r>
      <w:r w:rsidRPr="00E9320D">
        <w:rPr>
          <w:rFonts w:ascii="Times New Roman" w:hAnsi="Times New Roman"/>
          <w:i/>
          <w:sz w:val="16"/>
          <w:szCs w:val="16"/>
          <w:lang w:eastAsia="ru-RU"/>
        </w:rPr>
        <w:t xml:space="preserve">Журнале регистрации заявлений </w:t>
      </w:r>
      <w:r w:rsidRPr="00E9320D">
        <w:rPr>
          <w:rFonts w:ascii="Times New Roman" w:hAnsi="Times New Roman"/>
          <w:sz w:val="16"/>
          <w:szCs w:val="16"/>
          <w:lang w:eastAsia="ru-RU"/>
        </w:rPr>
        <w:t>составляет 10 минут с момента его поступления в администрацию городского поселения город Чухлома Чухломского муниципального района Костромской области.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при личном обращении, по справочным телефонам, а также посредством записи с использованием РПГУ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w:t>
      </w:r>
      <w:r w:rsidRPr="00E9320D">
        <w:rPr>
          <w:rFonts w:ascii="Times New Roman" w:hAnsi="Times New Roman"/>
          <w:i/>
          <w:sz w:val="16"/>
          <w:szCs w:val="16"/>
          <w:lang w:eastAsia="ru-RU"/>
        </w:rPr>
        <w:t>Журнал предварительной записи заявителей</w:t>
      </w:r>
      <w:r w:rsidRPr="00E9320D">
        <w:rPr>
          <w:rFonts w:ascii="Times New Roman" w:hAnsi="Times New Roman"/>
          <w:sz w:val="16"/>
          <w:szCs w:val="16"/>
          <w:lang w:eastAsia="ru-RU"/>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21. Помещения, в которых предоставляется муниципальная услуга, соответствуют следующим требованиям: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на территории, прилегающей к месторасположению администрации городского поселения город Чухлома Чухломского муниципального района Костромской области,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условия для беспрепятственного доступа к зданиям</w:t>
      </w:r>
      <w:r w:rsidRPr="00E9320D">
        <w:rPr>
          <w:rFonts w:ascii="Times New Roman" w:hAnsi="Times New Roman"/>
          <w:sz w:val="16"/>
          <w:szCs w:val="16"/>
          <w:vertAlign w:val="superscript"/>
          <w:lang w:eastAsia="ru-RU"/>
        </w:rPr>
        <w:footnoteReference w:id="2"/>
      </w:r>
      <w:r w:rsidRPr="00E9320D">
        <w:rPr>
          <w:rFonts w:ascii="Times New Roman" w:hAnsi="Times New Roman"/>
          <w:sz w:val="16"/>
          <w:szCs w:val="16"/>
          <w:lang w:eastAsia="ru-RU"/>
        </w:rPr>
        <w:t>, а также для беспрепятственного пользования средствами связи и информации;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допуск в здания собаки-проводника при наличии документа, подтверждающего ее специальное обучение и выдаваемого по </w:t>
      </w:r>
      <w:hyperlink r:id="rId14" w:history="1">
        <w:r w:rsidRPr="00E9320D">
          <w:rPr>
            <w:rFonts w:ascii="Times New Roman" w:hAnsi="Times New Roman"/>
            <w:sz w:val="16"/>
            <w:szCs w:val="16"/>
            <w:lang w:eastAsia="ru-RU"/>
          </w:rPr>
          <w:t>форме</w:t>
        </w:r>
      </w:hyperlink>
      <w:r w:rsidRPr="00E9320D">
        <w:rPr>
          <w:rFonts w:ascii="Times New Roman" w:hAnsi="Times New Roman"/>
          <w:sz w:val="16"/>
          <w:szCs w:val="16"/>
          <w:lang w:eastAsia="ru-RU"/>
        </w:rPr>
        <w:t xml:space="preserve"> и в </w:t>
      </w:r>
      <w:hyperlink r:id="rId15" w:history="1">
        <w:r w:rsidRPr="00E9320D">
          <w:rPr>
            <w:rFonts w:ascii="Times New Roman" w:hAnsi="Times New Roman"/>
            <w:sz w:val="16"/>
            <w:szCs w:val="16"/>
            <w:lang w:eastAsia="ru-RU"/>
          </w:rPr>
          <w:t>порядке</w:t>
        </w:r>
      </w:hyperlink>
      <w:r w:rsidRPr="00E9320D">
        <w:rPr>
          <w:rFonts w:ascii="Times New Roman" w:hAnsi="Times New Roman"/>
          <w:sz w:val="16"/>
          <w:szCs w:val="1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оказание помощи инвалидам в преодолении барьеров, мешающих получению ими услуг наравне с другими лицами.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 в здании предусматриваются места общественного пользования (туалеты);</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7) помещения приема граждан оборудованы информационными табличками с указанием:</w:t>
      </w:r>
    </w:p>
    <w:p w:rsidR="00464538" w:rsidRPr="00E9320D" w:rsidRDefault="00464538" w:rsidP="00E9320D">
      <w:pPr>
        <w:tabs>
          <w:tab w:val="left" w:pos="12"/>
          <w:tab w:val="left" w:pos="1019"/>
        </w:tabs>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наименования структурного подразделения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номера помещения;</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фамилии, имени, отчества и должности специалиста;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технического перерыва (при наличии);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11) на информационных стендах размещается следующая информация:</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справочная информация; </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22. Показатели доступности и качества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количество необходимых и достаточных посещений заявителем (представителем заявителя) администрации городского поселения город Чухлома Чухломского муниципального района Костромской области для получения муниципальной услуги не превышает 2 раз.</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Время общения с должностными лицами при предоставлении муниципальной услуги не должно превышать _5_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заявителю предоставляется информация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городского поселения город Чухлома Чухломского муниципального района Костромской области при подаче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соблюдение срока предоставления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 соблюдение сроков ожидания в очереди при предоставлении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3. Административные процедуры</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Состав, последовательность и сроки выполнения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i/>
          <w:color w:val="000000"/>
          <w:sz w:val="16"/>
          <w:szCs w:val="16"/>
          <w:lang w:eastAsia="ru-RU"/>
        </w:rPr>
      </w:pPr>
      <w:r w:rsidRPr="00E9320D">
        <w:rPr>
          <w:rFonts w:ascii="Times New Roman" w:hAnsi="Times New Roman"/>
          <w:bCs/>
          <w:color w:val="000000"/>
          <w:sz w:val="16"/>
          <w:szCs w:val="16"/>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bCs/>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24. Предоставление муниципальной услуги включает в себя следующие административные процедуры: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прием и регистрация документов;</w:t>
      </w:r>
    </w:p>
    <w:p w:rsidR="00464538" w:rsidRPr="00E9320D" w:rsidRDefault="00464538" w:rsidP="00E9320D">
      <w:pPr>
        <w:autoSpaceDE w:val="0"/>
        <w:autoSpaceDN w:val="0"/>
        <w:adjustRightInd w:val="0"/>
        <w:spacing w:after="0" w:line="240" w:lineRule="auto"/>
        <w:ind w:firstLine="708"/>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2) </w:t>
      </w:r>
      <w:r w:rsidRPr="00E9320D">
        <w:rPr>
          <w:rFonts w:ascii="Times New Roman" w:hAnsi="Times New Roman"/>
          <w:sz w:val="16"/>
          <w:szCs w:val="16"/>
          <w:lang w:eastAsia="ru-RU"/>
        </w:rPr>
        <w:t>рассмотрение документов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 принятие решения о предоставлении (об отказе в предоставлении)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выдача документов по результатам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25. Основанием для начала административной процедуры приема и регистрации документов является обращение заявителя (представителя заявителя) в </w:t>
      </w:r>
      <w:r w:rsidRPr="00E9320D">
        <w:rPr>
          <w:rFonts w:ascii="Times New Roman" w:hAnsi="Times New Roman"/>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посредством: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личного обращения с запросом и документами, необходимыми для предоставления муниципальной услуги в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color w:val="000000"/>
          <w:sz w:val="16"/>
          <w:szCs w:val="16"/>
          <w:lang w:eastAsia="ru-RU"/>
        </w:rPr>
        <w:t xml:space="preserve">2) почтового отправления запроса и документов, необходимых для предоставления муниципальной услуги в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b/>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color w:val="000000"/>
          <w:sz w:val="16"/>
          <w:szCs w:val="16"/>
          <w:lang w:eastAsia="ru-RU"/>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E9320D">
        <w:rPr>
          <w:rFonts w:ascii="Times New Roman" w:hAnsi="Times New Roman"/>
          <w:sz w:val="16"/>
          <w:szCs w:val="16"/>
          <w:lang w:eastAsia="ru-RU"/>
        </w:rPr>
        <w:t>при наличии технической возможности</w:t>
      </w:r>
      <w:r w:rsidRPr="00E9320D">
        <w:rPr>
          <w:rFonts w:ascii="Times New Roman" w:hAnsi="Times New Roman"/>
          <w:color w:val="000000"/>
          <w:sz w:val="16"/>
          <w:szCs w:val="16"/>
          <w:lang w:eastAsia="ru-RU"/>
        </w:rPr>
        <w:t>)</w:t>
      </w:r>
      <w:r w:rsidRPr="00E9320D">
        <w:rPr>
          <w:rFonts w:ascii="Times New Roman" w:hAnsi="Times New Roman"/>
          <w:i/>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26. При поступлении запроса </w:t>
      </w:r>
      <w:r w:rsidRPr="00E9320D">
        <w:rPr>
          <w:rFonts w:ascii="Times New Roman" w:hAnsi="Times New Roman"/>
          <w:i/>
          <w:color w:val="000000"/>
          <w:sz w:val="16"/>
          <w:szCs w:val="16"/>
          <w:lang w:eastAsia="ru-RU"/>
        </w:rPr>
        <w:t>специалист, ответственный за прием и регистрацию документов</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устанавливает предмет обращения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 при отсутствии у заявителя заполненного </w:t>
      </w:r>
      <w:r w:rsidRPr="00E9320D">
        <w:rPr>
          <w:rFonts w:ascii="Times New Roman" w:hAnsi="Times New Roman"/>
          <w:iCs/>
          <w:sz w:val="16"/>
          <w:szCs w:val="16"/>
          <w:lang w:eastAsia="ru-RU"/>
        </w:rPr>
        <w:t>запроса</w:t>
      </w:r>
      <w:r w:rsidRPr="00E9320D">
        <w:rPr>
          <w:rFonts w:ascii="Times New Roman" w:hAnsi="Times New Roman"/>
          <w:sz w:val="16"/>
          <w:szCs w:val="16"/>
          <w:lang w:eastAsia="ru-RU"/>
        </w:rPr>
        <w:t xml:space="preserve"> или неправильном его заполнении, помогает заявителю заполнить </w:t>
      </w:r>
      <w:r w:rsidRPr="00E9320D">
        <w:rPr>
          <w:rFonts w:ascii="Times New Roman" w:hAnsi="Times New Roman"/>
          <w:iCs/>
          <w:sz w:val="16"/>
          <w:szCs w:val="16"/>
          <w:lang w:eastAsia="ru-RU"/>
        </w:rPr>
        <w:t>запрос</w:t>
      </w:r>
      <w:r w:rsidRPr="00E9320D">
        <w:rPr>
          <w:rFonts w:ascii="Times New Roman" w:hAnsi="Times New Roman"/>
          <w:sz w:val="16"/>
          <w:szCs w:val="16"/>
          <w:lang w:eastAsia="ru-RU"/>
        </w:rPr>
        <w:t xml:space="preserve"> или заполняет его самостоятельно и представляет на подпись заявителю;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 xml:space="preserve">5) регистрирует поступление запроса в </w:t>
      </w:r>
      <w:r w:rsidRPr="00E9320D">
        <w:rPr>
          <w:rFonts w:ascii="Times New Roman" w:hAnsi="Times New Roman"/>
          <w:i/>
          <w:sz w:val="16"/>
          <w:szCs w:val="16"/>
          <w:lang w:eastAsia="ru-RU"/>
        </w:rPr>
        <w:t>Журнале регистрации заявлений</w:t>
      </w:r>
      <w:r w:rsidRPr="00E9320D">
        <w:rPr>
          <w:rFonts w:ascii="Times New Roman" w:hAnsi="Times New Roman"/>
          <w:sz w:val="16"/>
          <w:szCs w:val="16"/>
          <w:lang w:eastAsia="ru-RU"/>
        </w:rPr>
        <w:t>,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64538" w:rsidRPr="00E9320D" w:rsidRDefault="00464538" w:rsidP="00E9320D">
      <w:pPr>
        <w:spacing w:after="0" w:line="240" w:lineRule="auto"/>
        <w:ind w:firstLine="709"/>
        <w:jc w:val="both"/>
        <w:rPr>
          <w:rFonts w:ascii="Times New Roman" w:hAnsi="Times New Roman"/>
          <w:i/>
          <w:iCs/>
          <w:sz w:val="16"/>
          <w:szCs w:val="16"/>
          <w:lang w:eastAsia="ru-RU"/>
        </w:rPr>
      </w:pPr>
      <w:r w:rsidRPr="00E9320D">
        <w:rPr>
          <w:rFonts w:ascii="Times New Roman" w:hAnsi="Times New Roman"/>
          <w:iCs/>
          <w:sz w:val="16"/>
          <w:szCs w:val="16"/>
          <w:lang w:eastAsia="ru-RU"/>
        </w:rPr>
        <w:t xml:space="preserve">7) передает комплект документов </w:t>
      </w:r>
      <w:r w:rsidRPr="00E9320D">
        <w:rPr>
          <w:rFonts w:ascii="Times New Roman" w:hAnsi="Times New Roman"/>
          <w:i/>
          <w:iCs/>
          <w:sz w:val="16"/>
          <w:szCs w:val="16"/>
          <w:lang w:eastAsia="ru-RU"/>
        </w:rPr>
        <w:t>специалисту, ответственному за</w:t>
      </w:r>
      <w:r w:rsidRPr="00E9320D">
        <w:rPr>
          <w:rFonts w:ascii="Times New Roman" w:hAnsi="Times New Roman"/>
          <w:i/>
          <w:sz w:val="16"/>
          <w:szCs w:val="16"/>
          <w:lang w:eastAsia="ru-RU"/>
        </w:rPr>
        <w:t xml:space="preserve"> рассмотрение документов</w:t>
      </w:r>
      <w:r w:rsidRPr="00E9320D">
        <w:rPr>
          <w:rFonts w:ascii="Times New Roman" w:hAnsi="Times New Roman"/>
          <w:i/>
          <w:iCs/>
          <w:sz w:val="16"/>
          <w:szCs w:val="16"/>
          <w:lang w:eastAsia="ru-RU"/>
        </w:rPr>
        <w:t>.</w:t>
      </w:r>
    </w:p>
    <w:p w:rsidR="00464538" w:rsidRPr="00E9320D" w:rsidRDefault="00464538" w:rsidP="00E9320D">
      <w:pPr>
        <w:tabs>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27. Особенности приема запроса и документов (сведений), полученных от заявителя в форме электронного документа.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E9320D">
        <w:rPr>
          <w:rFonts w:ascii="Times New Roman" w:hAnsi="Times New Roman"/>
          <w:sz w:val="16"/>
          <w:szCs w:val="16"/>
          <w:vertAlign w:val="superscript"/>
          <w:lang w:eastAsia="ru-RU"/>
        </w:rPr>
        <w:footnoteReference w:id="3"/>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28. При поступлении запроса в электронной форме через РПГУ </w:t>
      </w:r>
      <w:r w:rsidRPr="00E9320D">
        <w:rPr>
          <w:rFonts w:ascii="Times New Roman" w:hAnsi="Times New Roman"/>
          <w:i/>
          <w:iCs/>
          <w:sz w:val="16"/>
          <w:szCs w:val="16"/>
          <w:lang w:eastAsia="ru-RU"/>
        </w:rPr>
        <w:t>специалист, ответственный за прием и регистрацию документов</w:t>
      </w:r>
      <w:r w:rsidRPr="00E9320D">
        <w:rPr>
          <w:rFonts w:ascii="Times New Roman" w:hAnsi="Times New Roman"/>
          <w:iCs/>
          <w:sz w:val="16"/>
          <w:szCs w:val="16"/>
          <w:lang w:eastAsia="ru-RU"/>
        </w:rPr>
        <w:t xml:space="preserve">, осуществляет </w:t>
      </w:r>
      <w:r w:rsidRPr="00E9320D">
        <w:rPr>
          <w:rFonts w:ascii="Times New Roman" w:hAnsi="Times New Roman"/>
          <w:sz w:val="16"/>
          <w:szCs w:val="16"/>
          <w:lang w:eastAsia="ru-RU"/>
        </w:rPr>
        <w:t>прием запроса и документов (сведений) с учетом следующих особенностей:</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iCs/>
          <w:sz w:val="16"/>
          <w:szCs w:val="16"/>
          <w:lang w:eastAsia="ru-RU"/>
        </w:rPr>
        <w:t xml:space="preserve">1) </w:t>
      </w:r>
      <w:r w:rsidRPr="00E9320D">
        <w:rPr>
          <w:rFonts w:ascii="Times New Roman" w:hAnsi="Times New Roman"/>
          <w:sz w:val="16"/>
          <w:szCs w:val="16"/>
          <w:lang w:eastAsia="ru-RU"/>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iCs/>
          <w:sz w:val="16"/>
          <w:szCs w:val="16"/>
          <w:lang w:eastAsia="ru-RU"/>
        </w:rPr>
        <w:t>оформляет запрос и электронные образы полученных от</w:t>
      </w:r>
      <w:r w:rsidRPr="00E9320D">
        <w:rPr>
          <w:rFonts w:ascii="Times New Roman" w:hAnsi="Times New Roman"/>
          <w:sz w:val="16"/>
          <w:szCs w:val="16"/>
          <w:lang w:eastAsia="ru-RU"/>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 городского поселения город Чухлома Чухломского муниципального района Костромской области;</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регистрирует запрос в </w:t>
      </w:r>
      <w:r w:rsidRPr="00E9320D">
        <w:rPr>
          <w:rFonts w:ascii="Times New Roman" w:hAnsi="Times New Roman"/>
          <w:i/>
          <w:sz w:val="16"/>
          <w:szCs w:val="16"/>
          <w:lang w:eastAsia="ru-RU"/>
        </w:rPr>
        <w:t>Журнале регистрации заявлений</w:t>
      </w:r>
      <w:r w:rsidRPr="00E9320D">
        <w:rPr>
          <w:rFonts w:ascii="Times New Roman" w:hAnsi="Times New Roman"/>
          <w:sz w:val="16"/>
          <w:szCs w:val="16"/>
          <w:lang w:eastAsia="ru-RU"/>
        </w:rPr>
        <w:t>.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городского поселения город Чухлома Чухломского муниципального района Костромской области, производится в следующий рабочий день;</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в</w:t>
      </w:r>
      <w:r w:rsidRPr="00E9320D">
        <w:rPr>
          <w:rFonts w:ascii="Times New Roman" w:hAnsi="Times New Roman"/>
          <w:iCs/>
          <w:sz w:val="16"/>
          <w:szCs w:val="16"/>
          <w:lang w:eastAsia="ru-RU"/>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E9320D">
        <w:rPr>
          <w:rFonts w:ascii="Times New Roman" w:hAnsi="Times New Roman"/>
          <w:i/>
          <w:iCs/>
          <w:sz w:val="16"/>
          <w:szCs w:val="16"/>
          <w:lang w:eastAsia="ru-RU"/>
        </w:rPr>
        <w:t>специалист, ответственный за прием и регистрацию документов</w:t>
      </w:r>
      <w:r w:rsidRPr="00E9320D">
        <w:rPr>
          <w:rFonts w:ascii="Times New Roman" w:hAnsi="Times New Roman"/>
          <w:iCs/>
          <w:sz w:val="16"/>
          <w:szCs w:val="16"/>
          <w:lang w:eastAsia="ru-RU"/>
        </w:rPr>
        <w:t xml:space="preserve">, в день завершения проведения такой проверки осуществляет подготовку проекта </w:t>
      </w:r>
      <w:r w:rsidRPr="00E9320D">
        <w:rPr>
          <w:rFonts w:ascii="Times New Roman" w:hAnsi="Times New Roman"/>
          <w:i/>
          <w:iCs/>
          <w:sz w:val="16"/>
          <w:szCs w:val="16"/>
          <w:lang w:eastAsia="ru-RU"/>
        </w:rPr>
        <w:t>письма</w:t>
      </w:r>
      <w:r w:rsidRPr="00E9320D">
        <w:rPr>
          <w:rFonts w:ascii="Times New Roman" w:hAnsi="Times New Roman"/>
          <w:iCs/>
          <w:sz w:val="16"/>
          <w:szCs w:val="16"/>
          <w:lang w:eastAsia="ru-RU"/>
        </w:rPr>
        <w:t xml:space="preserve"> </w:t>
      </w:r>
      <w:r w:rsidRPr="00E9320D">
        <w:rPr>
          <w:rFonts w:ascii="Times New Roman" w:hAnsi="Times New Roman"/>
          <w:i/>
          <w:sz w:val="16"/>
          <w:szCs w:val="16"/>
          <w:lang w:eastAsia="ru-RU"/>
        </w:rPr>
        <w:t>об отказе в предоставлении муниципальной услуги</w:t>
      </w:r>
      <w:r w:rsidRPr="00E9320D">
        <w:rPr>
          <w:rFonts w:ascii="Times New Roman" w:hAnsi="Times New Roman"/>
          <w:sz w:val="16"/>
          <w:szCs w:val="16"/>
          <w:lang w:eastAsia="ru-RU"/>
        </w:rPr>
        <w:t xml:space="preserve"> и передает его главе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 xml:space="preserve"> для принятия решения.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sz w:val="16"/>
          <w:szCs w:val="16"/>
          <w:lang w:eastAsia="ru-RU"/>
        </w:rPr>
      </w:pPr>
      <w:r w:rsidRPr="00E9320D">
        <w:rPr>
          <w:rFonts w:ascii="Times New Roman" w:hAnsi="Times New Roman"/>
          <w:i/>
          <w:iCs/>
          <w:sz w:val="16"/>
          <w:szCs w:val="16"/>
          <w:lang w:eastAsia="ru-RU"/>
        </w:rPr>
        <w:t>Письмо</w:t>
      </w:r>
      <w:r w:rsidRPr="00E9320D">
        <w:rPr>
          <w:rFonts w:ascii="Times New Roman" w:hAnsi="Times New Roman"/>
          <w:iCs/>
          <w:sz w:val="16"/>
          <w:szCs w:val="16"/>
          <w:lang w:eastAsia="ru-RU"/>
        </w:rPr>
        <w:t xml:space="preserve"> </w:t>
      </w:r>
      <w:r w:rsidRPr="00E9320D">
        <w:rPr>
          <w:rFonts w:ascii="Times New Roman" w:hAnsi="Times New Roman"/>
          <w:i/>
          <w:sz w:val="16"/>
          <w:szCs w:val="16"/>
          <w:lang w:eastAsia="ru-RU"/>
        </w:rPr>
        <w:t>об отказе в предоставлении муниципальной услуги</w:t>
      </w:r>
      <w:r w:rsidRPr="00E9320D">
        <w:rPr>
          <w:rFonts w:ascii="Times New Roman" w:hAnsi="Times New Roman"/>
          <w:sz w:val="16"/>
          <w:szCs w:val="16"/>
          <w:lang w:eastAsia="ru-RU"/>
        </w:rPr>
        <w:t xml:space="preserve"> </w:t>
      </w:r>
      <w:r w:rsidRPr="00E9320D">
        <w:rPr>
          <w:rFonts w:ascii="Times New Roman" w:hAnsi="Times New Roman"/>
          <w:iCs/>
          <w:sz w:val="16"/>
          <w:szCs w:val="16"/>
          <w:lang w:eastAsia="ru-RU"/>
        </w:rPr>
        <w:t xml:space="preserve">подписывается усиленной квалифицированной электронной подписью </w:t>
      </w:r>
      <w:r w:rsidRPr="00E9320D">
        <w:rPr>
          <w:rFonts w:ascii="Times New Roman" w:hAnsi="Times New Roman"/>
          <w:sz w:val="16"/>
          <w:szCs w:val="16"/>
          <w:lang w:eastAsia="ru-RU"/>
        </w:rPr>
        <w:t>главы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 xml:space="preserve"> и направляется по адресу электронной почты заявителя (представителя заявителя).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E9320D">
        <w:rPr>
          <w:rFonts w:ascii="Times New Roman" w:hAnsi="Times New Roman"/>
          <w:i/>
          <w:iCs/>
          <w:sz w:val="16"/>
          <w:szCs w:val="16"/>
          <w:lang w:eastAsia="ru-RU"/>
        </w:rPr>
        <w:t xml:space="preserve">специалиста, ответственного за прием и регистрацию документов </w:t>
      </w:r>
      <w:r w:rsidRPr="00E9320D">
        <w:rPr>
          <w:rFonts w:ascii="Times New Roman" w:hAnsi="Times New Roman"/>
          <w:sz w:val="16"/>
          <w:szCs w:val="16"/>
          <w:lang w:eastAsia="ru-RU"/>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6) передает </w:t>
      </w:r>
      <w:r w:rsidRPr="00E9320D">
        <w:rPr>
          <w:rFonts w:ascii="Times New Roman" w:hAnsi="Times New Roman"/>
          <w:i/>
          <w:sz w:val="16"/>
          <w:szCs w:val="16"/>
          <w:lang w:eastAsia="ru-RU"/>
        </w:rPr>
        <w:t>специалисту, ответственному за рассмотрение документов</w:t>
      </w:r>
      <w:r w:rsidRPr="00E9320D">
        <w:rPr>
          <w:rFonts w:ascii="Times New Roman" w:hAnsi="Times New Roman"/>
          <w:sz w:val="16"/>
          <w:szCs w:val="16"/>
          <w:lang w:eastAsia="ru-RU"/>
        </w:rPr>
        <w:t>, зарегистрированный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исполнения административной процедуры – не позднее 1 рабочего дня, следующего за днем получения запроса</w:t>
      </w:r>
      <w:r w:rsidRPr="00E9320D">
        <w:rPr>
          <w:rFonts w:ascii="Times New Roman" w:hAnsi="Times New Roman"/>
          <w:sz w:val="16"/>
          <w:szCs w:val="16"/>
          <w:vertAlign w:val="superscript"/>
          <w:lang w:eastAsia="ru-RU"/>
        </w:rPr>
        <w:footnoteReference w:id="4"/>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29. Результатом исполнения административной процедуры является прием и регистрация в </w:t>
      </w:r>
      <w:r w:rsidRPr="00E9320D">
        <w:rPr>
          <w:rFonts w:ascii="Times New Roman" w:hAnsi="Times New Roman"/>
          <w:i/>
          <w:sz w:val="16"/>
          <w:szCs w:val="16"/>
          <w:lang w:eastAsia="ru-RU"/>
        </w:rPr>
        <w:t>Журнале регистрации заявлений</w:t>
      </w:r>
      <w:r w:rsidRPr="00E9320D">
        <w:rPr>
          <w:rFonts w:ascii="Times New Roman" w:hAnsi="Times New Roman"/>
          <w:sz w:val="16"/>
          <w:szCs w:val="16"/>
          <w:lang w:eastAsia="ru-RU"/>
        </w:rPr>
        <w:t xml:space="preserve"> </w:t>
      </w:r>
      <w:r w:rsidRPr="00E9320D">
        <w:rPr>
          <w:rFonts w:ascii="Times New Roman" w:hAnsi="Times New Roman"/>
          <w:iCs/>
          <w:color w:val="000000"/>
          <w:sz w:val="16"/>
          <w:szCs w:val="16"/>
          <w:lang w:eastAsia="ru-RU"/>
        </w:rPr>
        <w:t>запроса</w:t>
      </w:r>
      <w:r w:rsidRPr="00E9320D">
        <w:rPr>
          <w:rFonts w:ascii="Times New Roman" w:hAnsi="Times New Roman"/>
          <w:sz w:val="16"/>
          <w:szCs w:val="16"/>
          <w:lang w:eastAsia="ru-RU"/>
        </w:rPr>
        <w:t xml:space="preserve"> о предоставлении муниципальной услуги с прилагаемыми к нему документами и передача их </w:t>
      </w:r>
      <w:r w:rsidRPr="00E9320D">
        <w:rPr>
          <w:rFonts w:ascii="Times New Roman" w:hAnsi="Times New Roman"/>
          <w:i/>
          <w:sz w:val="16"/>
          <w:szCs w:val="16"/>
          <w:lang w:eastAsia="ru-RU"/>
        </w:rPr>
        <w:t>специалисту, ответственному за рассмотрение документов</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_10_</w:t>
      </w:r>
      <w:r w:rsidRPr="00E9320D">
        <w:rPr>
          <w:rFonts w:ascii="Times New Roman" w:hAnsi="Times New Roman"/>
          <w:iCs/>
          <w:sz w:val="16"/>
          <w:szCs w:val="16"/>
          <w:lang w:eastAsia="ru-RU"/>
        </w:rPr>
        <w:t xml:space="preserve"> минут</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w:t>
      </w:r>
      <w:r w:rsidRPr="00E9320D">
        <w:rPr>
          <w:rFonts w:ascii="Times New Roman" w:hAnsi="Times New Roman"/>
          <w:iCs/>
          <w:sz w:val="16"/>
          <w:szCs w:val="16"/>
          <w:lang w:eastAsia="ru-RU"/>
        </w:rPr>
        <w:t xml:space="preserve"> _1__ день.</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30. Основанием для начала административной процедуры рассмотрения документов заявителя является получение </w:t>
      </w:r>
      <w:r w:rsidRPr="00E9320D">
        <w:rPr>
          <w:rFonts w:ascii="Times New Roman" w:hAnsi="Times New Roman"/>
          <w:i/>
          <w:sz w:val="16"/>
          <w:szCs w:val="16"/>
          <w:lang w:eastAsia="ru-RU"/>
        </w:rPr>
        <w:t>специалистом, ответственным за рассмотрение документов,</w:t>
      </w:r>
      <w:r w:rsidRPr="00E9320D">
        <w:rPr>
          <w:rFonts w:ascii="Times New Roman" w:hAnsi="Times New Roman"/>
          <w:sz w:val="16"/>
          <w:szCs w:val="16"/>
          <w:lang w:eastAsia="ru-RU"/>
        </w:rPr>
        <w:t xml:space="preserve"> комплекта</w:t>
      </w:r>
      <w:r w:rsidRPr="00E9320D">
        <w:rPr>
          <w:rFonts w:ascii="Times New Roman" w:hAnsi="Times New Roman"/>
          <w:color w:val="000000"/>
          <w:sz w:val="16"/>
          <w:szCs w:val="16"/>
          <w:lang w:eastAsia="ru-RU"/>
        </w:rPr>
        <w:t xml:space="preserve"> документов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31. </w:t>
      </w:r>
      <w:r w:rsidRPr="00E9320D">
        <w:rPr>
          <w:rFonts w:ascii="Times New Roman" w:hAnsi="Times New Roman"/>
          <w:i/>
          <w:color w:val="000000"/>
          <w:sz w:val="16"/>
          <w:szCs w:val="16"/>
          <w:lang w:eastAsia="ru-RU"/>
        </w:rPr>
        <w:t xml:space="preserve">Специалист, ответственный за </w:t>
      </w:r>
      <w:r w:rsidRPr="00E9320D">
        <w:rPr>
          <w:rFonts w:ascii="Times New Roman" w:hAnsi="Times New Roman"/>
          <w:i/>
          <w:sz w:val="16"/>
          <w:szCs w:val="16"/>
          <w:lang w:eastAsia="ru-RU"/>
        </w:rPr>
        <w:t>рассмотрение документов</w:t>
      </w:r>
      <w:r w:rsidRPr="00E9320D">
        <w:rPr>
          <w:rFonts w:ascii="Times New Roman" w:hAnsi="Times New Roman"/>
          <w:color w:val="000000"/>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2) </w:t>
      </w:r>
      <w:r w:rsidRPr="00E9320D">
        <w:rPr>
          <w:rFonts w:ascii="Times New Roman" w:hAnsi="Times New Roman"/>
          <w:sz w:val="16"/>
          <w:szCs w:val="16"/>
          <w:lang w:eastAsia="ru-RU"/>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 устанавливает наличие либо отсутствие в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запрашиваемой заявителем (представителем заявителя) информации.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32. При отсутствии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w:t>
      </w:r>
      <w:r w:rsidRPr="00E9320D">
        <w:rPr>
          <w:rFonts w:ascii="Times New Roman" w:hAnsi="Times New Roman"/>
          <w:i/>
          <w:color w:val="000000"/>
          <w:sz w:val="16"/>
          <w:szCs w:val="16"/>
          <w:lang w:eastAsia="ru-RU"/>
        </w:rPr>
        <w:t xml:space="preserve">специалист, ответственный за </w:t>
      </w:r>
      <w:r w:rsidRPr="00E9320D">
        <w:rPr>
          <w:rFonts w:ascii="Times New Roman" w:hAnsi="Times New Roman"/>
          <w:i/>
          <w:sz w:val="16"/>
          <w:szCs w:val="16"/>
          <w:lang w:eastAsia="ru-RU"/>
        </w:rPr>
        <w:t>рассмотрение документов</w:t>
      </w:r>
      <w:r w:rsidRPr="00E9320D">
        <w:rPr>
          <w:rFonts w:ascii="Times New Roman" w:hAnsi="Times New Roman"/>
          <w:i/>
          <w:color w:val="000000"/>
          <w:sz w:val="16"/>
          <w:szCs w:val="16"/>
          <w:lang w:eastAsia="ru-RU"/>
        </w:rPr>
        <w:t>,</w:t>
      </w:r>
      <w:r w:rsidRPr="00E9320D">
        <w:rPr>
          <w:rFonts w:ascii="Times New Roman" w:hAnsi="Times New Roman"/>
          <w:color w:val="000000"/>
          <w:sz w:val="16"/>
          <w:szCs w:val="16"/>
          <w:lang w:eastAsia="ru-RU"/>
        </w:rPr>
        <w:t xml:space="preserve"> осуществляет подготовку проекта </w:t>
      </w:r>
      <w:r w:rsidRPr="00E9320D">
        <w:rPr>
          <w:rFonts w:ascii="Times New Roman" w:hAnsi="Times New Roman"/>
          <w:sz w:val="16"/>
          <w:szCs w:val="16"/>
          <w:lang w:eastAsia="ru-RU"/>
        </w:rPr>
        <w:t>справки по предметам ведения органов местного самоуправления;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33. При наличии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w:t>
      </w:r>
      <w:r w:rsidRPr="00E9320D">
        <w:rPr>
          <w:rFonts w:ascii="Times New Roman" w:hAnsi="Times New Roman"/>
          <w:i/>
          <w:color w:val="000000"/>
          <w:sz w:val="16"/>
          <w:szCs w:val="16"/>
          <w:lang w:eastAsia="ru-RU"/>
        </w:rPr>
        <w:t xml:space="preserve">специалист, ответственный за </w:t>
      </w:r>
      <w:r w:rsidRPr="00E9320D">
        <w:rPr>
          <w:rFonts w:ascii="Times New Roman" w:hAnsi="Times New Roman"/>
          <w:i/>
          <w:sz w:val="16"/>
          <w:szCs w:val="16"/>
          <w:lang w:eastAsia="ru-RU"/>
        </w:rPr>
        <w:t>рассмотрение документов</w:t>
      </w:r>
      <w:r w:rsidRPr="00E9320D">
        <w:rPr>
          <w:rFonts w:ascii="Times New Roman" w:hAnsi="Times New Roman"/>
          <w:color w:val="000000"/>
          <w:sz w:val="16"/>
          <w:szCs w:val="16"/>
          <w:lang w:eastAsia="ru-RU"/>
        </w:rPr>
        <w:t xml:space="preserve">, осуществляет подготовку </w:t>
      </w:r>
      <w:r w:rsidRPr="00E9320D">
        <w:rPr>
          <w:rFonts w:ascii="Times New Roman" w:hAnsi="Times New Roman"/>
          <w:sz w:val="16"/>
          <w:szCs w:val="16"/>
          <w:lang w:eastAsia="ru-RU"/>
        </w:rPr>
        <w:t>проекта</w:t>
      </w:r>
      <w:r w:rsidRPr="00E9320D">
        <w:rPr>
          <w:rFonts w:ascii="Times New Roman" w:hAnsi="Times New Roman"/>
          <w:i/>
          <w:sz w:val="16"/>
          <w:szCs w:val="16"/>
          <w:lang w:eastAsia="ru-RU"/>
        </w:rPr>
        <w:t xml:space="preserve"> письма об отказе в предоставлении муниципальной услуги</w:t>
      </w:r>
      <w:r w:rsidRPr="00E9320D">
        <w:rPr>
          <w:rFonts w:ascii="Times New Roman" w:hAnsi="Times New Roman"/>
          <w:sz w:val="16"/>
          <w:szCs w:val="16"/>
          <w:lang w:eastAsia="ru-RU"/>
        </w:rPr>
        <w:t xml:space="preserve"> с указанием оснований отказа.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34. </w:t>
      </w:r>
      <w:r w:rsidRPr="00E9320D">
        <w:rPr>
          <w:rFonts w:ascii="Times New Roman" w:hAnsi="Times New Roman"/>
          <w:i/>
          <w:color w:val="000000"/>
          <w:sz w:val="16"/>
          <w:szCs w:val="16"/>
          <w:lang w:eastAsia="ru-RU"/>
        </w:rPr>
        <w:t xml:space="preserve">Специалист, ответственный за </w:t>
      </w:r>
      <w:r w:rsidRPr="00E9320D">
        <w:rPr>
          <w:rFonts w:ascii="Times New Roman" w:hAnsi="Times New Roman"/>
          <w:i/>
          <w:sz w:val="16"/>
          <w:szCs w:val="16"/>
          <w:lang w:eastAsia="ru-RU"/>
        </w:rPr>
        <w:t>рассмотрение документов</w:t>
      </w:r>
      <w:r w:rsidRPr="00E9320D">
        <w:rPr>
          <w:rFonts w:ascii="Times New Roman" w:hAnsi="Times New Roman"/>
          <w:color w:val="000000"/>
          <w:sz w:val="16"/>
          <w:szCs w:val="16"/>
          <w:lang w:eastAsia="ru-RU"/>
        </w:rPr>
        <w:t xml:space="preserve">, проводит согласование проекта </w:t>
      </w:r>
      <w:r w:rsidRPr="00E9320D">
        <w:rPr>
          <w:rFonts w:ascii="Times New Roman" w:hAnsi="Times New Roman"/>
          <w:sz w:val="16"/>
          <w:szCs w:val="16"/>
          <w:lang w:eastAsia="ru-RU"/>
        </w:rPr>
        <w:t xml:space="preserve">справки по предметам ведения органов местного самоуправления либо проекта </w:t>
      </w:r>
      <w:r w:rsidRPr="00E9320D">
        <w:rPr>
          <w:rFonts w:ascii="Times New Roman" w:hAnsi="Times New Roman"/>
          <w:i/>
          <w:sz w:val="16"/>
          <w:szCs w:val="16"/>
          <w:lang w:eastAsia="ru-RU"/>
        </w:rPr>
        <w:t>письма об отказе в предоставлении муниципальной услуги</w:t>
      </w:r>
      <w:r w:rsidRPr="00E9320D">
        <w:rPr>
          <w:rFonts w:ascii="Times New Roman" w:hAnsi="Times New Roman"/>
          <w:color w:val="000000"/>
          <w:sz w:val="16"/>
          <w:szCs w:val="16"/>
          <w:lang w:eastAsia="ru-RU"/>
        </w:rPr>
        <w:t xml:space="preserve"> в порядке делопроизводства, установленного в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 xml:space="preserve">, </w:t>
      </w:r>
      <w:r w:rsidRPr="00E9320D">
        <w:rPr>
          <w:rFonts w:ascii="Times New Roman" w:hAnsi="Times New Roman"/>
          <w:color w:val="000000"/>
          <w:sz w:val="16"/>
          <w:szCs w:val="16"/>
          <w:lang w:eastAsia="ru-RU"/>
        </w:rPr>
        <w:t>и передает проекты актов</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и комплект документов главе</w:t>
      </w:r>
      <w:r w:rsidRPr="00E9320D">
        <w:rPr>
          <w:rFonts w:ascii="Times New Roman" w:hAnsi="Times New Roman"/>
          <w:sz w:val="16"/>
          <w:szCs w:val="16"/>
          <w:lang w:eastAsia="ru-RU"/>
        </w:rPr>
        <w:t xml:space="preserve">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для принятия решения.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color w:val="000000"/>
          <w:sz w:val="16"/>
          <w:szCs w:val="16"/>
          <w:lang w:eastAsia="ru-RU"/>
        </w:rPr>
      </w:pPr>
      <w:r w:rsidRPr="00E9320D">
        <w:rPr>
          <w:rFonts w:ascii="Times New Roman" w:hAnsi="Times New Roman"/>
          <w:color w:val="000000"/>
          <w:sz w:val="16"/>
          <w:szCs w:val="16"/>
          <w:lang w:eastAsia="ru-RU"/>
        </w:rPr>
        <w:t xml:space="preserve">35. Результатом исполнения административной процедуры является подготовка проекта </w:t>
      </w:r>
      <w:r w:rsidRPr="00E9320D">
        <w:rPr>
          <w:rFonts w:ascii="Times New Roman" w:hAnsi="Times New Roman"/>
          <w:sz w:val="16"/>
          <w:szCs w:val="16"/>
          <w:lang w:eastAsia="ru-RU"/>
        </w:rPr>
        <w:t xml:space="preserve">справки по предметам ведения органов местного самоуправления либо проекта </w:t>
      </w:r>
      <w:r w:rsidRPr="00E9320D">
        <w:rPr>
          <w:rFonts w:ascii="Times New Roman" w:hAnsi="Times New Roman"/>
          <w:i/>
          <w:sz w:val="16"/>
          <w:szCs w:val="16"/>
          <w:lang w:eastAsia="ru-RU"/>
        </w:rPr>
        <w:t>письма об отказе в предоставлении муниципальной услуги</w:t>
      </w:r>
      <w:r w:rsidRPr="00E9320D">
        <w:rPr>
          <w:rFonts w:ascii="Times New Roman" w:hAnsi="Times New Roman"/>
          <w:color w:val="000000"/>
          <w:sz w:val="16"/>
          <w:szCs w:val="16"/>
          <w:lang w:eastAsia="ru-RU"/>
        </w:rPr>
        <w:t xml:space="preserve"> и передача их с комплектом документов заявителя главе </w:t>
      </w:r>
      <w:r w:rsidRPr="00E9320D">
        <w:rPr>
          <w:rFonts w:ascii="Times New Roman" w:hAnsi="Times New Roman"/>
          <w:sz w:val="16"/>
          <w:szCs w:val="16"/>
          <w:lang w:eastAsia="ru-RU"/>
        </w:rPr>
        <w:t>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Максимальный срок выполнения административных действий составляет </w:t>
      </w:r>
      <w:r w:rsidRPr="00E9320D">
        <w:rPr>
          <w:rFonts w:ascii="Times New Roman" w:hAnsi="Times New Roman"/>
          <w:iCs/>
          <w:sz w:val="16"/>
          <w:szCs w:val="16"/>
          <w:lang w:eastAsia="ru-RU"/>
        </w:rPr>
        <w:t>_8__ часов</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выполнения административной процедуры составляет _3__</w:t>
      </w:r>
      <w:r w:rsidRPr="00E9320D">
        <w:rPr>
          <w:rFonts w:ascii="Times New Roman" w:hAnsi="Times New Roman"/>
          <w:iCs/>
          <w:sz w:val="16"/>
          <w:szCs w:val="16"/>
          <w:lang w:eastAsia="ru-RU"/>
        </w:rPr>
        <w:t xml:space="preserve"> дня</w:t>
      </w:r>
      <w:r w:rsidRPr="00E9320D">
        <w:rPr>
          <w:rFonts w:ascii="Times New Roman" w:hAnsi="Times New Roman"/>
          <w:sz w:val="16"/>
          <w:szCs w:val="16"/>
          <w:lang w:eastAsia="ru-RU"/>
        </w:rPr>
        <w:t xml:space="preserve">.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36. </w:t>
      </w:r>
      <w:r w:rsidRPr="00E9320D">
        <w:rPr>
          <w:rFonts w:ascii="Times New Roman" w:hAnsi="Times New Roman"/>
          <w:sz w:val="16"/>
          <w:szCs w:val="16"/>
          <w:lang w:eastAsia="ru-RU"/>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iCs/>
          <w:sz w:val="16"/>
          <w:szCs w:val="16"/>
          <w:lang w:eastAsia="ru-RU"/>
        </w:rPr>
        <w:t>проекта</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 xml:space="preserve">справки по предметам ведения органов местного самоуправления либо проекта </w:t>
      </w:r>
      <w:r w:rsidRPr="00E9320D">
        <w:rPr>
          <w:rFonts w:ascii="Times New Roman" w:hAnsi="Times New Roman"/>
          <w:i/>
          <w:sz w:val="16"/>
          <w:szCs w:val="16"/>
          <w:lang w:eastAsia="ru-RU"/>
        </w:rPr>
        <w:t>письма об отказе в предоставлении муниципальной услуги</w:t>
      </w:r>
      <w:r w:rsidRPr="00E9320D">
        <w:rPr>
          <w:rFonts w:ascii="Times New Roman" w:hAnsi="Times New Roman"/>
          <w:color w:val="000000"/>
          <w:sz w:val="16"/>
          <w:szCs w:val="16"/>
          <w:lang w:eastAsia="ru-RU"/>
        </w:rPr>
        <w:t xml:space="preserve"> и комплекта документов</w:t>
      </w:r>
      <w:r w:rsidRPr="00E9320D">
        <w:rPr>
          <w:rFonts w:ascii="Times New Roman" w:hAnsi="Times New Roman"/>
          <w:sz w:val="16"/>
          <w:szCs w:val="16"/>
          <w:lang w:eastAsia="ru-RU"/>
        </w:rPr>
        <w:t xml:space="preserve"> заявителя.</w:t>
      </w:r>
    </w:p>
    <w:p w:rsidR="00464538" w:rsidRPr="00E9320D" w:rsidRDefault="00464538" w:rsidP="00E9320D">
      <w:pPr>
        <w:tabs>
          <w:tab w:val="num" w:pos="70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37. Глава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определяет правомерность предоставления справки по предметам ведения органов местного самоуправления.</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38. Если проекты документов, указанные в пункте 36 настоящего административного регламента, не соответствуют законодательству, глава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64538" w:rsidRPr="00E9320D" w:rsidRDefault="00464538" w:rsidP="00E9320D">
      <w:pPr>
        <w:spacing w:after="0" w:line="240" w:lineRule="auto"/>
        <w:ind w:firstLine="709"/>
        <w:jc w:val="both"/>
        <w:rPr>
          <w:rFonts w:ascii="Times New Roman" w:hAnsi="Times New Roman"/>
          <w:i/>
          <w:sz w:val="16"/>
          <w:szCs w:val="16"/>
          <w:u w:val="single"/>
          <w:lang w:eastAsia="ru-RU"/>
        </w:rPr>
      </w:pPr>
      <w:r w:rsidRPr="00E9320D">
        <w:rPr>
          <w:rFonts w:ascii="Times New Roman" w:hAnsi="Times New Roman"/>
          <w:sz w:val="16"/>
          <w:szCs w:val="16"/>
          <w:lang w:eastAsia="ru-RU"/>
        </w:rPr>
        <w:t>39. В случае соответствия действующему законодательству проектов документов, указанные в пункте 36 настоящего административного регламента, глава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1) подписывает их и заверяет печатью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u w:val="single"/>
          <w:lang w:eastAsia="ru-RU"/>
        </w:rPr>
        <w:t>;</w:t>
      </w:r>
    </w:p>
    <w:p w:rsidR="00464538" w:rsidRPr="00E9320D" w:rsidRDefault="00464538" w:rsidP="00E9320D">
      <w:pPr>
        <w:tabs>
          <w:tab w:val="left" w:pos="-2268"/>
        </w:tabs>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 xml:space="preserve">2) передает комплект документов заявителя </w:t>
      </w:r>
      <w:r w:rsidRPr="00E9320D">
        <w:rPr>
          <w:rFonts w:ascii="Times New Roman" w:hAnsi="Times New Roman"/>
          <w:i/>
          <w:sz w:val="16"/>
          <w:szCs w:val="16"/>
          <w:lang w:eastAsia="ru-RU"/>
        </w:rPr>
        <w:t>специалисту, ответственному за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40. Результатом исполнения административной процедуры является принятие </w:t>
      </w:r>
      <w:r w:rsidRPr="00E9320D">
        <w:rPr>
          <w:rFonts w:ascii="Times New Roman" w:hAnsi="Times New Roman"/>
          <w:sz w:val="16"/>
          <w:szCs w:val="16"/>
          <w:lang w:eastAsia="ru-RU"/>
        </w:rPr>
        <w:t xml:space="preserve">решения о предоставлении (об отказе в предоставлении) муниципальной услуги </w:t>
      </w:r>
      <w:r w:rsidRPr="00E9320D">
        <w:rPr>
          <w:rFonts w:ascii="Times New Roman" w:hAnsi="Times New Roman"/>
          <w:color w:val="000000"/>
          <w:sz w:val="16"/>
          <w:szCs w:val="16"/>
          <w:lang w:eastAsia="ru-RU"/>
        </w:rPr>
        <w:t xml:space="preserve">и передача </w:t>
      </w:r>
      <w:r w:rsidRPr="00E9320D">
        <w:rPr>
          <w:rFonts w:ascii="Times New Roman" w:hAnsi="Times New Roman"/>
          <w:sz w:val="16"/>
          <w:szCs w:val="16"/>
          <w:lang w:eastAsia="ru-RU"/>
        </w:rPr>
        <w:t xml:space="preserve">справки по предметам ведения органов местного самоуправления либо проекта </w:t>
      </w:r>
      <w:r w:rsidRPr="00E9320D">
        <w:rPr>
          <w:rFonts w:ascii="Times New Roman" w:hAnsi="Times New Roman"/>
          <w:i/>
          <w:sz w:val="16"/>
          <w:szCs w:val="16"/>
          <w:lang w:eastAsia="ru-RU"/>
        </w:rPr>
        <w:t>письма об отказе в предоставлении муниципальной услуги</w:t>
      </w:r>
      <w:r w:rsidRPr="00E9320D">
        <w:rPr>
          <w:rFonts w:ascii="Times New Roman" w:hAnsi="Times New Roman"/>
          <w:color w:val="000000"/>
          <w:sz w:val="16"/>
          <w:szCs w:val="16"/>
          <w:lang w:eastAsia="ru-RU"/>
        </w:rPr>
        <w:t xml:space="preserve"> и комплекта документов заявителя </w:t>
      </w:r>
      <w:r w:rsidRPr="00E9320D">
        <w:rPr>
          <w:rFonts w:ascii="Times New Roman" w:hAnsi="Times New Roman"/>
          <w:i/>
          <w:color w:val="000000"/>
          <w:sz w:val="16"/>
          <w:szCs w:val="16"/>
          <w:lang w:eastAsia="ru-RU"/>
        </w:rPr>
        <w:t>специалисту, ответственному за выдачу документов</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выполнения административных действий составляет _1__ час.</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выполнения административной процедуры составляет _1_</w:t>
      </w:r>
      <w:r w:rsidRPr="00E9320D">
        <w:rPr>
          <w:rFonts w:ascii="Times New Roman" w:hAnsi="Times New Roman"/>
          <w:iCs/>
          <w:sz w:val="16"/>
          <w:szCs w:val="16"/>
          <w:lang w:eastAsia="ru-RU"/>
        </w:rPr>
        <w:t xml:space="preserve"> день</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41.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E9320D">
        <w:rPr>
          <w:rFonts w:ascii="Times New Roman" w:hAnsi="Times New Roman"/>
          <w:i/>
          <w:sz w:val="16"/>
          <w:szCs w:val="16"/>
          <w:lang w:eastAsia="ru-RU"/>
        </w:rPr>
        <w:t>специалистом, ответственным за выдачу документов</w:t>
      </w:r>
      <w:r w:rsidRPr="00E9320D">
        <w:rPr>
          <w:rFonts w:ascii="Times New Roman" w:hAnsi="Times New Roman"/>
          <w:sz w:val="16"/>
          <w:szCs w:val="16"/>
          <w:lang w:eastAsia="ru-RU"/>
        </w:rPr>
        <w:t>, комплекта документов заявителя.</w:t>
      </w:r>
    </w:p>
    <w:p w:rsidR="00464538" w:rsidRPr="00E9320D" w:rsidRDefault="00464538" w:rsidP="00E9320D">
      <w:pPr>
        <w:spacing w:after="0" w:line="240" w:lineRule="auto"/>
        <w:ind w:firstLine="709"/>
        <w:jc w:val="both"/>
        <w:rPr>
          <w:rFonts w:ascii="Times New Roman" w:hAnsi="Times New Roman"/>
          <w:i/>
          <w:sz w:val="16"/>
          <w:szCs w:val="16"/>
          <w:u w:val="single"/>
          <w:lang w:eastAsia="ru-RU"/>
        </w:rPr>
      </w:pPr>
      <w:r w:rsidRPr="00E9320D">
        <w:rPr>
          <w:rFonts w:ascii="Times New Roman" w:hAnsi="Times New Roman"/>
          <w:sz w:val="16"/>
          <w:szCs w:val="16"/>
          <w:lang w:eastAsia="ru-RU"/>
        </w:rPr>
        <w:t xml:space="preserve">42. </w:t>
      </w:r>
      <w:r w:rsidRPr="00E9320D">
        <w:rPr>
          <w:rFonts w:ascii="Times New Roman" w:hAnsi="Times New Roman"/>
          <w:i/>
          <w:sz w:val="16"/>
          <w:szCs w:val="16"/>
          <w:lang w:eastAsia="ru-RU"/>
        </w:rPr>
        <w:t>Специалист, ответственный за выдачу документов</w:t>
      </w:r>
      <w:r w:rsidRPr="00E9320D">
        <w:rPr>
          <w:rFonts w:ascii="Times New Roman" w:hAnsi="Times New Roman"/>
          <w:sz w:val="16"/>
          <w:szCs w:val="16"/>
          <w:lang w:eastAsia="ru-RU"/>
        </w:rPr>
        <w:t>, в зависимости от способа обращения и получения результатов муниципальной услуги, избранных заявителем (представителем заявителя):</w:t>
      </w:r>
    </w:p>
    <w:p w:rsidR="00464538" w:rsidRPr="00E9320D" w:rsidRDefault="00464538" w:rsidP="00E9320D">
      <w:pPr>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 xml:space="preserve">1) регистрирует документ о предоставлении (об отказе в предоставлении) муниципальной услуги </w:t>
      </w:r>
      <w:r w:rsidRPr="00E9320D">
        <w:rPr>
          <w:rFonts w:ascii="Times New Roman" w:hAnsi="Times New Roman"/>
          <w:i/>
          <w:sz w:val="16"/>
          <w:szCs w:val="16"/>
          <w:lang w:eastAsia="ru-RU"/>
        </w:rPr>
        <w:t>в Журнале учета информации;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64538" w:rsidRPr="00E9320D" w:rsidRDefault="00464538" w:rsidP="00E9320D">
      <w:pPr>
        <w:spacing w:after="0" w:line="240" w:lineRule="auto"/>
        <w:ind w:left="708" w:firstLine="1"/>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справка по предметам ведения органов местного самоуправления; </w:t>
      </w:r>
      <w:r w:rsidRPr="00E9320D">
        <w:rPr>
          <w:rFonts w:ascii="Times New Roman" w:hAnsi="Times New Roman"/>
          <w:i/>
          <w:sz w:val="16"/>
          <w:szCs w:val="16"/>
          <w:lang w:eastAsia="ru-RU"/>
        </w:rPr>
        <w:t>письмо об отказе в предоставлении муниципальной услуги</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 передает комплект документов </w:t>
      </w:r>
      <w:r w:rsidRPr="00E9320D">
        <w:rPr>
          <w:rFonts w:ascii="Times New Roman" w:hAnsi="Times New Roman"/>
          <w:i/>
          <w:sz w:val="16"/>
          <w:szCs w:val="16"/>
          <w:lang w:eastAsia="ru-RU"/>
        </w:rPr>
        <w:t>специалисту, ответственному за делопроизводство</w:t>
      </w:r>
      <w:r w:rsidRPr="00E9320D">
        <w:rPr>
          <w:rFonts w:ascii="Times New Roman" w:hAnsi="Times New Roman"/>
          <w:sz w:val="16"/>
          <w:szCs w:val="16"/>
          <w:lang w:eastAsia="ru-RU"/>
        </w:rPr>
        <w:t>, для последующей его регистрации и передачи в архив.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sz w:val="16"/>
          <w:szCs w:val="16"/>
          <w:lang w:eastAsia="ru-RU"/>
        </w:rPr>
        <w:t>43.</w:t>
      </w:r>
      <w:r w:rsidRPr="00E9320D">
        <w:rPr>
          <w:rFonts w:ascii="Times New Roman" w:hAnsi="Times New Roman"/>
          <w:color w:val="000000"/>
          <w:sz w:val="16"/>
          <w:szCs w:val="16"/>
          <w:lang w:eastAsia="ru-RU"/>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42 настоящего административного регламента, </w:t>
      </w:r>
      <w:r w:rsidRPr="00E9320D">
        <w:rPr>
          <w:rFonts w:ascii="Times New Roman" w:hAnsi="Times New Roman"/>
          <w:sz w:val="16"/>
          <w:szCs w:val="16"/>
          <w:lang w:eastAsia="ru-RU"/>
        </w:rPr>
        <w:t>лично либо направление его почтовым отправлением с уведомлением о доставке или</w:t>
      </w:r>
      <w:r w:rsidRPr="00E9320D">
        <w:rPr>
          <w:rFonts w:ascii="Times New Roman" w:hAnsi="Times New Roman"/>
          <w:color w:val="000000"/>
          <w:sz w:val="16"/>
          <w:szCs w:val="16"/>
          <w:lang w:eastAsia="ru-RU"/>
        </w:rPr>
        <w:t xml:space="preserve"> через </w:t>
      </w:r>
      <w:r w:rsidRPr="00E9320D">
        <w:rPr>
          <w:rFonts w:ascii="Times New Roman" w:hAnsi="Times New Roman"/>
          <w:sz w:val="16"/>
          <w:szCs w:val="16"/>
          <w:lang w:eastAsia="ru-RU"/>
        </w:rPr>
        <w:t>РПГУ (при наличии технической возможности)</w:t>
      </w:r>
      <w:r w:rsidRPr="00E9320D">
        <w:rPr>
          <w:rFonts w:ascii="Times New Roman" w:hAnsi="Times New Roman"/>
          <w:color w:val="000000"/>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__1___ час.</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 _1_ день.</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44.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городского поселения город Чухлома Чухломского муниципального района Костромской области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городского поселения город Чухлома Чухломского муниципального района Костромской области и (или) должностного лица администрации городского поселения город Чухлома Чухломского муниципального района Костромской области, плата с заявителя не взимается.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заявителя на отказ администрации городского поселения город Чухлома Чухломского муниципального района Костромской области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6" w:anchor="P505" w:history="1">
        <w:r w:rsidRPr="00E9320D">
          <w:rPr>
            <w:rFonts w:ascii="Times New Roman" w:hAnsi="Times New Roman"/>
            <w:sz w:val="16"/>
            <w:szCs w:val="16"/>
            <w:lang w:eastAsia="ru-RU"/>
          </w:rPr>
          <w:t>разделом 5</w:t>
        </w:r>
      </w:hyperlink>
      <w:r w:rsidRPr="00E9320D">
        <w:rPr>
          <w:rFonts w:ascii="Times New Roman" w:hAnsi="Times New Roman"/>
          <w:sz w:val="16"/>
          <w:szCs w:val="16"/>
          <w:lang w:eastAsia="ru-RU"/>
        </w:rPr>
        <w:t xml:space="preserve"> настоящего административного регламента.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4. Порядок и формы контроля за исполнением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45. Текущий контроль соблюдения и исполнения ответственными должностными лицами администрации городского поселения город Чухлома Чухломского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городского поселения город Чухлома Чухломского муниципального района Костромской области, а в период его отсутствия исполняющим полномочия главы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46. Текущий контроль осуществляется путем проведения проверок с целью выявления и</w:t>
      </w:r>
      <w:r w:rsidRPr="00E9320D">
        <w:rPr>
          <w:rFonts w:ascii="Times New Roman" w:hAnsi="Times New Roman"/>
          <w:color w:val="000000"/>
          <w:sz w:val="16"/>
          <w:szCs w:val="16"/>
          <w:lang w:eastAsia="ru-RU"/>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48. Контроль за полнотой и качеством предоставления муниципальной услуги включает в себя: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выявление и устранение нарушений прав граждан, юридических лиц, индивидуальных предпринимателей.</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главы городского поселения город Чухлома Чухломского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50. Персональная ответственность должностных лиц администрации городского поселения город Чухлома Чухломского муниципального района Костромской области закрепляется в их должностных регламентах в соответствии с требованиями законодательства.</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51. Должностные лица </w:t>
      </w:r>
      <w:r w:rsidRPr="00E9320D">
        <w:rPr>
          <w:rFonts w:ascii="Times New Roman" w:hAnsi="Times New Roman"/>
          <w:sz w:val="16"/>
          <w:szCs w:val="16"/>
          <w:lang w:eastAsia="ru-RU"/>
        </w:rPr>
        <w:t xml:space="preserve">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 xml:space="preserve">в случае ненадлежащих </w:t>
      </w:r>
      <w:r w:rsidRPr="00E9320D">
        <w:rPr>
          <w:rFonts w:ascii="Times New Roman" w:hAnsi="Times New Roman"/>
          <w:sz w:val="16"/>
          <w:szCs w:val="16"/>
          <w:lang w:eastAsia="ru-RU"/>
        </w:rPr>
        <w:t>предоставления муниципальной услуги</w:t>
      </w:r>
      <w:r w:rsidRPr="00E9320D">
        <w:rPr>
          <w:rFonts w:ascii="Times New Roman" w:hAnsi="Times New Roman"/>
          <w:color w:val="000000"/>
          <w:sz w:val="16"/>
          <w:szCs w:val="16"/>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bCs/>
          <w:color w:val="000000"/>
          <w:sz w:val="16"/>
          <w:szCs w:val="16"/>
          <w:lang w:eastAsia="ru-RU"/>
        </w:rPr>
        <w:t xml:space="preserve">52. </w:t>
      </w:r>
      <w:r w:rsidRPr="00E9320D">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53.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городского поселения город Чухлома Чухломского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Обращение заинтересованных лиц, поступившее в администрацию городского поселения город Чухлома Чухломского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Жалоба заявителя рассматривается в порядке, установленном разделом 5 настоящего административного регламента.</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center"/>
        <w:outlineLvl w:val="0"/>
        <w:rPr>
          <w:rFonts w:ascii="Times New Roman" w:hAnsi="Times New Roman"/>
          <w:sz w:val="16"/>
          <w:szCs w:val="16"/>
        </w:rPr>
      </w:pPr>
      <w:r w:rsidRPr="00E9320D">
        <w:rPr>
          <w:rFonts w:ascii="Times New Roman" w:hAnsi="Times New Roman"/>
          <w:bCs/>
          <w:color w:val="000000"/>
          <w:sz w:val="16"/>
          <w:szCs w:val="16"/>
          <w:lang w:eastAsia="ru-RU"/>
        </w:rPr>
        <w:t xml:space="preserve">Раздел 5. </w:t>
      </w:r>
      <w:r w:rsidRPr="00E9320D">
        <w:rPr>
          <w:rFonts w:ascii="Times New Roman" w:hAnsi="Times New Roman"/>
          <w:sz w:val="16"/>
          <w:szCs w:val="16"/>
        </w:rPr>
        <w:t>Порядок досудебного (внесудебного) обжалования</w:t>
      </w:r>
    </w:p>
    <w:p w:rsidR="00464538" w:rsidRPr="00E9320D" w:rsidRDefault="00464538" w:rsidP="00E9320D">
      <w:pPr>
        <w:autoSpaceDE w:val="0"/>
        <w:autoSpaceDN w:val="0"/>
        <w:adjustRightInd w:val="0"/>
        <w:spacing w:after="0" w:line="240" w:lineRule="auto"/>
        <w:jc w:val="center"/>
        <w:outlineLvl w:val="0"/>
        <w:rPr>
          <w:rFonts w:ascii="Times New Roman" w:hAnsi="Times New Roman"/>
          <w:sz w:val="16"/>
          <w:szCs w:val="16"/>
          <w:lang w:eastAsia="ru-RU"/>
        </w:rPr>
      </w:pPr>
      <w:r w:rsidRPr="00E9320D">
        <w:rPr>
          <w:rFonts w:ascii="Times New Roman" w:hAnsi="Times New Roman"/>
          <w:sz w:val="16"/>
          <w:szCs w:val="16"/>
        </w:rPr>
        <w:t xml:space="preserve">заявителем решений и действий (бездействия)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 предоставляющей муниципальную услугу</w:t>
      </w:r>
      <w:r w:rsidRPr="00E9320D">
        <w:rPr>
          <w:rFonts w:ascii="Times New Roman" w:hAnsi="Times New Roman"/>
          <w:bCs/>
          <w:i/>
          <w:sz w:val="16"/>
          <w:szCs w:val="16"/>
          <w:lang w:eastAsia="ru-RU"/>
        </w:rPr>
        <w:t>,</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 xml:space="preserve">а также должностных лиц, </w:t>
      </w:r>
    </w:p>
    <w:p w:rsidR="00464538" w:rsidRPr="00E9320D" w:rsidRDefault="00464538" w:rsidP="00E9320D">
      <w:pPr>
        <w:autoSpaceDE w:val="0"/>
        <w:autoSpaceDN w:val="0"/>
        <w:adjustRightInd w:val="0"/>
        <w:spacing w:after="0" w:line="240" w:lineRule="auto"/>
        <w:jc w:val="center"/>
        <w:outlineLvl w:val="0"/>
        <w:rPr>
          <w:rFonts w:ascii="Times New Roman" w:hAnsi="Times New Roman"/>
          <w:bCs/>
          <w:sz w:val="16"/>
          <w:szCs w:val="16"/>
          <w:lang w:eastAsia="ru-RU"/>
        </w:rPr>
      </w:pPr>
      <w:r w:rsidRPr="00E9320D">
        <w:rPr>
          <w:rFonts w:ascii="Times New Roman" w:hAnsi="Times New Roman"/>
          <w:sz w:val="16"/>
          <w:szCs w:val="16"/>
          <w:lang w:eastAsia="ru-RU"/>
        </w:rPr>
        <w:t>муниципальных служащих,</w:t>
      </w:r>
      <w:r w:rsidRPr="00E9320D">
        <w:rPr>
          <w:rFonts w:ascii="Times New Roman" w:hAnsi="Times New Roman"/>
          <w:bCs/>
          <w:sz w:val="16"/>
          <w:szCs w:val="16"/>
          <w:lang w:eastAsia="ru-RU"/>
        </w:rPr>
        <w:t xml:space="preserve"> работников</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0"/>
        <w:rPr>
          <w:rFonts w:ascii="Times New Roman" w:hAnsi="Times New Roman"/>
          <w:sz w:val="16"/>
          <w:szCs w:val="16"/>
          <w:lang w:eastAsia="ru-RU"/>
        </w:rPr>
      </w:pPr>
      <w:r w:rsidRPr="00E9320D">
        <w:rPr>
          <w:rFonts w:ascii="Times New Roman" w:hAnsi="Times New Roman"/>
          <w:sz w:val="16"/>
          <w:szCs w:val="16"/>
          <w:lang w:eastAsia="ru-RU"/>
        </w:rPr>
        <w:t>54. Заявители имеют право на обжалование, оспаривание решений, действий (бездействия) администрации городского поселения город Чухлома Чухломского муниципального района Костромской области, а также должностных лиц, муниципальных служащих,</w:t>
      </w:r>
      <w:r w:rsidRPr="00E9320D">
        <w:rPr>
          <w:rFonts w:ascii="Times New Roman" w:hAnsi="Times New Roman"/>
          <w:bCs/>
          <w:sz w:val="16"/>
          <w:szCs w:val="16"/>
          <w:lang w:eastAsia="ru-RU"/>
        </w:rPr>
        <w:t xml:space="preserve"> работников</w:t>
      </w:r>
      <w:r w:rsidRPr="00E9320D">
        <w:rPr>
          <w:rFonts w:ascii="Times New Roman" w:hAnsi="Times New Roman"/>
          <w:sz w:val="16"/>
          <w:szCs w:val="16"/>
          <w:lang w:eastAsia="ru-RU"/>
        </w:rPr>
        <w:t xml:space="preserve"> при предоставлении муниципальной услуги в судебном или в досудебном (внесудебном)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Обжалование решений, действий (бездействия)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а также должностных лиц, муниципальных служащих,</w:t>
      </w:r>
      <w:r w:rsidRPr="00E9320D">
        <w:rPr>
          <w:rFonts w:ascii="Times New Roman" w:hAnsi="Times New Roman"/>
          <w:bCs/>
          <w:sz w:val="16"/>
          <w:szCs w:val="16"/>
          <w:lang w:eastAsia="ru-RU"/>
        </w:rPr>
        <w:t xml:space="preserve"> работников </w:t>
      </w:r>
      <w:r w:rsidRPr="00E9320D">
        <w:rPr>
          <w:rFonts w:ascii="Times New Roman" w:hAnsi="Times New Roman"/>
          <w:sz w:val="16"/>
          <w:szCs w:val="16"/>
          <w:lang w:eastAsia="ru-RU"/>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55. Информирование заявителей о порядке обжалования решений и действий (бездействия) администрации городского поселения город Чухлома Чухломского муниципального района Костромской области, а также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городского поселения город Чухлома Чухломского муниципального района Костромской области (www.город-чухлома.рф), на ЕПГУ и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56. Нормативные правовые акты, регулирующие порядок подачи и рассмотрения жалобы: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Федеральный закон от 27 июля 2010 года № 210-ФЗ «Об организации предоставления государственных и муниципальных услуг»;</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57. Заявитель может обратиться с жалобой, в том числе в следующих случаях:</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нарушение срока регистрации запроса заявителя о предоставлении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2) нарушение срока предоставления муниципальной услуги</w:t>
      </w:r>
      <w:r w:rsidRPr="00E9320D">
        <w:rPr>
          <w:rFonts w:ascii="Times New Roman" w:hAnsi="Times New Roman"/>
          <w:b/>
          <w:i/>
          <w:sz w:val="16"/>
          <w:szCs w:val="16"/>
        </w:rPr>
        <w:t>;</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 у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7) отказ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rPr>
        <w:t xml:space="preserve">, должностного лица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rPr>
        <w:t xml:space="preserve">58. </w:t>
      </w:r>
      <w:r w:rsidRPr="00E9320D">
        <w:rPr>
          <w:rFonts w:ascii="Times New Roman" w:hAnsi="Times New Roman"/>
          <w:sz w:val="16"/>
          <w:szCs w:val="16"/>
          <w:lang w:eastAsia="ru-RU"/>
        </w:rPr>
        <w:t xml:space="preserve">Жалоба подается в письменной форме на бумажном носителе, в электронной форме в администрацию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 xml:space="preserve">Жалобы на решения и действия (бездействие) </w:t>
      </w:r>
      <w:r w:rsidRPr="00E9320D">
        <w:rPr>
          <w:rFonts w:ascii="Times New Roman" w:hAnsi="Times New Roman"/>
          <w:sz w:val="16"/>
          <w:szCs w:val="16"/>
          <w:lang w:eastAsia="ru-RU"/>
        </w:rPr>
        <w:t>главы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рассматриваются непосредственно </w:t>
      </w:r>
      <w:r w:rsidRPr="00E9320D">
        <w:rPr>
          <w:rFonts w:ascii="Times New Roman" w:hAnsi="Times New Roman"/>
          <w:sz w:val="16"/>
          <w:szCs w:val="16"/>
          <w:lang w:eastAsia="ru-RU"/>
        </w:rPr>
        <w:t>главой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59. </w:t>
      </w:r>
      <w:r w:rsidRPr="00E9320D">
        <w:rPr>
          <w:rFonts w:ascii="Times New Roman" w:hAnsi="Times New Roman"/>
          <w:sz w:val="16"/>
          <w:szCs w:val="16"/>
          <w:lang w:eastAsia="ru-RU"/>
        </w:rPr>
        <w:t xml:space="preserve">Жалоба на решения и действия (бездействие) администрации городского поселения город Чухлома Чухломского муниципального района Костромской области, должностного лица администрации городского поселения город Чухлома Чухломского муниципального района Костромской области, муниципального служащего, главы городского поселения город Чухлома Чухломского муниципального района Костромской области, может быть направлена по почте, через МФЦ, с использованием сети Интернет, официального сайта 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ЕПГУ</w:t>
      </w:r>
      <w:r w:rsidRPr="00E9320D">
        <w:rPr>
          <w:rFonts w:ascii="Times New Roman" w:hAnsi="Times New Roman"/>
          <w:sz w:val="16"/>
          <w:szCs w:val="16"/>
        </w:rPr>
        <w:t xml:space="preserve"> либо РПГУ,</w:t>
      </w:r>
      <w:r w:rsidRPr="00E9320D">
        <w:rPr>
          <w:rFonts w:ascii="Times New Roman" w:hAnsi="Times New Roman"/>
          <w:sz w:val="16"/>
          <w:szCs w:val="16"/>
          <w:lang w:eastAsia="ru-RU"/>
        </w:rPr>
        <w:t xml:space="preserve"> а также может быть принята при личном приеме заявителя. </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60. Жалоба должна содержать:</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E9320D">
        <w:rPr>
          <w:rFonts w:ascii="Times New Roman" w:hAnsi="Times New Roman"/>
          <w:b/>
          <w:i/>
          <w:sz w:val="16"/>
          <w:szCs w:val="16"/>
          <w:lang w:eastAsia="ru-RU"/>
        </w:rPr>
        <w:t>;</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9320D">
        <w:rPr>
          <w:rFonts w:ascii="Times New Roman" w:hAnsi="Times New Roman"/>
          <w:b/>
          <w:i/>
          <w:sz w:val="16"/>
          <w:szCs w:val="16"/>
          <w:lang w:eastAsia="ru-RU"/>
        </w:rPr>
        <w:t>.</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61. </w:t>
      </w:r>
      <w:r w:rsidRPr="00E9320D">
        <w:rPr>
          <w:rFonts w:ascii="Times New Roman" w:hAnsi="Times New Roman"/>
          <w:sz w:val="16"/>
          <w:szCs w:val="16"/>
          <w:lang w:eastAsia="ru-RU"/>
        </w:rPr>
        <w:t>При рассмотрении жалобы заявитель имеет право:</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получать в письменной форме и по желанию заявителя в электронной форме ответ по существу поставленных в жалобе вопросов;</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обращаться с заявлением о прекращении рассмотрения жалобы.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62. </w:t>
      </w:r>
      <w:r w:rsidRPr="00E9320D">
        <w:rPr>
          <w:rFonts w:ascii="Times New Roman" w:hAnsi="Times New Roman"/>
          <w:sz w:val="16"/>
          <w:szCs w:val="16"/>
          <w:lang w:eastAsia="ru-RU"/>
        </w:rPr>
        <w:t>Жалоба, поступившая в администрацию городского поселения город Чухлома Чухломского муниципального района Костромской области, подлежит рассмотрению в течение пятнадцати рабочих дней со дня ее регистрации, а в случае обжалования отказа администрации городского поселения город Чухлома Чухломского муниципального района Костромской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63. </w:t>
      </w:r>
      <w:r w:rsidRPr="00E9320D">
        <w:rPr>
          <w:rFonts w:ascii="Times New Roman" w:hAnsi="Times New Roman"/>
          <w:sz w:val="16"/>
          <w:szCs w:val="16"/>
          <w:lang w:eastAsia="ru-RU"/>
        </w:rPr>
        <w:t>Основания для приостановления рассмотрения жалобы отсутствуют.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64. Ответ на жалобу не дается в случаях, если в ней:</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не указаны фамилия заявителя, направившего жалобу, и адрес, по которому должен быть направлен ответ;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65. По результатам рассмотрения жалобы принимается одно из следующих решений:</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в удовлетворении жалобы отказывается.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rPr>
        <w:t>,</w:t>
      </w:r>
      <w:r w:rsidRPr="00E9320D">
        <w:rPr>
          <w:rFonts w:ascii="Times New Roman" w:hAnsi="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538" w:rsidRDefault="00464538" w:rsidP="00CB0A86">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w:t>
      </w:r>
      <w:r w:rsidRPr="00E9320D">
        <w:rPr>
          <w:rFonts w:ascii="Times New Roman" w:hAnsi="Times New Roman"/>
          <w:b/>
          <w:i/>
          <w:sz w:val="16"/>
          <w:szCs w:val="16"/>
        </w:rPr>
        <w:t>)</w:t>
      </w:r>
      <w:r w:rsidRPr="00E9320D">
        <w:rPr>
          <w:rFonts w:ascii="Times New Roman" w:hAnsi="Times New Roman"/>
          <w:sz w:val="16"/>
          <w:szCs w:val="16"/>
        </w:rPr>
        <w:t xml:space="preserve"> имеющиеся материалы в органы прокуратуры</w:t>
      </w:r>
      <w:r w:rsidRPr="00E9320D">
        <w:rPr>
          <w:rFonts w:ascii="Times New Roman" w:hAnsi="Times New Roman"/>
          <w:sz w:val="16"/>
          <w:szCs w:val="16"/>
          <w:lang w:eastAsia="ru-RU"/>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753508">
      <w:pPr>
        <w:widowControl w:val="0"/>
        <w:autoSpaceDE w:val="0"/>
        <w:autoSpaceDN w:val="0"/>
        <w:adjustRightInd w:val="0"/>
        <w:spacing w:after="0" w:line="240" w:lineRule="auto"/>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предоставления администрацией городского поселения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город Чухлома 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Костромской области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муниципальной услуги по выдаче справок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по предметам ведения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органов местного самоуправления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bookmarkStart w:id="5" w:name="Par516"/>
      <w:bookmarkEnd w:id="5"/>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ФОРМА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bookmarkStart w:id="6" w:name="Par424"/>
      <w:bookmarkEnd w:id="6"/>
      <w:r w:rsidRPr="00E9320D">
        <w:rPr>
          <w:rFonts w:ascii="Times New Roman" w:hAnsi="Times New Roman"/>
          <w:i/>
          <w:sz w:val="16"/>
          <w:szCs w:val="16"/>
          <w:u w:val="single"/>
          <w:lang w:eastAsia="ru-RU"/>
        </w:rPr>
        <w:t>Главе городского поселения город Чухлома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color w:val="000000"/>
          <w:sz w:val="16"/>
          <w:szCs w:val="16"/>
          <w:lang w:eastAsia="ru-RU"/>
        </w:rPr>
      </w:pPr>
      <w:r w:rsidRPr="00E9320D">
        <w:rPr>
          <w:rFonts w:ascii="Times New Roman" w:hAnsi="Times New Roman"/>
          <w:i/>
          <w:iCs/>
          <w:color w:val="000000"/>
          <w:sz w:val="16"/>
          <w:szCs w:val="16"/>
          <w:lang w:eastAsia="ru-RU"/>
        </w:rPr>
        <w:t>(наименование</w:t>
      </w:r>
      <w:r w:rsidRPr="00E9320D">
        <w:rPr>
          <w:rFonts w:ascii="Times New Roman" w:hAnsi="Times New Roman"/>
          <w:color w:val="000000"/>
          <w:sz w:val="16"/>
          <w:szCs w:val="16"/>
          <w:lang w:eastAsia="ru-RU"/>
        </w:rPr>
        <w:t xml:space="preserve"> </w:t>
      </w:r>
      <w:r w:rsidRPr="00E9320D">
        <w:rPr>
          <w:rFonts w:ascii="Times New Roman" w:hAnsi="Times New Roman"/>
          <w:i/>
          <w:color w:val="000000"/>
          <w:sz w:val="16"/>
          <w:szCs w:val="16"/>
          <w:lang w:eastAsia="ru-RU"/>
        </w:rPr>
        <w:t>структурного</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iCs/>
          <w:sz w:val="16"/>
          <w:szCs w:val="16"/>
          <w:lang w:eastAsia="ru-RU"/>
        </w:rPr>
      </w:pPr>
      <w:r w:rsidRPr="00E9320D">
        <w:rPr>
          <w:rFonts w:ascii="Times New Roman" w:hAnsi="Times New Roman"/>
          <w:i/>
          <w:color w:val="000000"/>
          <w:sz w:val="16"/>
          <w:szCs w:val="16"/>
          <w:lang w:eastAsia="ru-RU"/>
        </w:rPr>
        <w:t xml:space="preserve">подразделения </w:t>
      </w:r>
      <w:r w:rsidRPr="00E9320D">
        <w:rPr>
          <w:rFonts w:ascii="Times New Roman" w:hAnsi="Times New Roman"/>
          <w:i/>
          <w:iCs/>
          <w:sz w:val="16"/>
          <w:szCs w:val="16"/>
          <w:lang w:eastAsia="ru-RU"/>
        </w:rPr>
        <w:t>органа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
          <w:iCs/>
          <w:sz w:val="16"/>
          <w:szCs w:val="16"/>
          <w:lang w:eastAsia="ru-RU"/>
        </w:rPr>
        <w:t>местного самоуправления)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(Ф.И.О. полностью)</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проживающего по адресу: 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документ, удостоверяющий личность:</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действующего в интересах 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 основании 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контактный телефон________________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почтовый адрес____________________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адрес электронной почты (при наличии)</w:t>
      </w:r>
    </w:p>
    <w:p w:rsidR="00464538" w:rsidRPr="00E9320D" w:rsidRDefault="00464538" w:rsidP="00CB0A86">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w:t>
      </w:r>
      <w:r>
        <w:rPr>
          <w:rFonts w:ascii="Times New Roman" w:hAnsi="Times New Roman"/>
          <w:sz w:val="16"/>
          <w:szCs w:val="16"/>
          <w:lang w:eastAsia="ru-RU"/>
        </w:rPr>
        <w:t>_______________________________</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ЗАПРОС</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 предоставлении справки по предметам ведения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органов местного самоуправления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Я, ______________________________________________________________________,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(Фамилия, имя, отчество полностью, дата рождения полностью: число, месяц, год; паспорт (серия, номер, кем и когда выдан)</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прошу выдать справку о ___________________________________________________________________________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Ранее проживал(а) по следующим адресам: ___________________________________________________________________________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(перечень адресов, по которым заявитель проживал ранее)</w:t>
      </w:r>
    </w:p>
    <w:p w:rsidR="00464538" w:rsidRPr="00E9320D" w:rsidRDefault="00464538" w:rsidP="00E9320D">
      <w:pPr>
        <w:autoSpaceDE w:val="0"/>
        <w:autoSpaceDN w:val="0"/>
        <w:adjustRightInd w:val="0"/>
        <w:spacing w:after="0" w:line="240" w:lineRule="auto"/>
        <w:rPr>
          <w:rFonts w:ascii="Times New Roman" w:hAnsi="Times New Roman"/>
          <w:sz w:val="16"/>
          <w:szCs w:val="16"/>
          <w:lang w:eastAsia="ru-RU"/>
        </w:rPr>
      </w:pPr>
      <w:r w:rsidRPr="00E9320D">
        <w:rPr>
          <w:rFonts w:ascii="Times New Roman" w:hAnsi="Times New Roman"/>
          <w:sz w:val="16"/>
          <w:szCs w:val="16"/>
          <w:lang w:eastAsia="ru-RU"/>
        </w:rPr>
        <w:t>В браке 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(состою, не состою - нужное указать)</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Сведения о предыдущих фамилии, имени, отчестве ___________________________________________________________________________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w:t>
      </w:r>
      <w:hyperlink w:anchor="Par29" w:history="1">
        <w:r w:rsidRPr="00E9320D">
          <w:rPr>
            <w:rFonts w:ascii="Times New Roman" w:hAnsi="Times New Roman"/>
            <w:color w:val="0000FF"/>
            <w:sz w:val="16"/>
            <w:szCs w:val="16"/>
            <w:lang w:eastAsia="ru-RU"/>
          </w:rPr>
          <w:t>&lt;*&gt;</w:t>
        </w:r>
      </w:hyperlink>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Члены моей семьи 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(Фамилия, имя, отчество, дата рождения,</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паспорт (серия, номер, кем и когда выдан), свидетельство о рождении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(наименование органа ЗАГС, когда выдано)</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О принятом решении прошу уведомить меня ___________________________________________________________________________</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(способ уведомления заявителя (по телефону, по почте, электронной почте)</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                                                                               _____________________</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(дата)                                                                                                                                                                                  (подпись)</w:t>
      </w:r>
    </w:p>
    <w:p w:rsidR="00464538" w:rsidRPr="00E9320D" w:rsidRDefault="00464538" w:rsidP="00E9320D">
      <w:pPr>
        <w:autoSpaceDE w:val="0"/>
        <w:autoSpaceDN w:val="0"/>
        <w:adjustRightInd w:val="0"/>
        <w:spacing w:after="0" w:line="240" w:lineRule="auto"/>
        <w:ind w:firstLine="540"/>
        <w:jc w:val="both"/>
        <w:rPr>
          <w:rFonts w:ascii="Times New Roman" w:hAnsi="Times New Roman"/>
          <w:sz w:val="16"/>
          <w:szCs w:val="16"/>
          <w:lang w:eastAsia="ru-RU"/>
        </w:rPr>
      </w:pP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before="280" w:after="0" w:line="240" w:lineRule="auto"/>
        <w:ind w:firstLine="540"/>
        <w:jc w:val="both"/>
        <w:rPr>
          <w:rFonts w:ascii="Times New Roman" w:hAnsi="Times New Roman"/>
          <w:sz w:val="16"/>
          <w:szCs w:val="16"/>
          <w:lang w:eastAsia="ru-RU"/>
        </w:rPr>
      </w:pPr>
      <w:bookmarkStart w:id="7" w:name="Par29"/>
      <w:bookmarkEnd w:id="7"/>
      <w:r w:rsidRPr="00E9320D">
        <w:rPr>
          <w:rFonts w:ascii="Times New Roman" w:hAnsi="Times New Roman"/>
          <w:sz w:val="16"/>
          <w:szCs w:val="16"/>
          <w:lang w:eastAsia="ru-RU"/>
        </w:rPr>
        <w:t>&lt;*&gt; Графа заполняется в случае, если заявитель менял фамилию и (или) имя, отчество.</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Заявителю известно, что, в соответствии с </w:t>
      </w:r>
      <w:hyperlink r:id="rId17" w:history="1">
        <w:r w:rsidRPr="00E9320D">
          <w:rPr>
            <w:rFonts w:ascii="Times New Roman" w:hAnsi="Times New Roman"/>
            <w:sz w:val="16"/>
            <w:szCs w:val="16"/>
            <w:lang w:eastAsia="ru-RU"/>
          </w:rPr>
          <w:t>подпунктом 4 пункта 1 статьи 6</w:t>
        </w:r>
      </w:hyperlink>
      <w:r w:rsidRPr="00E9320D">
        <w:rPr>
          <w:rFonts w:ascii="Times New Roman" w:hAnsi="Times New Roman"/>
          <w:sz w:val="16"/>
          <w:szCs w:val="16"/>
          <w:lang w:eastAsia="ru-RU"/>
        </w:rPr>
        <w:t xml:space="preserve"> Федерального закона от 27.07.2006 № 152-ФЗ «О персональных данных», администрация городского поселения город Чухлома Чухломского муниципального района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64538" w:rsidRPr="00E9320D" w:rsidRDefault="00464538" w:rsidP="00E9320D">
      <w:pPr>
        <w:spacing w:after="0" w:line="240" w:lineRule="auto"/>
        <w:ind w:firstLine="709"/>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Приложение: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_________________________________ 3. ________________________________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_________________________________ 4. ________________________________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Способ предоставления результата рассмотрения запроса:</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лично</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почтой</w:t>
      </w:r>
    </w:p>
    <w:p w:rsidR="00464538"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в электронной форме</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 _________ 20__ год _______________</w:t>
      </w:r>
      <w:r>
        <w:rPr>
          <w:rFonts w:ascii="Times New Roman" w:hAnsi="Times New Roman"/>
          <w:sz w:val="16"/>
          <w:szCs w:val="16"/>
          <w:lang w:eastAsia="ru-RU"/>
        </w:rPr>
        <w:t>___   _____________________</w:t>
      </w:r>
    </w:p>
    <w:p w:rsidR="00464538" w:rsidRPr="00E9320D" w:rsidRDefault="00464538" w:rsidP="00E9320D">
      <w:pPr>
        <w:spacing w:after="0" w:line="240" w:lineRule="auto"/>
        <w:rPr>
          <w:sz w:val="16"/>
          <w:szCs w:val="16"/>
        </w:rPr>
      </w:pPr>
      <w:r w:rsidRPr="00E9320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E9320D">
        <w:rPr>
          <w:rFonts w:ascii="Times New Roman" w:hAnsi="Times New Roman"/>
          <w:sz w:val="16"/>
          <w:szCs w:val="16"/>
          <w:lang w:eastAsia="ru-RU"/>
        </w:rPr>
        <w:t xml:space="preserve"> (подпись)                     </w:t>
      </w:r>
      <w:r>
        <w:rPr>
          <w:rFonts w:ascii="Times New Roman" w:hAnsi="Times New Roman"/>
          <w:sz w:val="16"/>
          <w:szCs w:val="16"/>
          <w:lang w:eastAsia="ru-RU"/>
        </w:rPr>
        <w:t xml:space="preserve">          </w:t>
      </w:r>
      <w:r w:rsidRPr="00E9320D">
        <w:rPr>
          <w:rFonts w:ascii="Times New Roman" w:hAnsi="Times New Roman"/>
          <w:sz w:val="16"/>
          <w:szCs w:val="16"/>
          <w:lang w:eastAsia="ru-RU"/>
        </w:rPr>
        <w:t>(Ф</w:t>
      </w:r>
      <w:r>
        <w:rPr>
          <w:rFonts w:ascii="Times New Roman" w:hAnsi="Times New Roman"/>
          <w:sz w:val="16"/>
          <w:szCs w:val="16"/>
          <w:lang w:eastAsia="ru-RU"/>
        </w:rPr>
        <w:t>ИО)</w:t>
      </w:r>
    </w:p>
    <w:p w:rsidR="00464538" w:rsidRDefault="00464538" w:rsidP="00E9320D">
      <w:pPr>
        <w:spacing w:after="0" w:line="240" w:lineRule="auto"/>
        <w:jc w:val="center"/>
        <w:rPr>
          <w:rFonts w:ascii="Times New Roman" w:hAnsi="Times New Roman"/>
          <w:b/>
          <w:sz w:val="16"/>
          <w:szCs w:val="16"/>
          <w:lang w:eastAsia="ru-RU"/>
        </w:rPr>
      </w:pP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РОССИЙСКАЯ ФЕДЕРАЦИЯ</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КОСТРОМСКАЯ ОБЛАСТЬ</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ЧУХЛОМСКИЙ МУНИЦИПАЛЬНЫЙ РАЙОН</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АДМИНИСТРАЦИЯ ГОРОДСКОГО ПОСЕЛЕНИЯ ГОРОД ЧУХЛОМА</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ПОСТАНОВЛЕНИЕ</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12 сентября 2019 года № 122</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Об утверждении административного регламента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 предоставлению администрацией городского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поселения город Чухлома Чухломского муниципального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района Костромской области муниципальной услуги по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присвоению адресов объектам адресации</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поселения город Чухлома Чухломского муниципального района Костромской области от 27 июня 2011 года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ПОСТАНОВЛЯЮ: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ab/>
        <w:t>1. Утвердить 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присвоению адресов объектам адресации.</w:t>
      </w:r>
    </w:p>
    <w:p w:rsidR="00464538" w:rsidRPr="00E9320D" w:rsidRDefault="00464538" w:rsidP="00E9320D">
      <w:pPr>
        <w:spacing w:after="0" w:line="240" w:lineRule="auto"/>
        <w:jc w:val="both"/>
        <w:rPr>
          <w:rFonts w:ascii="Times New Roman" w:hAnsi="Times New Roman"/>
          <w:bCs/>
          <w:color w:val="000000"/>
          <w:sz w:val="16"/>
          <w:szCs w:val="16"/>
          <w:lang w:eastAsia="ru-RU"/>
        </w:rPr>
      </w:pPr>
    </w:p>
    <w:p w:rsidR="00464538" w:rsidRPr="00E9320D" w:rsidRDefault="00464538" w:rsidP="00E9320D">
      <w:pPr>
        <w:spacing w:after="0" w:line="240" w:lineRule="auto"/>
        <w:jc w:val="both"/>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 xml:space="preserve">2. Признать утратившими силу: постановления администрации городского поселения город Чухлома Чухломского муниципального района Костромской области от  </w:t>
      </w:r>
      <w:r>
        <w:rPr>
          <w:rFonts w:ascii="Times New Roman" w:hAnsi="Times New Roman"/>
          <w:bCs/>
          <w:color w:val="000000"/>
          <w:sz w:val="16"/>
          <w:szCs w:val="16"/>
          <w:lang w:eastAsia="ru-RU"/>
        </w:rPr>
        <w:t xml:space="preserve">30 июня 2012 г. № 47, </w:t>
      </w:r>
      <w:r w:rsidRPr="00E9320D">
        <w:rPr>
          <w:rFonts w:ascii="Times New Roman" w:hAnsi="Times New Roman"/>
          <w:bCs/>
          <w:color w:val="000000"/>
          <w:sz w:val="16"/>
          <w:szCs w:val="16"/>
          <w:lang w:eastAsia="ru-RU"/>
        </w:rPr>
        <w:t>от 7 апреля 2016 г. № 53.</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3. Контроль за исполнением настоящего постановления оставляю за собой.</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4. Настоящее постановление вступает в силу со дня его официального опубликования.</w:t>
      </w:r>
    </w:p>
    <w:p w:rsidR="00464538" w:rsidRPr="00E9320D" w:rsidRDefault="00464538" w:rsidP="00E9320D">
      <w:pPr>
        <w:spacing w:after="200" w:line="276"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Заместитель главы городского поселения </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город Чухлома</w:t>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t>И.С. Смирнов</w:t>
      </w:r>
    </w:p>
    <w:p w:rsidR="00464538" w:rsidRPr="00E9320D" w:rsidRDefault="00464538" w:rsidP="00E9320D">
      <w:pPr>
        <w:autoSpaceDE w:val="0"/>
        <w:autoSpaceDN w:val="0"/>
        <w:adjustRightInd w:val="0"/>
        <w:spacing w:after="0" w:line="240" w:lineRule="auto"/>
        <w:jc w:val="right"/>
        <w:outlineLvl w:val="0"/>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right"/>
        <w:outlineLvl w:val="0"/>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right"/>
        <w:outlineLvl w:val="0"/>
        <w:rPr>
          <w:rFonts w:ascii="Times New Roman" w:hAnsi="Times New Roman"/>
          <w:sz w:val="16"/>
          <w:szCs w:val="16"/>
          <w:lang w:eastAsia="ru-RU"/>
        </w:rPr>
      </w:pPr>
      <w:r w:rsidRPr="00E9320D">
        <w:rPr>
          <w:rFonts w:ascii="Times New Roman" w:hAnsi="Times New Roman"/>
          <w:sz w:val="16"/>
          <w:szCs w:val="16"/>
          <w:lang w:eastAsia="ru-RU"/>
        </w:rPr>
        <w:t>УТВЕРЖДЕН</w:t>
      </w:r>
    </w:p>
    <w:p w:rsidR="00464538" w:rsidRPr="00E9320D" w:rsidRDefault="00464538" w:rsidP="00E9320D">
      <w:pPr>
        <w:autoSpaceDE w:val="0"/>
        <w:autoSpaceDN w:val="0"/>
        <w:adjustRightInd w:val="0"/>
        <w:spacing w:after="0" w:line="240" w:lineRule="auto"/>
        <w:jc w:val="right"/>
        <w:rPr>
          <w:rFonts w:ascii="Times New Roman" w:hAnsi="Times New Roman"/>
          <w:sz w:val="16"/>
          <w:szCs w:val="16"/>
          <w:lang w:eastAsia="ru-RU"/>
        </w:rPr>
      </w:pPr>
      <w:r w:rsidRPr="00E9320D">
        <w:rPr>
          <w:rFonts w:ascii="Times New Roman" w:hAnsi="Times New Roman"/>
          <w:sz w:val="16"/>
          <w:szCs w:val="16"/>
          <w:lang w:eastAsia="ru-RU"/>
        </w:rPr>
        <w:t xml:space="preserve">постановлением администрации </w:t>
      </w:r>
    </w:p>
    <w:p w:rsidR="00464538" w:rsidRPr="00E9320D" w:rsidRDefault="00464538" w:rsidP="00E9320D">
      <w:pPr>
        <w:autoSpaceDE w:val="0"/>
        <w:autoSpaceDN w:val="0"/>
        <w:adjustRightInd w:val="0"/>
        <w:spacing w:after="0" w:line="240" w:lineRule="auto"/>
        <w:jc w:val="right"/>
        <w:rPr>
          <w:rFonts w:ascii="Times New Roman" w:hAnsi="Times New Roman"/>
          <w:sz w:val="16"/>
          <w:szCs w:val="16"/>
          <w:lang w:eastAsia="ru-RU"/>
        </w:rPr>
      </w:pPr>
      <w:r w:rsidRPr="00E9320D">
        <w:rPr>
          <w:rFonts w:ascii="Times New Roman" w:hAnsi="Times New Roman"/>
          <w:sz w:val="16"/>
          <w:szCs w:val="16"/>
          <w:lang w:eastAsia="ru-RU"/>
        </w:rPr>
        <w:t xml:space="preserve">городского поселения город Чухлома </w:t>
      </w:r>
    </w:p>
    <w:p w:rsidR="00464538" w:rsidRPr="00E9320D" w:rsidRDefault="00464538" w:rsidP="00E9320D">
      <w:pPr>
        <w:autoSpaceDE w:val="0"/>
        <w:autoSpaceDN w:val="0"/>
        <w:adjustRightInd w:val="0"/>
        <w:spacing w:after="0" w:line="240" w:lineRule="auto"/>
        <w:jc w:val="right"/>
        <w:rPr>
          <w:rFonts w:ascii="Times New Roman" w:hAnsi="Times New Roman"/>
          <w:sz w:val="16"/>
          <w:szCs w:val="16"/>
          <w:lang w:eastAsia="ru-RU"/>
        </w:rPr>
      </w:pPr>
      <w:r w:rsidRPr="00E9320D">
        <w:rPr>
          <w:rFonts w:ascii="Times New Roman" w:hAnsi="Times New Roman"/>
          <w:sz w:val="16"/>
          <w:szCs w:val="16"/>
          <w:lang w:eastAsia="ru-RU"/>
        </w:rPr>
        <w:t xml:space="preserve">Чухломского муниципального района </w:t>
      </w:r>
    </w:p>
    <w:p w:rsidR="00464538" w:rsidRPr="00E9320D" w:rsidRDefault="00464538" w:rsidP="00E9320D">
      <w:pPr>
        <w:autoSpaceDE w:val="0"/>
        <w:autoSpaceDN w:val="0"/>
        <w:adjustRightInd w:val="0"/>
        <w:spacing w:after="0" w:line="240" w:lineRule="auto"/>
        <w:jc w:val="right"/>
        <w:rPr>
          <w:rFonts w:ascii="Times New Roman" w:hAnsi="Times New Roman"/>
          <w:sz w:val="16"/>
          <w:szCs w:val="16"/>
          <w:lang w:eastAsia="ru-RU"/>
        </w:rPr>
      </w:pPr>
      <w:r w:rsidRPr="00E9320D">
        <w:rPr>
          <w:rFonts w:ascii="Times New Roman" w:hAnsi="Times New Roman"/>
          <w:sz w:val="16"/>
          <w:szCs w:val="16"/>
          <w:lang w:eastAsia="ru-RU"/>
        </w:rPr>
        <w:t xml:space="preserve">Костромской области </w:t>
      </w:r>
    </w:p>
    <w:p w:rsidR="00464538" w:rsidRPr="00E9320D" w:rsidRDefault="00464538" w:rsidP="00E9320D">
      <w:pPr>
        <w:autoSpaceDE w:val="0"/>
        <w:autoSpaceDN w:val="0"/>
        <w:adjustRightInd w:val="0"/>
        <w:spacing w:after="0" w:line="240" w:lineRule="auto"/>
        <w:jc w:val="right"/>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122</w:t>
      </w:r>
    </w:p>
    <w:p w:rsidR="00464538" w:rsidRPr="00E9320D" w:rsidRDefault="00464538" w:rsidP="00E9320D">
      <w:pPr>
        <w:shd w:val="clear" w:color="auto" w:fill="FFFFFF"/>
        <w:spacing w:after="0" w:line="240" w:lineRule="auto"/>
        <w:rPr>
          <w:rFonts w:ascii="Times New Roman" w:hAnsi="Times New Roman"/>
          <w:color w:val="000000"/>
          <w:sz w:val="16"/>
          <w:szCs w:val="16"/>
          <w:lang w:eastAsia="ru-RU"/>
        </w:rPr>
      </w:pPr>
    </w:p>
    <w:p w:rsidR="00464538" w:rsidRPr="00E9320D" w:rsidRDefault="00464538" w:rsidP="00E9320D">
      <w:pPr>
        <w:shd w:val="clear" w:color="auto" w:fill="FFFFFF"/>
        <w:spacing w:after="0" w:line="240" w:lineRule="auto"/>
        <w:jc w:val="center"/>
        <w:rPr>
          <w:rFonts w:ascii="Times New Roman" w:hAnsi="Times New Roman"/>
          <w:color w:val="000000"/>
          <w:sz w:val="16"/>
          <w:szCs w:val="16"/>
          <w:lang w:eastAsia="ru-RU"/>
        </w:rPr>
      </w:pPr>
      <w:r w:rsidRPr="00E9320D">
        <w:rPr>
          <w:rFonts w:ascii="Times New Roman" w:hAnsi="Times New Roman"/>
          <w:color w:val="000000"/>
          <w:sz w:val="16"/>
          <w:szCs w:val="16"/>
          <w:lang w:eastAsia="ru-RU"/>
        </w:rPr>
        <w:t>Административный регламент</w:t>
      </w:r>
    </w:p>
    <w:p w:rsidR="00464538" w:rsidRPr="00E9320D" w:rsidRDefault="00464538" w:rsidP="00E9320D">
      <w:pPr>
        <w:shd w:val="clear" w:color="auto" w:fill="FFFFFF"/>
        <w:spacing w:after="0" w:line="240" w:lineRule="auto"/>
        <w:jc w:val="center"/>
        <w:rPr>
          <w:rFonts w:ascii="Times New Roman" w:hAnsi="Times New Roman"/>
          <w:bCs/>
          <w:sz w:val="16"/>
          <w:szCs w:val="16"/>
          <w:lang w:eastAsia="ru-RU"/>
        </w:rPr>
      </w:pPr>
      <w:r w:rsidRPr="00E9320D">
        <w:rPr>
          <w:rFonts w:ascii="Times New Roman" w:hAnsi="Times New Roman"/>
          <w:color w:val="000000"/>
          <w:sz w:val="16"/>
          <w:szCs w:val="16"/>
          <w:lang w:eastAsia="ru-RU"/>
        </w:rPr>
        <w:t xml:space="preserve">предоставления муниципальной услуги </w:t>
      </w:r>
    </w:p>
    <w:p w:rsidR="00464538" w:rsidRPr="00E9320D" w:rsidRDefault="00464538" w:rsidP="00E9320D">
      <w:pPr>
        <w:spacing w:after="200" w:line="276" w:lineRule="auto"/>
        <w:jc w:val="center"/>
        <w:rPr>
          <w:rFonts w:ascii="Times New Roman" w:hAnsi="Times New Roman"/>
          <w:bCs/>
          <w:sz w:val="16"/>
          <w:szCs w:val="16"/>
          <w:lang w:eastAsia="ru-RU"/>
        </w:rPr>
      </w:pPr>
      <w:r w:rsidRPr="00E9320D">
        <w:rPr>
          <w:rFonts w:ascii="Times New Roman" w:hAnsi="Times New Roman"/>
          <w:bCs/>
          <w:sz w:val="16"/>
          <w:szCs w:val="16"/>
          <w:lang w:eastAsia="ru-RU"/>
        </w:rPr>
        <w:t xml:space="preserve">по присвоению адресов объектам адресации </w:t>
      </w:r>
    </w:p>
    <w:p w:rsidR="00464538" w:rsidRPr="00E9320D" w:rsidRDefault="00464538" w:rsidP="00E9320D">
      <w:pPr>
        <w:widowControl w:val="0"/>
        <w:autoSpaceDE w:val="0"/>
        <w:autoSpaceDN w:val="0"/>
        <w:adjustRightInd w:val="0"/>
        <w:spacing w:after="0" w:line="240" w:lineRule="auto"/>
        <w:jc w:val="center"/>
        <w:outlineLvl w:val="1"/>
        <w:rPr>
          <w:rFonts w:ascii="Times New Roman" w:hAnsi="Times New Roman"/>
          <w:sz w:val="16"/>
          <w:szCs w:val="16"/>
          <w:lang w:eastAsia="ru-RU"/>
        </w:rPr>
      </w:pPr>
      <w:r w:rsidRPr="00E9320D">
        <w:rPr>
          <w:rFonts w:ascii="Times New Roman" w:hAnsi="Times New Roman"/>
          <w:sz w:val="16"/>
          <w:szCs w:val="16"/>
          <w:lang w:eastAsia="ru-RU"/>
        </w:rPr>
        <w:t>Раздел 1. Общие положения</w:t>
      </w:r>
    </w:p>
    <w:p w:rsidR="00464538" w:rsidRPr="00E9320D" w:rsidRDefault="00464538" w:rsidP="00E9320D">
      <w:pPr>
        <w:spacing w:after="0" w:line="240" w:lineRule="auto"/>
        <w:jc w:val="both"/>
        <w:rPr>
          <w:rFonts w:ascii="Times New Roman" w:hAnsi="Times New Roman"/>
          <w:color w:val="000000"/>
          <w:sz w:val="16"/>
          <w:szCs w:val="16"/>
          <w:lang w:eastAsia="ru-RU"/>
        </w:rPr>
      </w:pPr>
      <w:bookmarkStart w:id="8" w:name="Par53"/>
      <w:bookmarkEnd w:id="8"/>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Административный регламент предоставления 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 xml:space="preserve">муниципальной услуги </w:t>
      </w:r>
      <w:r w:rsidRPr="00E9320D">
        <w:rPr>
          <w:rFonts w:ascii="Times New Roman" w:hAnsi="Times New Roman"/>
          <w:bCs/>
          <w:sz w:val="16"/>
          <w:szCs w:val="16"/>
          <w:lang w:eastAsia="ru-RU"/>
        </w:rPr>
        <w:t>по</w:t>
      </w:r>
      <w:r w:rsidRPr="00E9320D">
        <w:rPr>
          <w:rFonts w:ascii="Times New Roman" w:hAnsi="Times New Roman"/>
          <w:sz w:val="16"/>
          <w:szCs w:val="16"/>
          <w:lang w:eastAsia="ru-RU"/>
        </w:rPr>
        <w:t xml:space="preserve"> </w:t>
      </w:r>
      <w:r w:rsidRPr="00E9320D">
        <w:rPr>
          <w:rFonts w:ascii="Times New Roman" w:hAnsi="Times New Roman"/>
          <w:bCs/>
          <w:sz w:val="16"/>
          <w:szCs w:val="16"/>
          <w:lang w:eastAsia="ru-RU"/>
        </w:rPr>
        <w:t xml:space="preserve">присвоению адресов объектам адресации </w:t>
      </w:r>
      <w:r w:rsidRPr="00E9320D">
        <w:rPr>
          <w:rFonts w:ascii="Times New Roman" w:hAnsi="Times New Roman"/>
          <w:sz w:val="16"/>
          <w:szCs w:val="16"/>
          <w:lang w:eastAsia="ru-RU"/>
        </w:rPr>
        <w:t xml:space="preserve">(далее – административный регламент) разработан в целях повышения качества предоставления и доступности муниципальной услуги </w:t>
      </w:r>
      <w:r w:rsidRPr="00E9320D">
        <w:rPr>
          <w:rFonts w:ascii="Times New Roman" w:hAnsi="Times New Roman"/>
          <w:bCs/>
          <w:sz w:val="16"/>
          <w:szCs w:val="16"/>
          <w:lang w:eastAsia="ru-RU"/>
        </w:rPr>
        <w:t>по присвоению адресов объектам адресации (далее – муниципальная услуга)</w:t>
      </w:r>
      <w:r w:rsidRPr="00E9320D">
        <w:rPr>
          <w:rFonts w:ascii="Times New Roman" w:hAnsi="Times New Roman"/>
          <w:sz w:val="16"/>
          <w:szCs w:val="16"/>
          <w:lang w:eastAsia="ru-RU"/>
        </w:rPr>
        <w:t>, устанавливает сроки и последовательность административных процедур (действий), в том числе в электронном виде, осуществляемых администрацией городского поселения город Чухлома Чухломского муниципального района Костромской области в процессе предоставления муниципальной услуги, порядок взаимодействия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с заявителями, органами государственной власти и органами местного самоуправления, учреждениями и организациями.</w:t>
      </w:r>
    </w:p>
    <w:p w:rsidR="00464538" w:rsidRPr="00E9320D" w:rsidRDefault="00464538" w:rsidP="00E9320D">
      <w:pPr>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color w:val="000000"/>
          <w:sz w:val="16"/>
          <w:szCs w:val="16"/>
          <w:lang w:eastAsia="ru-RU"/>
        </w:rPr>
        <w:t xml:space="preserve">Заявителями, </w:t>
      </w:r>
      <w:r w:rsidRPr="00E9320D">
        <w:rPr>
          <w:rFonts w:ascii="Times New Roman" w:hAnsi="Times New Roman"/>
          <w:sz w:val="16"/>
          <w:szCs w:val="16"/>
          <w:lang w:eastAsia="ru-RU"/>
        </w:rPr>
        <w:t>в отношении которых</w:t>
      </w:r>
      <w:r w:rsidRPr="00E9320D">
        <w:rPr>
          <w:rFonts w:ascii="Times New Roman" w:hAnsi="Times New Roman"/>
          <w:color w:val="FF0000"/>
          <w:sz w:val="16"/>
          <w:szCs w:val="16"/>
          <w:lang w:eastAsia="ru-RU"/>
        </w:rPr>
        <w:t xml:space="preserve"> </w:t>
      </w:r>
      <w:r w:rsidRPr="00E9320D">
        <w:rPr>
          <w:rFonts w:ascii="Times New Roman" w:hAnsi="Times New Roman"/>
          <w:color w:val="000000"/>
          <w:sz w:val="16"/>
          <w:szCs w:val="16"/>
          <w:lang w:eastAsia="ru-RU"/>
        </w:rPr>
        <w:t>предоставляется</w:t>
      </w:r>
      <w:r w:rsidRPr="00E9320D">
        <w:rPr>
          <w:rFonts w:ascii="Times New Roman" w:hAnsi="Times New Roman"/>
          <w:color w:val="FF0000"/>
          <w:sz w:val="16"/>
          <w:szCs w:val="16"/>
          <w:lang w:eastAsia="ru-RU"/>
        </w:rPr>
        <w:t xml:space="preserve"> </w:t>
      </w:r>
      <w:r w:rsidRPr="00E9320D">
        <w:rPr>
          <w:rFonts w:ascii="Times New Roman" w:hAnsi="Times New Roman"/>
          <w:sz w:val="16"/>
          <w:szCs w:val="16"/>
          <w:lang w:eastAsia="ru-RU"/>
        </w:rPr>
        <w:t xml:space="preserve">муниципальная услуга, </w:t>
      </w:r>
      <w:r w:rsidRPr="00E9320D">
        <w:rPr>
          <w:rFonts w:ascii="Times New Roman" w:eastAsia="TimesNewRoman" w:hAnsi="Times New Roman"/>
          <w:sz w:val="16"/>
          <w:szCs w:val="16"/>
          <w:lang w:eastAsia="ru-RU"/>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sidRPr="00E9320D">
        <w:rPr>
          <w:rFonts w:ascii="Times New Roman" w:hAnsi="Times New Roman"/>
          <w:sz w:val="16"/>
          <w:szCs w:val="16"/>
          <w:lang w:eastAsia="ru-RU"/>
        </w:rPr>
        <w:t>хозяйственного ведения, оперативного управления, пожизненно наследуемого владения, постоянного (бессрочного) пользования (</w:t>
      </w:r>
      <w:r w:rsidRPr="00E9320D">
        <w:rPr>
          <w:rFonts w:ascii="Times New Roman" w:eastAsia="TimesNewRoman" w:hAnsi="Times New Roman"/>
          <w:sz w:val="16"/>
          <w:szCs w:val="16"/>
          <w:lang w:eastAsia="ru-RU"/>
        </w:rPr>
        <w:t xml:space="preserve">далее </w:t>
      </w:r>
      <w:r w:rsidRPr="00E9320D">
        <w:rPr>
          <w:rFonts w:ascii="Times New Roman" w:hAnsi="Times New Roman"/>
          <w:sz w:val="16"/>
          <w:szCs w:val="16"/>
          <w:lang w:eastAsia="ru-RU"/>
        </w:rPr>
        <w:t xml:space="preserve">- </w:t>
      </w:r>
      <w:r w:rsidRPr="00E9320D">
        <w:rPr>
          <w:rFonts w:ascii="Times New Roman" w:eastAsia="TimesNewRoman" w:hAnsi="Times New Roman"/>
          <w:sz w:val="16"/>
          <w:szCs w:val="16"/>
          <w:lang w:eastAsia="ru-RU"/>
        </w:rPr>
        <w:t>заявитель</w:t>
      </w:r>
      <w:r w:rsidRPr="00E9320D">
        <w:rPr>
          <w:rFonts w:ascii="Times New Roman" w:hAnsi="Times New Roman"/>
          <w:sz w:val="16"/>
          <w:szCs w:val="16"/>
          <w:lang w:eastAsia="ru-RU"/>
        </w:rPr>
        <w:t>)</w:t>
      </w:r>
      <w:r w:rsidRPr="00E9320D">
        <w:rPr>
          <w:rFonts w:ascii="Times New Roman" w:hAnsi="Times New Roman"/>
          <w:bCs/>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3. </w:t>
      </w:r>
      <w:r w:rsidRPr="00E9320D">
        <w:rPr>
          <w:rFonts w:ascii="Times New Roman" w:hAnsi="Times New Roman"/>
          <w:sz w:val="16"/>
          <w:szCs w:val="16"/>
          <w:lang w:eastAsia="ru-RU"/>
        </w:rPr>
        <w:t xml:space="preserve">От имени заявителя с </w:t>
      </w:r>
      <w:r w:rsidRPr="00E9320D">
        <w:rPr>
          <w:rFonts w:ascii="Times New Roman" w:hAnsi="Times New Roman"/>
          <w:color w:val="000000"/>
          <w:sz w:val="16"/>
          <w:szCs w:val="16"/>
          <w:lang w:eastAsia="ru-RU"/>
        </w:rPr>
        <w:t>заявлением о</w:t>
      </w:r>
      <w:r w:rsidRPr="00E9320D">
        <w:rPr>
          <w:rFonts w:ascii="Times New Roman" w:hAnsi="Times New Roman"/>
          <w:sz w:val="16"/>
          <w:szCs w:val="16"/>
          <w:lang w:eastAsia="ru-RU"/>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9320D">
        <w:rPr>
          <w:rFonts w:ascii="Times New Roman" w:hAnsi="Times New Roman"/>
          <w:color w:val="000000"/>
          <w:sz w:val="16"/>
          <w:szCs w:val="16"/>
          <w:lang w:eastAsia="ru-RU"/>
        </w:rPr>
        <w:t>заявителя)</w:t>
      </w:r>
      <w:r w:rsidRPr="00E9320D">
        <w:rPr>
          <w:rFonts w:ascii="Times New Roman" w:hAnsi="Times New Roman"/>
          <w:sz w:val="16"/>
          <w:szCs w:val="16"/>
          <w:lang w:eastAsia="ru-RU"/>
        </w:rPr>
        <w:t>.</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E9320D">
          <w:rPr>
            <w:rFonts w:ascii="Times New Roman" w:hAnsi="Times New Roman"/>
            <w:sz w:val="16"/>
            <w:szCs w:val="16"/>
            <w:lang w:eastAsia="ru-RU"/>
          </w:rPr>
          <w:t>законодательством</w:t>
        </w:r>
      </w:hyperlink>
      <w:r w:rsidRPr="00E9320D">
        <w:rPr>
          <w:rFonts w:ascii="Times New Roman" w:hAnsi="Times New Roman"/>
          <w:sz w:val="16"/>
          <w:szCs w:val="16"/>
          <w:lang w:eastAsia="ru-RU"/>
        </w:rPr>
        <w:t xml:space="preserve"> Российской Федерации порядке решением общего собрания указанных собственников.</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w:t>
      </w:r>
      <w:r w:rsidRPr="00E9320D">
        <w:rPr>
          <w:rFonts w:ascii="Times New Roman" w:hAnsi="Times New Roman"/>
          <w:sz w:val="16"/>
          <w:szCs w:val="16"/>
          <w:u w:val="single"/>
          <w:lang w:eastAsia="ru-RU"/>
        </w:rPr>
        <w:t xml:space="preserve"> </w:t>
      </w:r>
      <w:r w:rsidRPr="00E9320D">
        <w:rPr>
          <w:rFonts w:ascii="Times New Roman" w:hAnsi="Times New Roman"/>
          <w:sz w:val="16"/>
          <w:szCs w:val="16"/>
          <w:lang w:eastAsia="ru-RU"/>
        </w:rPr>
        <w:t>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в информационно-телекоммуникационной сети «Интернет» (далее – сеть Интернет), непосредственно в администрации городского поселения город Чухлома Чухломского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E9320D">
        <w:rPr>
          <w:rFonts w:ascii="Times New Roman" w:hAnsi="Times New Roman"/>
          <w:sz w:val="16"/>
          <w:szCs w:val="16"/>
          <w:lang w:val="en-US" w:eastAsia="ru-RU"/>
        </w:rPr>
        <w:t>gosuslugi</w:t>
      </w:r>
      <w:r w:rsidRPr="00E9320D">
        <w:rPr>
          <w:rFonts w:ascii="Times New Roman" w:hAnsi="Times New Roman"/>
          <w:sz w:val="16"/>
          <w:szCs w:val="16"/>
          <w:lang w:eastAsia="ru-RU"/>
        </w:rPr>
        <w:t>.</w:t>
      </w:r>
      <w:r w:rsidRPr="00E9320D">
        <w:rPr>
          <w:rFonts w:ascii="Times New Roman" w:hAnsi="Times New Roman"/>
          <w:sz w:val="16"/>
          <w:szCs w:val="16"/>
          <w:lang w:val="en-US" w:eastAsia="ru-RU"/>
        </w:rPr>
        <w:t>ru</w:t>
      </w:r>
      <w:r w:rsidRPr="00E9320D">
        <w:rPr>
          <w:rFonts w:ascii="Times New Roman" w:hAnsi="Times New Roman"/>
          <w:sz w:val="16"/>
          <w:szCs w:val="16"/>
          <w:lang w:eastAsia="ru-RU"/>
        </w:rPr>
        <w:t>) (далее – ЕПГУ) и в региональной государственной информационной системе «Единый портал Костромской области» (44gosuslugi.ru) (далее – РПГУ).</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К справочной информации относится следующая информация: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место нахождения и графики работы администрации городского поселения город Чухлома Чухломского муниципального района Костромской области, ее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по тексту – ОГКУ «МФЦ», МФЦ»)</w:t>
      </w:r>
      <w:r w:rsidRPr="00E9320D">
        <w:rPr>
          <w:rFonts w:ascii="Times New Roman" w:hAnsi="Times New Roman"/>
          <w:sz w:val="16"/>
          <w:szCs w:val="16"/>
          <w:vertAlign w:val="superscript"/>
          <w:lang w:eastAsia="ru-RU"/>
        </w:rPr>
        <w:footnoteReference w:id="5"/>
      </w:r>
      <w:r w:rsidRPr="00E9320D">
        <w:rPr>
          <w:rFonts w:ascii="Times New Roman" w:hAnsi="Times New Roman"/>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справочные телефоны структурных подразделений администрации городского поселения город Чухлома Чухломского муниципального района Костромской области, организаций, участвующих в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адреса официальных сайтов, а также электронной почты и (или) формы обратной связи администрации городского поселения город Чухлома Чухломского муниципального района Костромской области, органов и организаций, участвующих в предоставлении муниципальной услуги, в сети Интернет.</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 обеспечивает в установленном порядке размещение и актуализацию указанной информации.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через ЕПГУ или через РПГУ.</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6.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городского поселения город Чухлома Чухломского муниципального района Костромской области или через РПГУ.</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7. Информирование (консультирование) по вопросам предоставления муниципальной услуги осуществляется специалистами администрации городского поселения город Чухлома Чухломского муниципального района Костромской области, в том числе специально выделенными для предоставления консультаций.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Консультации предоставляются по следующим вопросам:</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содержание и ход предоставления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время приема и выдачи документов специалистами администрации городского поселения город Чухлома Чухломского муниципального района Костромской области, МФЦ;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срок принятия администрацией городского поселения город Чухлома Чухломского муниципального района Костромской области решения о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порядок обжалования действий (бездействий) и решений, осуществляемых и принимаемых 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в ходе предоставления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 Информация по вопросам предоставления муниципальной услуги также размещается: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на информационных стендах общественных организаций, органов территориального общественного самоуправления (по согласованию);</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на информационных стендах и (или) иных источниках информирования в МФЦ;</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 средствах массовой информации, в информационных материалах (брошюрах, буклетах и т.д.).</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200" w:line="240" w:lineRule="auto"/>
        <w:jc w:val="center"/>
        <w:rPr>
          <w:rFonts w:ascii="Times New Roman" w:hAnsi="Times New Roman"/>
          <w:color w:val="000000"/>
          <w:sz w:val="16"/>
          <w:szCs w:val="16"/>
          <w:lang w:eastAsia="ru-RU"/>
        </w:rPr>
      </w:pPr>
      <w:r w:rsidRPr="00E9320D">
        <w:rPr>
          <w:rFonts w:ascii="Times New Roman" w:hAnsi="Times New Roman"/>
          <w:color w:val="000000"/>
          <w:sz w:val="16"/>
          <w:szCs w:val="16"/>
          <w:lang w:eastAsia="ru-RU"/>
        </w:rPr>
        <w:t>Раздел 2. Стандарт предоставления муниципальной услуги</w:t>
      </w:r>
    </w:p>
    <w:p w:rsidR="00464538" w:rsidRPr="00E9320D" w:rsidRDefault="00464538" w:rsidP="00E9320D">
      <w:pPr>
        <w:spacing w:after="200" w:line="276" w:lineRule="auto"/>
        <w:contextualSpacing/>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9. Наименование муниципальной услуги – присвоение адресов объектам адресации.</w:t>
      </w:r>
    </w:p>
    <w:p w:rsidR="00464538" w:rsidRPr="00E9320D" w:rsidRDefault="00464538" w:rsidP="00E9320D">
      <w:pPr>
        <w:spacing w:after="0" w:line="240" w:lineRule="auto"/>
        <w:contextualSpacing/>
        <w:jc w:val="both"/>
        <w:rPr>
          <w:rFonts w:ascii="Times New Roman" w:hAnsi="Times New Roman"/>
          <w:i/>
          <w:iCs/>
          <w:sz w:val="16"/>
          <w:szCs w:val="16"/>
          <w:lang w:eastAsia="ru-RU"/>
        </w:rPr>
      </w:pPr>
      <w:r w:rsidRPr="00E9320D">
        <w:rPr>
          <w:rFonts w:ascii="Times New Roman" w:hAnsi="Times New Roman"/>
          <w:color w:val="000000"/>
          <w:sz w:val="16"/>
          <w:szCs w:val="16"/>
          <w:lang w:eastAsia="ru-RU"/>
        </w:rPr>
        <w:t xml:space="preserve">10. Муниципальная услуга предоставляется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w:t>
      </w:r>
    </w:p>
    <w:p w:rsidR="00464538" w:rsidRPr="00E9320D" w:rsidRDefault="00464538" w:rsidP="00E9320D">
      <w:pPr>
        <w:spacing w:after="0" w:line="240" w:lineRule="auto"/>
        <w:contextualSpacing/>
        <w:jc w:val="both"/>
        <w:rPr>
          <w:rFonts w:ascii="Times New Roman" w:hAnsi="Times New Roman"/>
          <w:iCs/>
          <w:sz w:val="16"/>
          <w:szCs w:val="16"/>
          <w:lang w:eastAsia="ru-RU"/>
        </w:rPr>
      </w:pPr>
      <w:r w:rsidRPr="00E9320D">
        <w:rPr>
          <w:rFonts w:ascii="Times New Roman" w:hAnsi="Times New Roman"/>
          <w:iCs/>
          <w:sz w:val="16"/>
          <w:szCs w:val="16"/>
          <w:lang w:eastAsia="ru-RU"/>
        </w:rPr>
        <w:t>В предоставлении муниципальной услуги участвуют:</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Федеральная служба государственной регистрации, кадастра и картографии (Росреестр);</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2) ОГКУ «МФЦ»</w:t>
      </w:r>
      <w:r w:rsidRPr="00E9320D">
        <w:rPr>
          <w:rFonts w:ascii="Times New Roman" w:hAnsi="Times New Roman"/>
          <w:iCs/>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11. Результатом предоставления муниципальной услуги</w:t>
      </w:r>
      <w:r w:rsidRPr="00E9320D">
        <w:rPr>
          <w:rFonts w:ascii="Times New Roman" w:hAnsi="Times New Roman"/>
          <w:sz w:val="16"/>
          <w:szCs w:val="16"/>
          <w:lang w:eastAsia="ru-RU"/>
        </w:rPr>
        <w:t xml:space="preserve"> является принятие решения:</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о</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присвоении объекту адресации адреса или об аннулировании его адреса;</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об отказе в присвоении объекту адресации адреса или об аннулировании его адреса.</w:t>
      </w:r>
    </w:p>
    <w:p w:rsidR="00464538" w:rsidRPr="00E9320D" w:rsidRDefault="00464538" w:rsidP="00E9320D">
      <w:pPr>
        <w:tabs>
          <w:tab w:val="left" w:pos="-2268"/>
        </w:tabs>
        <w:spacing w:after="0" w:line="240" w:lineRule="auto"/>
        <w:jc w:val="both"/>
        <w:rPr>
          <w:rFonts w:ascii="Times New Roman" w:hAnsi="Times New Roman"/>
          <w:color w:val="000000"/>
          <w:sz w:val="16"/>
          <w:szCs w:val="16"/>
        </w:rPr>
      </w:pPr>
      <w:r w:rsidRPr="00E9320D">
        <w:rPr>
          <w:rFonts w:ascii="Times New Roman" w:hAnsi="Times New Roman"/>
          <w:color w:val="000000"/>
          <w:sz w:val="16"/>
          <w:szCs w:val="16"/>
        </w:rPr>
        <w:t>Предоставление государственной услуги завершается получением заявителем одного из следующих документов:</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решения 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 xml:space="preserve">о присвоении объекту адресации адреса или об аннулировании его адреса; </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решения об отказе в присвоении объекту адресации адреса или аннулировании его адреса.</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12. </w:t>
      </w:r>
      <w:r w:rsidRPr="00E9320D">
        <w:rPr>
          <w:rFonts w:ascii="Times New Roman" w:hAnsi="Times New Roman"/>
          <w:bCs/>
          <w:sz w:val="16"/>
          <w:szCs w:val="16"/>
          <w:lang w:eastAsia="ru-RU"/>
        </w:rPr>
        <w:t>Муниципальная услуга предоставляется в срок, не превышающий 8 рабочих дней</w:t>
      </w:r>
      <w:r w:rsidRPr="00E9320D">
        <w:rPr>
          <w:rFonts w:ascii="Times New Roman" w:hAnsi="Times New Roman"/>
          <w:bCs/>
          <w:sz w:val="16"/>
          <w:szCs w:val="16"/>
          <w:vertAlign w:val="superscript"/>
          <w:lang w:eastAsia="ru-RU"/>
        </w:rPr>
        <w:footnoteReference w:id="6"/>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 xml:space="preserve">исчисляемый со дня поступления в администрацию городского поселения город Чухлома Чухломского муниципального района Костромской области </w:t>
      </w:r>
      <w:r w:rsidRPr="00E9320D">
        <w:rPr>
          <w:rFonts w:ascii="Times New Roman" w:hAnsi="Times New Roman"/>
          <w:bCs/>
          <w:sz w:val="16"/>
          <w:szCs w:val="16"/>
          <w:lang w:eastAsia="ru-RU"/>
        </w:rPr>
        <w:t>заявления и комплекта документов заявителя, необходимых для предоставления муниципальной услуги либо</w:t>
      </w:r>
      <w:r w:rsidRPr="00E9320D">
        <w:rPr>
          <w:rFonts w:ascii="Times New Roman" w:hAnsi="Times New Roman"/>
          <w:sz w:val="16"/>
          <w:szCs w:val="16"/>
          <w:lang w:eastAsia="ru-RU"/>
        </w:rPr>
        <w:t xml:space="preserve"> со дня передачи МФЦ таких документов в администрацию городского поселения город Чухлома Чухломского муниципального района Костромской области.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 истечения срока, указанного в абзаце первом настоящего пункта;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в) в форме документа на бумажном носителе через МФЦ по месту представления заявления. В данном случае администрация городского поселения город Чухлома Чухломского муниципального района Костромской области обеспечивает передачу документа в МФЦ для выдачи заявителю не позднее рабочего дня, следующего за днем истечения срока, установленного в абзаце первом настоящего пункта.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13. Нормативными правовыми актами, регулирующими предоставление муниципальной услуги, являются:</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Конституция Российской Федерации («</w:t>
      </w:r>
      <w:r w:rsidRPr="00E9320D">
        <w:rPr>
          <w:rFonts w:ascii="Times New Roman" w:hAnsi="Times New Roman"/>
          <w:color w:val="000000"/>
          <w:sz w:val="16"/>
          <w:szCs w:val="16"/>
          <w:shd w:val="clear" w:color="auto" w:fill="FFFFFF"/>
          <w:lang w:eastAsia="ru-RU"/>
        </w:rPr>
        <w:t>Собрание законодательства Российской Федерации», 04.08.2014, № 31, ст. 4398)</w:t>
      </w:r>
      <w:r w:rsidRPr="00E9320D">
        <w:rPr>
          <w:rFonts w:ascii="Times New Roman" w:hAnsi="Times New Roman"/>
          <w:color w:val="000000"/>
          <w:sz w:val="16"/>
          <w:szCs w:val="16"/>
          <w:lang w:eastAsia="ru-RU"/>
        </w:rPr>
        <w:t>;</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 Федеральный </w:t>
      </w:r>
      <w:hyperlink r:id="rId19" w:history="1">
        <w:r w:rsidRPr="00E9320D">
          <w:rPr>
            <w:rFonts w:ascii="Times New Roman" w:hAnsi="Times New Roman"/>
            <w:color w:val="000000"/>
            <w:sz w:val="16"/>
            <w:szCs w:val="16"/>
            <w:lang w:eastAsia="ru-RU"/>
          </w:rPr>
          <w:t>закон</w:t>
        </w:r>
      </w:hyperlink>
      <w:r w:rsidRPr="00E9320D">
        <w:rPr>
          <w:rFonts w:ascii="Times New Roman" w:hAnsi="Times New Roman"/>
          <w:color w:val="000000"/>
          <w:sz w:val="16"/>
          <w:szCs w:val="16"/>
          <w:lang w:eastAsia="ru-RU"/>
        </w:rPr>
        <w:t xml:space="preserve"> от 6 октября 2003 года № 131-ФЗ «Об общих принципах организации местного самоуправления в Российской Федерации» (</w:t>
      </w:r>
      <w:r w:rsidRPr="00E9320D">
        <w:rPr>
          <w:rFonts w:ascii="Times New Roman" w:hAnsi="Times New Roman"/>
          <w:color w:val="000000"/>
          <w:sz w:val="16"/>
          <w:szCs w:val="16"/>
          <w:shd w:val="clear" w:color="auto" w:fill="FFFFFF"/>
          <w:lang w:eastAsia="ru-RU"/>
        </w:rPr>
        <w:t>«Российская газета», 08.10.2003, № 202</w:t>
      </w:r>
      <w:r w:rsidRPr="00E9320D">
        <w:rPr>
          <w:rFonts w:ascii="Times New Roman" w:hAnsi="Times New Roman"/>
          <w:color w:val="000000"/>
          <w:sz w:val="16"/>
          <w:szCs w:val="16"/>
          <w:lang w:eastAsia="ru-RU"/>
        </w:rPr>
        <w:t>);</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3) Федеральный закон от 27 июля 2010 года № 210-ФЗ «Об организации предоставления государственных и муниципальных услуг» </w:t>
      </w:r>
      <w:r w:rsidRPr="00E9320D">
        <w:rPr>
          <w:rFonts w:ascii="Times New Roman" w:hAnsi="Times New Roman"/>
          <w:color w:val="000000"/>
          <w:sz w:val="16"/>
          <w:szCs w:val="16"/>
          <w:lang w:eastAsia="ru-RU"/>
        </w:rPr>
        <w:t>(</w:t>
      </w:r>
      <w:r w:rsidRPr="00E9320D">
        <w:rPr>
          <w:rFonts w:ascii="Times New Roman" w:hAnsi="Times New Roman"/>
          <w:sz w:val="16"/>
          <w:szCs w:val="16"/>
          <w:lang w:eastAsia="ru-RU"/>
        </w:rPr>
        <w:t>«Российская газета», 30.07.2010, № 168</w:t>
      </w:r>
      <w:r w:rsidRPr="00E9320D">
        <w:rPr>
          <w:rFonts w:ascii="Times New Roman" w:hAnsi="Times New Roman"/>
          <w:color w:val="000000"/>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Федеральный закон от 28 декабря 2013 года № 443-ФЗ «</w:t>
      </w:r>
      <w:r w:rsidRPr="00E9320D">
        <w:rPr>
          <w:rFonts w:ascii="Times New Roman" w:hAnsi="Times New Roman"/>
          <w:color w:val="000000"/>
          <w:sz w:val="16"/>
          <w:szCs w:val="16"/>
          <w:lang w:eastAsia="ru-RU"/>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E9320D">
        <w:rPr>
          <w:rFonts w:ascii="Times New Roman" w:hAnsi="Times New Roman"/>
          <w:sz w:val="16"/>
          <w:szCs w:val="16"/>
          <w:lang w:eastAsia="ru-RU"/>
        </w:rPr>
        <w:t>» (</w:t>
      </w:r>
      <w:r w:rsidRPr="00E9320D">
        <w:rPr>
          <w:rFonts w:ascii="Times New Roman" w:hAnsi="Times New Roman"/>
          <w:color w:val="000000"/>
          <w:sz w:val="16"/>
          <w:szCs w:val="16"/>
          <w:lang w:eastAsia="ru-RU"/>
        </w:rPr>
        <w:t xml:space="preserve">Официальный интернет-портал правовой информации </w:t>
      </w:r>
      <w:hyperlink r:id="rId20" w:tgtFrame="_blank" w:tooltip="Ссылка на ресурс http://www.pravo.gov.ru" w:history="1">
        <w:r w:rsidRPr="00E9320D">
          <w:rPr>
            <w:rFonts w:ascii="Times New Roman" w:hAnsi="Times New Roman"/>
            <w:color w:val="000000"/>
            <w:sz w:val="16"/>
            <w:szCs w:val="16"/>
            <w:lang w:eastAsia="ru-RU"/>
          </w:rPr>
          <w:t>http://www.pravo.gov.ru</w:t>
        </w:r>
      </w:hyperlink>
      <w:r w:rsidRPr="00E9320D">
        <w:rPr>
          <w:rFonts w:ascii="Times New Roman" w:hAnsi="Times New Roman"/>
          <w:color w:val="000000"/>
          <w:sz w:val="16"/>
          <w:szCs w:val="16"/>
          <w:lang w:eastAsia="ru-RU"/>
        </w:rPr>
        <w:t>, 30.12.2013</w:t>
      </w:r>
      <w:r w:rsidRPr="00E9320D">
        <w:rPr>
          <w:rFonts w:ascii="Times New Roman" w:hAnsi="Times New Roman"/>
          <w:sz w:val="16"/>
          <w:szCs w:val="16"/>
          <w:lang w:eastAsia="ru-RU"/>
        </w:rPr>
        <w:t>);</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21" w:tgtFrame="_blank" w:tooltip="Ссылка на ресурс http://www.pravo.gov.ru" w:history="1">
        <w:r w:rsidRPr="00E9320D">
          <w:rPr>
            <w:rFonts w:ascii="Times New Roman" w:hAnsi="Times New Roman"/>
            <w:color w:val="000000"/>
            <w:sz w:val="16"/>
            <w:szCs w:val="16"/>
            <w:lang w:eastAsia="ru-RU"/>
          </w:rPr>
          <w:t>http://www.pravo.gov.ru</w:t>
        </w:r>
      </w:hyperlink>
      <w:r w:rsidRPr="00E9320D">
        <w:rPr>
          <w:rFonts w:ascii="Times New Roman" w:hAnsi="Times New Roman"/>
          <w:color w:val="000000"/>
          <w:sz w:val="16"/>
          <w:szCs w:val="16"/>
          <w:lang w:eastAsia="ru-RU"/>
        </w:rPr>
        <w:t>, 24.11.2014);</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shd w:val="clear" w:color="auto" w:fill="FFFFFF"/>
          <w:lang w:eastAsia="ru-RU"/>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E9320D">
        <w:rPr>
          <w:rFonts w:ascii="Times New Roman" w:hAnsi="Times New Roman"/>
          <w:color w:val="000000"/>
          <w:sz w:val="16"/>
          <w:szCs w:val="16"/>
          <w:lang w:eastAsia="ru-RU"/>
        </w:rPr>
        <w:t>Официальный интернет-портал правовой информации http://www.pravo.gov.ru, 12.02.2015</w:t>
      </w:r>
      <w:r w:rsidRPr="00E9320D">
        <w:rPr>
          <w:rFonts w:ascii="Times New Roman" w:hAnsi="Times New Roman"/>
          <w:color w:val="000000"/>
          <w:sz w:val="16"/>
          <w:szCs w:val="16"/>
          <w:shd w:val="clear" w:color="auto" w:fill="FFFFFF"/>
          <w:lang w:eastAsia="ru-RU"/>
        </w:rPr>
        <w:t>);</w:t>
      </w:r>
      <w:bookmarkStart w:id="9" w:name="_ftnref2"/>
      <w:r w:rsidRPr="00E9320D">
        <w:rPr>
          <w:rFonts w:ascii="Times New Roman" w:hAnsi="Times New Roman"/>
          <w:sz w:val="16"/>
          <w:szCs w:val="16"/>
          <w:lang w:eastAsia="ru-RU"/>
        </w:rPr>
        <w:t xml:space="preserve"> </w:t>
      </w:r>
      <w:bookmarkEnd w:id="9"/>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 15.12.2015);</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lang w:eastAsia="ru-RU"/>
        </w:rPr>
        <w:t xml:space="preserve">8) </w:t>
      </w:r>
      <w:r w:rsidRPr="00E9320D">
        <w:rPr>
          <w:rFonts w:ascii="Times New Roman" w:hAnsi="Times New Roman"/>
          <w:sz w:val="16"/>
          <w:szCs w:val="16"/>
        </w:rPr>
        <w:t>Устав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9)</w:t>
      </w:r>
      <w:r w:rsidRPr="00E9320D">
        <w:rPr>
          <w:rFonts w:ascii="Times New Roman" w:hAnsi="Times New Roman"/>
          <w:color w:val="0000FF"/>
          <w:sz w:val="16"/>
          <w:szCs w:val="16"/>
          <w:lang w:eastAsia="ru-RU"/>
        </w:rPr>
        <w:t xml:space="preserve"> </w:t>
      </w:r>
      <w:r w:rsidRPr="00E9320D">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19 апреля 2012 г. № 24 «</w:t>
      </w:r>
      <w:r w:rsidRPr="00E9320D">
        <w:rPr>
          <w:rFonts w:ascii="Times New Roman" w:hAnsi="Times New Roman"/>
          <w:sz w:val="16"/>
          <w:szCs w:val="16"/>
          <w:lang w:eastAsia="ru-RU"/>
        </w:rPr>
        <w:t>Об утверждении перечня муниципальных услуг, предоставляемых администрацией городского поселения город Чухлома» («Вестник Чухломы» от 30.04.12 № 7 (85)).</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iCs/>
          <w:sz w:val="16"/>
          <w:szCs w:val="16"/>
          <w:lang w:eastAsia="ru-RU"/>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E9320D">
        <w:rPr>
          <w:rFonts w:ascii="Times New Roman" w:hAnsi="Times New Roman"/>
          <w:sz w:val="16"/>
          <w:szCs w:val="16"/>
          <w:lang w:eastAsia="ru-RU"/>
        </w:rPr>
        <w:t xml:space="preserve">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iCs/>
          <w:sz w:val="16"/>
          <w:szCs w:val="16"/>
          <w:lang w:eastAsia="ru-RU"/>
        </w:rPr>
        <w:t>в сети Интернет (www.город-чухлома.рф), в РГУ, на ЕПГУ и РПГУ.</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 xml:space="preserve">Администрация городского поселения город Чухлома Чухломского муниципального района Костромской области </w:t>
      </w:r>
      <w:r w:rsidRPr="00E9320D">
        <w:rPr>
          <w:rFonts w:ascii="Times New Roman" w:hAnsi="Times New Roman"/>
          <w:iCs/>
          <w:sz w:val="16"/>
          <w:szCs w:val="16"/>
          <w:lang w:eastAsia="ru-RU"/>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color w:val="000000"/>
          <w:sz w:val="16"/>
          <w:szCs w:val="16"/>
          <w:lang w:eastAsia="ru-RU"/>
        </w:rPr>
        <w:t xml:space="preserve">15. Исчерпывающий </w:t>
      </w:r>
      <w:r w:rsidRPr="00E9320D">
        <w:rPr>
          <w:rFonts w:ascii="Times New Roman" w:hAnsi="Times New Roman"/>
          <w:iCs/>
          <w:sz w:val="16"/>
          <w:szCs w:val="16"/>
          <w:lang w:eastAsia="ru-RU"/>
        </w:rPr>
        <w:t>перечень документов, необходимых для предоставления муниципальной услуги, подлежащих представлению заявителем:</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shd w:val="clear" w:color="auto" w:fill="FFFFFF"/>
          <w:lang w:eastAsia="ru-RU"/>
        </w:rPr>
      </w:pPr>
      <w:r w:rsidRPr="00E9320D">
        <w:rPr>
          <w:rFonts w:ascii="Times New Roman" w:hAnsi="Times New Roman"/>
          <w:sz w:val="16"/>
          <w:szCs w:val="16"/>
          <w:lang w:eastAsia="ru-RU"/>
        </w:rPr>
        <w:t xml:space="preserve">1) </w:t>
      </w:r>
      <w:r w:rsidRPr="00E9320D">
        <w:rPr>
          <w:rFonts w:ascii="Times New Roman" w:hAnsi="Times New Roman"/>
          <w:iCs/>
          <w:sz w:val="16"/>
          <w:szCs w:val="16"/>
          <w:lang w:eastAsia="ru-RU"/>
        </w:rPr>
        <w:t xml:space="preserve">заявление </w:t>
      </w:r>
      <w:r w:rsidRPr="00E9320D">
        <w:rPr>
          <w:rFonts w:ascii="Times New Roman" w:hAnsi="Times New Roman"/>
          <w:sz w:val="16"/>
          <w:szCs w:val="16"/>
          <w:lang w:eastAsia="ru-RU"/>
        </w:rPr>
        <w:t xml:space="preserve">о присвоении объекту адресации адреса или аннулировании его адреса по форме, утвержденной Приказом </w:t>
      </w:r>
      <w:r w:rsidRPr="00E9320D">
        <w:rPr>
          <w:rFonts w:ascii="Times New Roman" w:hAnsi="Times New Roman"/>
          <w:sz w:val="16"/>
          <w:szCs w:val="16"/>
          <w:shd w:val="clear" w:color="auto" w:fill="FFFFFF"/>
          <w:lang w:eastAsia="ru-RU"/>
        </w:rPr>
        <w:t>Министерства финансов Российской Федерации от 11 декабря 2014 года № 146н (далее – заявление).</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shd w:val="clear" w:color="auto" w:fill="FFFFFF"/>
          <w:lang w:eastAsia="ru-RU"/>
        </w:rPr>
      </w:pPr>
      <w:r w:rsidRPr="00E9320D">
        <w:rPr>
          <w:rFonts w:ascii="Times New Roman" w:hAnsi="Times New Roman"/>
          <w:sz w:val="16"/>
          <w:szCs w:val="16"/>
          <w:shd w:val="clear" w:color="auto" w:fill="FFFFFF"/>
          <w:lang w:eastAsia="ru-RU"/>
        </w:rPr>
        <w:t>2) документ, удостоверяющий личность заявителя, представителя заявителя</w:t>
      </w:r>
      <w:r w:rsidRPr="00E9320D">
        <w:rPr>
          <w:rFonts w:ascii="Times New Roman" w:hAnsi="Times New Roman"/>
          <w:sz w:val="16"/>
          <w:szCs w:val="16"/>
          <w:lang w:eastAsia="ru-RU"/>
        </w:rPr>
        <w:t xml:space="preserve"> (предъявляется для обозрения при личном обращении заявителя или представителя заявителя)</w:t>
      </w:r>
      <w:r w:rsidRPr="00E9320D">
        <w:rPr>
          <w:rFonts w:ascii="Times New Roman" w:hAnsi="Times New Roman"/>
          <w:sz w:val="16"/>
          <w:szCs w:val="16"/>
          <w:shd w:val="clear" w:color="auto" w:fill="FFFFFF"/>
          <w:lang w:eastAsia="ru-RU"/>
        </w:rPr>
        <w:t>;</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shd w:val="clear" w:color="auto" w:fill="FFFFFF"/>
          <w:lang w:eastAsia="ru-RU"/>
        </w:rPr>
        <w:t xml:space="preserve">3) </w:t>
      </w:r>
      <w:r w:rsidRPr="00E9320D">
        <w:rPr>
          <w:rFonts w:ascii="Times New Roman" w:hAnsi="Times New Roman"/>
          <w:sz w:val="16"/>
          <w:szCs w:val="16"/>
          <w:lang w:eastAsia="ru-RU"/>
        </w:rPr>
        <w:t>доверенность или иной документ, подтверждающий полномочия представителя заявителя.</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Указанные документы направляются посредством почтового отправления с описью вложения и уведомлением о вручении или представляются лично или в форме электронного документа, подписанного с использованием усиленной квалифицированной электронной подписи.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правоустанавливающие и (или) правоудостоверяющие документы на объект (объекты) адресации (правоустанавливающие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(Росреестр).</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указанные в подпунктах 3, 4, 6, 7 настоящего пункта находятся в распоряжении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(их копии, сведения, содержащиеся в них), указанные в настоящем пункте, запрашиваются администрацией городского поселения город Чухлома Чухломского муниципального района Костромской области самостоятельно посредством межведомственного информационного взаимодействия.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указанные в настоящем пункте, представляемые в администрацию городского поселения город Чухлома Чухломского муниципального района Костромской области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17. Запрещается требовать от заявителя: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городского поселения город Чухлома Чухломского муниципального района Костромской области,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администрацию городского поселения город Чухлома Чухломского муниципального района Костромской области, по собственной инициативе;</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город Чухлома Чухломского муниципального района Костромской области,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w:t>
      </w:r>
      <w:r w:rsidRPr="00E9320D">
        <w:rPr>
          <w:rFonts w:ascii="Times New Roman" w:hAnsi="Times New Roman"/>
          <w:sz w:val="16"/>
          <w:szCs w:val="16"/>
          <w:lang w:eastAsia="ru-RU"/>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18. Документы, предоставляемые заявителем, должны соответствовать  следующим требованиям:</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тексты документов должны быть написаны разборчиво от руки или при помощи средств электронно-вычислительной техники;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фамилия, имя и отчество заявителя, его место жительства, телефон (при наличии) написаны полностью;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содержать подчисток, приписок, зачеркнутых слов и иных неоговоренных исправлений;</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быть исполнены карандашом;</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иметь серьезных повреждений, наличие которых допускает неоднозначность их толкования.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iCs/>
          <w:sz w:val="16"/>
          <w:szCs w:val="16"/>
          <w:lang w:eastAsia="ru-RU"/>
        </w:rPr>
        <w:t>МФЦ</w:t>
      </w:r>
      <w:r w:rsidRPr="00E9320D">
        <w:rPr>
          <w:rFonts w:ascii="Times New Roman" w:hAnsi="Times New Roman"/>
          <w:sz w:val="16"/>
          <w:szCs w:val="16"/>
          <w:lang w:eastAsia="ru-RU"/>
        </w:rPr>
        <w:t xml:space="preserve"> на основании их подлинников.</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Заявитель может подать заявление о получении муниципальной услуги в электронном виде с использованием </w:t>
      </w:r>
      <w:r w:rsidRPr="00E9320D">
        <w:rPr>
          <w:rFonts w:ascii="Times New Roman" w:hAnsi="Times New Roman"/>
          <w:sz w:val="16"/>
          <w:szCs w:val="16"/>
          <w:lang w:eastAsia="ru-RU"/>
        </w:rPr>
        <w:t>РПГУ.</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20. В соответствии со ст.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23. Основанием для приостановления предоставления муниципальной услуги законодательством Российской Федерации не предусмотрены.</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24. Основаниями для отказа в предоставлении муниципальной услуги являются:</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с заявлением обратилось лицо, не указанное в пунктах 2, 3 настоящего административного регламента;</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4538" w:rsidRPr="00E9320D" w:rsidRDefault="00464538" w:rsidP="00E9320D">
      <w:pPr>
        <w:widowControl w:val="0"/>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4) отсутствуют случаи и условия для присвоения объекту адресации адреса или аннулирования его адреса, указанные в </w:t>
      </w:r>
      <w:hyperlink w:anchor="P52" w:history="1">
        <w:r w:rsidRPr="00E9320D">
          <w:rPr>
            <w:rFonts w:ascii="Times New Roman" w:hAnsi="Times New Roman"/>
            <w:sz w:val="16"/>
            <w:szCs w:val="16"/>
            <w:lang w:eastAsia="ru-RU"/>
          </w:rPr>
          <w:t>пунктах 5</w:t>
        </w:r>
      </w:hyperlink>
      <w:r w:rsidRPr="00E9320D">
        <w:rPr>
          <w:rFonts w:ascii="Times New Roman" w:hAnsi="Times New Roman"/>
          <w:sz w:val="16"/>
          <w:szCs w:val="16"/>
          <w:lang w:eastAsia="ru-RU"/>
        </w:rPr>
        <w:t xml:space="preserve">, </w:t>
      </w:r>
      <w:hyperlink w:anchor="P59" w:history="1">
        <w:r w:rsidRPr="00E9320D">
          <w:rPr>
            <w:rFonts w:ascii="Times New Roman" w:hAnsi="Times New Roman"/>
            <w:sz w:val="16"/>
            <w:szCs w:val="16"/>
            <w:lang w:eastAsia="ru-RU"/>
          </w:rPr>
          <w:t>8</w:t>
        </w:r>
      </w:hyperlink>
      <w:r w:rsidRPr="00E9320D">
        <w:rPr>
          <w:rFonts w:ascii="Times New Roman" w:hAnsi="Times New Roman"/>
          <w:sz w:val="16"/>
          <w:szCs w:val="16"/>
          <w:lang w:eastAsia="ru-RU"/>
        </w:rPr>
        <w:t xml:space="preserve"> - </w:t>
      </w:r>
      <w:hyperlink w:anchor="P71" w:history="1">
        <w:r w:rsidRPr="00E9320D">
          <w:rPr>
            <w:rFonts w:ascii="Times New Roman" w:hAnsi="Times New Roman"/>
            <w:sz w:val="16"/>
            <w:szCs w:val="16"/>
            <w:lang w:eastAsia="ru-RU"/>
          </w:rPr>
          <w:t>11</w:t>
        </w:r>
      </w:hyperlink>
      <w:r w:rsidRPr="00E9320D">
        <w:rPr>
          <w:rFonts w:ascii="Times New Roman" w:hAnsi="Times New Roman"/>
          <w:sz w:val="16"/>
          <w:szCs w:val="16"/>
          <w:lang w:eastAsia="ru-RU"/>
        </w:rPr>
        <w:t xml:space="preserve"> и </w:t>
      </w:r>
      <w:hyperlink w:anchor="P74" w:history="1">
        <w:r w:rsidRPr="00E9320D">
          <w:rPr>
            <w:rFonts w:ascii="Times New Roman" w:hAnsi="Times New Roman"/>
            <w:sz w:val="16"/>
            <w:szCs w:val="16"/>
            <w:lang w:eastAsia="ru-RU"/>
          </w:rPr>
          <w:t>14</w:t>
        </w:r>
      </w:hyperlink>
      <w:r w:rsidRPr="00E9320D">
        <w:rPr>
          <w:rFonts w:ascii="Times New Roman" w:hAnsi="Times New Roman"/>
          <w:sz w:val="16"/>
          <w:szCs w:val="16"/>
          <w:lang w:eastAsia="ru-RU"/>
        </w:rPr>
        <w:t xml:space="preserve"> - </w:t>
      </w:r>
      <w:hyperlink w:anchor="P81" w:history="1">
        <w:r w:rsidRPr="00E9320D">
          <w:rPr>
            <w:rFonts w:ascii="Times New Roman" w:hAnsi="Times New Roman"/>
            <w:sz w:val="16"/>
            <w:szCs w:val="16"/>
            <w:lang w:eastAsia="ru-RU"/>
          </w:rPr>
          <w:t>18</w:t>
        </w:r>
      </w:hyperlink>
      <w:r w:rsidRPr="00E9320D">
        <w:rPr>
          <w:rFonts w:ascii="Times New Roman" w:hAnsi="Times New Roman"/>
          <w:sz w:val="16"/>
          <w:szCs w:val="16"/>
          <w:lang w:eastAsia="ru-RU"/>
        </w:rPr>
        <w:t xml:space="preserve"> Правил </w:t>
      </w:r>
      <w:r w:rsidRPr="00E9320D">
        <w:rPr>
          <w:rFonts w:ascii="Times New Roman" w:hAnsi="Times New Roman"/>
          <w:color w:val="000000"/>
          <w:sz w:val="16"/>
          <w:szCs w:val="16"/>
          <w:lang w:eastAsia="ru-RU"/>
        </w:rPr>
        <w:t>присвоения, изменения и аннулирования адресов, утвержденных постановлением Правительства Российской Федерации от 19 ноября 2014 года № 1221.</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iCs/>
          <w:sz w:val="16"/>
          <w:szCs w:val="16"/>
          <w:lang w:eastAsia="ru-RU"/>
        </w:rPr>
        <w:t xml:space="preserve">25. </w:t>
      </w:r>
      <w:r w:rsidRPr="00E9320D">
        <w:rPr>
          <w:rFonts w:ascii="Times New Roman" w:hAnsi="Times New Roman"/>
          <w:sz w:val="16"/>
          <w:szCs w:val="16"/>
          <w:lang w:eastAsia="ru-RU"/>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26. Максимальный срок ожидания в очереди при получении результата предоставления муниципальной услуги составляет 15 минут.</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27. Срок регистрации </w:t>
      </w:r>
      <w:r w:rsidRPr="00E9320D">
        <w:rPr>
          <w:rFonts w:ascii="Times New Roman" w:hAnsi="Times New Roman"/>
          <w:iCs/>
          <w:sz w:val="16"/>
          <w:szCs w:val="16"/>
          <w:lang w:eastAsia="ru-RU"/>
        </w:rPr>
        <w:t>заявления</w:t>
      </w:r>
      <w:r w:rsidRPr="00E9320D">
        <w:rPr>
          <w:rFonts w:ascii="Times New Roman" w:hAnsi="Times New Roman"/>
          <w:sz w:val="16"/>
          <w:szCs w:val="16"/>
          <w:lang w:eastAsia="ru-RU"/>
        </w:rPr>
        <w:t xml:space="preserve"> заявителя о предоставлении муниципальной услуги составляет 10 минут с момента его поступления в администрацию городского поселения город Чухлома Чухломского муниципального района Костромской области, МФЦ.</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справочным телефонам, а также посредством записи </w:t>
      </w:r>
      <w:r w:rsidRPr="00E9320D">
        <w:rPr>
          <w:rFonts w:ascii="Times New Roman" w:hAnsi="Times New Roman"/>
          <w:color w:val="000000"/>
          <w:sz w:val="16"/>
          <w:szCs w:val="16"/>
          <w:lang w:eastAsia="ru-RU"/>
        </w:rPr>
        <w:t xml:space="preserve">с использованием </w:t>
      </w:r>
      <w:r w:rsidRPr="00E9320D">
        <w:rPr>
          <w:rFonts w:ascii="Times New Roman" w:hAnsi="Times New Roman"/>
          <w:sz w:val="16"/>
          <w:szCs w:val="16"/>
          <w:lang w:eastAsia="ru-RU"/>
        </w:rPr>
        <w:t>РПГУ</w:t>
      </w:r>
      <w:r w:rsidRPr="00E9320D">
        <w:rPr>
          <w:rFonts w:ascii="Times New Roman" w:hAnsi="Times New Roman"/>
          <w:color w:val="000000"/>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29. </w:t>
      </w:r>
      <w:r w:rsidRPr="00E9320D">
        <w:rPr>
          <w:rFonts w:ascii="Times New Roman" w:hAnsi="Times New Roman"/>
          <w:sz w:val="16"/>
          <w:szCs w:val="16"/>
          <w:lang w:eastAsia="ru-RU"/>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Предварительная запись в МФЦ осуществляется в порядке, установленном МФЦ.</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30. Помещения, в которых предоставляется муниципальная услуга, соответствуют следующим требованиям:</w:t>
      </w:r>
    </w:p>
    <w:p w:rsidR="00464538" w:rsidRPr="00E9320D" w:rsidRDefault="00464538" w:rsidP="00E9320D">
      <w:pPr>
        <w:tabs>
          <w:tab w:val="left" w:pos="-2127"/>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на территории, прилегающей к месторасположению администрации городского поселения город Чухлома Чухломского муниципального района Костромской области,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64538" w:rsidRPr="00E9320D" w:rsidRDefault="00464538" w:rsidP="00E9320D">
      <w:pPr>
        <w:tabs>
          <w:tab w:val="left" w:pos="-2127"/>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условия для беспрепятственного доступа к зданиям</w:t>
      </w:r>
      <w:r w:rsidRPr="00E9320D">
        <w:rPr>
          <w:rFonts w:ascii="Times New Roman" w:hAnsi="Times New Roman"/>
          <w:sz w:val="16"/>
          <w:szCs w:val="16"/>
          <w:vertAlign w:val="superscript"/>
          <w:lang w:eastAsia="ru-RU"/>
        </w:rPr>
        <w:footnoteReference w:id="7"/>
      </w:r>
      <w:r w:rsidRPr="00E9320D">
        <w:rPr>
          <w:rFonts w:ascii="Times New Roman" w:hAnsi="Times New Roman"/>
          <w:sz w:val="16"/>
          <w:szCs w:val="16"/>
          <w:lang w:eastAsia="ru-RU"/>
        </w:rPr>
        <w:t>, а также для беспрепятственного пользования средствами связи и информации;</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допуск в здания собаки-проводника при наличии документа, подтверждающего ее специальное обучение и выдаваемого по </w:t>
      </w:r>
      <w:hyperlink r:id="rId22" w:history="1">
        <w:r w:rsidRPr="00E9320D">
          <w:rPr>
            <w:rFonts w:ascii="Times New Roman" w:hAnsi="Times New Roman"/>
            <w:sz w:val="16"/>
            <w:szCs w:val="16"/>
            <w:lang w:eastAsia="ru-RU"/>
          </w:rPr>
          <w:t>форме</w:t>
        </w:r>
      </w:hyperlink>
      <w:r w:rsidRPr="00E9320D">
        <w:rPr>
          <w:rFonts w:ascii="Times New Roman" w:hAnsi="Times New Roman"/>
          <w:sz w:val="16"/>
          <w:szCs w:val="16"/>
          <w:lang w:eastAsia="ru-RU"/>
        </w:rPr>
        <w:t xml:space="preserve"> и в </w:t>
      </w:r>
      <w:hyperlink r:id="rId23" w:history="1">
        <w:r w:rsidRPr="00E9320D">
          <w:rPr>
            <w:rFonts w:ascii="Times New Roman" w:hAnsi="Times New Roman"/>
            <w:sz w:val="16"/>
            <w:szCs w:val="16"/>
            <w:lang w:eastAsia="ru-RU"/>
          </w:rPr>
          <w:t>порядке</w:t>
        </w:r>
      </w:hyperlink>
      <w:r w:rsidRPr="00E9320D">
        <w:rPr>
          <w:rFonts w:ascii="Times New Roman" w:hAnsi="Times New Roman"/>
          <w:sz w:val="16"/>
          <w:szCs w:val="1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оказание помощи инвалидам в преодолении барьеров, мешающих получению ими услуг наравне с другими лицами;</w:t>
      </w:r>
    </w:p>
    <w:p w:rsidR="00464538" w:rsidRPr="00E9320D" w:rsidRDefault="00464538" w:rsidP="00E9320D">
      <w:pPr>
        <w:widowControl w:val="0"/>
        <w:autoSpaceDE w:val="0"/>
        <w:autoSpaceDN w:val="0"/>
        <w:adjustRightInd w:val="0"/>
        <w:spacing w:after="0" w:line="240" w:lineRule="auto"/>
        <w:jc w:val="both"/>
        <w:rPr>
          <w:rFonts w:ascii="Times New Roman" w:hAnsi="Times New Roman"/>
          <w:i/>
          <w:iCs/>
          <w:sz w:val="16"/>
          <w:szCs w:val="16"/>
          <w:lang w:eastAsia="ru-RU"/>
        </w:rPr>
      </w:pPr>
      <w:r w:rsidRPr="00E9320D">
        <w:rPr>
          <w:rFonts w:ascii="Times New Roman" w:hAnsi="Times New Roman"/>
          <w:sz w:val="16"/>
          <w:szCs w:val="16"/>
          <w:lang w:eastAsia="ru-RU"/>
        </w:rPr>
        <w:t>создание инвалидам иных условий доступности зданий, а также условий доступности муниципальной услуги в соответствии с требованиями законодательства.</w:t>
      </w:r>
    </w:p>
    <w:p w:rsidR="00464538" w:rsidRPr="00E9320D" w:rsidRDefault="00464538" w:rsidP="00E9320D">
      <w:pPr>
        <w:autoSpaceDE w:val="0"/>
        <w:autoSpaceDN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6) в помещениях приема граждан предусматриваются места общественного пользования (туалеты);</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 помещения приема граждан оборудованы информационными табличками с указанием:</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наименования структурного подразделения органа местного самоуправления;</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номера помещения;</w:t>
      </w:r>
    </w:p>
    <w:p w:rsidR="00464538" w:rsidRPr="00E9320D" w:rsidRDefault="00464538" w:rsidP="00E9320D">
      <w:pPr>
        <w:tabs>
          <w:tab w:val="left" w:pos="-2268"/>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фамилии, имени, отчества и должности специалиста;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технического перерыва (при наличии);</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464538" w:rsidRPr="00E9320D" w:rsidRDefault="00464538" w:rsidP="00E9320D">
      <w:pPr>
        <w:tabs>
          <w:tab w:val="left" w:pos="12"/>
          <w:tab w:val="left" w:pos="10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11) на информационных стендах размещается следующая информация:</w:t>
      </w:r>
    </w:p>
    <w:p w:rsidR="00464538" w:rsidRPr="00E9320D" w:rsidRDefault="00464538" w:rsidP="00E9320D">
      <w:pPr>
        <w:shd w:val="clear" w:color="auto" w:fill="FFFFFF"/>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справочная информация; </w:t>
      </w:r>
    </w:p>
    <w:p w:rsidR="00464538" w:rsidRPr="00E9320D" w:rsidRDefault="00464538" w:rsidP="00E9320D">
      <w:pPr>
        <w:shd w:val="clear" w:color="auto" w:fill="FFFFFF"/>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31. Показатели доступности и качества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1) количество необходимых и достаточных посещений заявителем администрации городского поселения город Чухлома Чухломского муниципального района Костромской области, МФЦ для получения муниципальной услуги не превышает _2-х_ раз.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Время общения с должностными лицами при предоставлении муниципальной услуги не должно превышать __15__ минут (часов).</w:t>
      </w:r>
    </w:p>
    <w:p w:rsidR="00464538" w:rsidRPr="00E9320D" w:rsidRDefault="00464538" w:rsidP="00E9320D">
      <w:pPr>
        <w:autoSpaceDE w:val="0"/>
        <w:autoSpaceDN w:val="0"/>
        <w:adjustRightInd w:val="0"/>
        <w:spacing w:after="0" w:line="240" w:lineRule="auto"/>
        <w:jc w:val="both"/>
        <w:rPr>
          <w:rFonts w:ascii="Times New Roman" w:hAnsi="Times New Roman"/>
          <w:i/>
          <w:sz w:val="16"/>
          <w:szCs w:val="16"/>
          <w:u w:val="single"/>
          <w:lang w:eastAsia="ru-RU"/>
        </w:rPr>
      </w:pPr>
      <w:r w:rsidRPr="00E9320D">
        <w:rPr>
          <w:rFonts w:ascii="Times New Roman" w:hAnsi="Times New Roman"/>
          <w:sz w:val="16"/>
          <w:szCs w:val="16"/>
          <w:lang w:eastAsia="ru-RU"/>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предоставление муниципальной услуги может осуществляться в электронном виде с использованием РПГУ;</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заявителю предоставляется информация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городского поселения город Чухлома Чухломского муниципального района Костромской области, МФЦ при подаче документов;</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64538" w:rsidRPr="00E9320D" w:rsidRDefault="00464538" w:rsidP="00E9320D">
      <w:pPr>
        <w:widowControl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 соблюдение срока предоставления муниципальной услуги;</w:t>
      </w:r>
    </w:p>
    <w:p w:rsidR="00464538" w:rsidRPr="00E9320D" w:rsidRDefault="00464538" w:rsidP="00E9320D">
      <w:pPr>
        <w:widowControl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6) соблюдение сроков ожидания в очереди при предоставлении муниципальной услуги;</w:t>
      </w:r>
    </w:p>
    <w:p w:rsidR="00464538" w:rsidRPr="00E9320D" w:rsidRDefault="00464538" w:rsidP="00E9320D">
      <w:pPr>
        <w:widowControl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32. При предоставлении муниципальной услуги через МФЦ специалистами МФЦ могут в соответствии с настоящим административным регламентом осуществляться следующие функции: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информирование и консультирование заявителей по вопросу предоставления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прием запроса и документов в соответствии с настоящим административным регламентом;</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выдача результатов предоставления муниципальной услуги в соответствии с настоящим административным регламентом.</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color w:val="000000"/>
          <w:sz w:val="16"/>
          <w:szCs w:val="16"/>
          <w:lang w:eastAsia="ru-RU"/>
        </w:rPr>
        <w:t xml:space="preserve">Раздел 3. </w:t>
      </w:r>
      <w:r w:rsidRPr="00E9320D">
        <w:rPr>
          <w:rFonts w:ascii="Times New Roman" w:hAnsi="Times New Roman"/>
          <w:bCs/>
          <w:color w:val="000000"/>
          <w:sz w:val="16"/>
          <w:szCs w:val="16"/>
          <w:lang w:eastAsia="ru-RU"/>
        </w:rPr>
        <w:t>Административные процедуры</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(Состав, последовательность и сроки выполнения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E9320D">
        <w:rPr>
          <w:rFonts w:ascii="Times New Roman" w:hAnsi="Times New Roman"/>
          <w:color w:val="000000"/>
          <w:sz w:val="16"/>
          <w:szCs w:val="16"/>
          <w:lang w:eastAsia="ru-RU"/>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9320D">
        <w:rPr>
          <w:rFonts w:ascii="Times New Roman" w:hAnsi="Times New Roman"/>
          <w:bCs/>
          <w:color w:val="000000"/>
          <w:sz w:val="16"/>
          <w:szCs w:val="16"/>
          <w:lang w:eastAsia="ru-RU"/>
        </w:rPr>
        <w:t>)</w:t>
      </w:r>
    </w:p>
    <w:p w:rsidR="00464538" w:rsidRPr="00E9320D" w:rsidRDefault="00464538" w:rsidP="00E9320D">
      <w:pPr>
        <w:widowControl w:val="0"/>
        <w:autoSpaceDE w:val="0"/>
        <w:autoSpaceDN w:val="0"/>
        <w:adjustRightInd w:val="0"/>
        <w:spacing w:after="0" w:line="240" w:lineRule="auto"/>
        <w:jc w:val="center"/>
        <w:rPr>
          <w:rFonts w:ascii="Times New Roman" w:hAnsi="Times New Roman"/>
          <w:color w:val="000000"/>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34. Предоставление муниципальной услуги включает в себя следующие административные процедуры:</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приём и регистрация </w:t>
      </w:r>
      <w:r w:rsidRPr="00E9320D">
        <w:rPr>
          <w:rFonts w:ascii="Times New Roman" w:hAnsi="Times New Roman"/>
          <w:iCs/>
          <w:color w:val="000000"/>
          <w:sz w:val="16"/>
          <w:szCs w:val="16"/>
          <w:lang w:eastAsia="ru-RU"/>
        </w:rPr>
        <w:t>заявления</w:t>
      </w:r>
      <w:r w:rsidRPr="00E9320D">
        <w:rPr>
          <w:rFonts w:ascii="Times New Roman" w:hAnsi="Times New Roman"/>
          <w:color w:val="000000"/>
          <w:sz w:val="16"/>
          <w:szCs w:val="16"/>
          <w:lang w:eastAsia="ru-RU"/>
        </w:rPr>
        <w:t xml:space="preserve"> и документов (сведений);</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 экспертиза документов;</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принятие решения о предоставлении (об отказе в предоставлении) муниципальной услуги;</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 выдача документов по результатам предоставления муниципальной услуги.</w:t>
      </w:r>
    </w:p>
    <w:p w:rsidR="00464538" w:rsidRPr="00E9320D" w:rsidRDefault="00464538" w:rsidP="00E9320D">
      <w:pPr>
        <w:spacing w:after="0" w:line="240" w:lineRule="auto"/>
        <w:jc w:val="both"/>
        <w:rPr>
          <w:rFonts w:ascii="Times New Roman" w:hAnsi="Times New Roman"/>
          <w:color w:val="000000"/>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Прием и регистрация заявления и документов (сведений)</w:t>
      </w:r>
    </w:p>
    <w:p w:rsidR="00464538" w:rsidRPr="00E9320D" w:rsidRDefault="00464538" w:rsidP="00E9320D">
      <w:pPr>
        <w:spacing w:after="0" w:line="240" w:lineRule="auto"/>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35. </w:t>
      </w:r>
      <w:r w:rsidRPr="00E9320D">
        <w:rPr>
          <w:rFonts w:ascii="Times New Roman" w:hAnsi="Times New Roman"/>
          <w:color w:val="000000"/>
          <w:sz w:val="16"/>
          <w:szCs w:val="16"/>
          <w:lang w:eastAsia="ru-RU"/>
        </w:rPr>
        <w:t xml:space="preserve">Основанием для начала административной процедуры приема и регистрации </w:t>
      </w:r>
      <w:r w:rsidRPr="00E9320D">
        <w:rPr>
          <w:rFonts w:ascii="Times New Roman" w:hAnsi="Times New Roman"/>
          <w:iCs/>
          <w:color w:val="000000"/>
          <w:sz w:val="16"/>
          <w:szCs w:val="16"/>
          <w:lang w:eastAsia="ru-RU"/>
        </w:rPr>
        <w:t>заявления</w:t>
      </w:r>
      <w:r w:rsidRPr="00E9320D">
        <w:rPr>
          <w:rFonts w:ascii="Times New Roman" w:hAnsi="Times New Roman"/>
          <w:color w:val="000000"/>
          <w:sz w:val="16"/>
          <w:szCs w:val="16"/>
          <w:lang w:eastAsia="ru-RU"/>
        </w:rPr>
        <w:t xml:space="preserve"> и документов (сведений) является обращение заявителя в </w:t>
      </w:r>
      <w:r w:rsidRPr="00E9320D">
        <w:rPr>
          <w:rFonts w:ascii="Times New Roman" w:hAnsi="Times New Roman"/>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посредством: </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личного обращения заявителя (представителя заявителя) с </w:t>
      </w:r>
      <w:r w:rsidRPr="00E9320D">
        <w:rPr>
          <w:rFonts w:ascii="Times New Roman" w:hAnsi="Times New Roman"/>
          <w:iCs/>
          <w:color w:val="000000"/>
          <w:sz w:val="16"/>
          <w:szCs w:val="16"/>
          <w:lang w:eastAsia="ru-RU"/>
        </w:rPr>
        <w:t>заявлением</w:t>
      </w:r>
      <w:r w:rsidRPr="00E9320D">
        <w:rPr>
          <w:rFonts w:ascii="Times New Roman" w:hAnsi="Times New Roman"/>
          <w:color w:val="000000"/>
          <w:sz w:val="16"/>
          <w:szCs w:val="16"/>
          <w:lang w:eastAsia="ru-RU"/>
        </w:rPr>
        <w:t xml:space="preserve"> и документами (сведениями), необходимыми для предоставления муниципальной услуги, в </w:t>
      </w:r>
      <w:r w:rsidRPr="00E9320D">
        <w:rPr>
          <w:rFonts w:ascii="Times New Roman" w:hAnsi="Times New Roman"/>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либо в МФЦ (обособленное структурное подразделение МФЦ)</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 xml:space="preserve">по месту нахождения объекта адресации; </w:t>
      </w:r>
    </w:p>
    <w:p w:rsidR="00464538" w:rsidRPr="00E9320D" w:rsidRDefault="00464538" w:rsidP="00E9320D">
      <w:pPr>
        <w:autoSpaceDE w:val="0"/>
        <w:autoSpaceDN w:val="0"/>
        <w:adjustRightInd w:val="0"/>
        <w:spacing w:after="0" w:line="240" w:lineRule="auto"/>
        <w:jc w:val="both"/>
        <w:rPr>
          <w:rFonts w:ascii="Times New Roman" w:hAnsi="Times New Roman"/>
          <w:b/>
          <w:bCs/>
          <w:color w:val="000000"/>
          <w:sz w:val="16"/>
          <w:szCs w:val="16"/>
          <w:lang w:eastAsia="ru-RU"/>
        </w:rPr>
      </w:pPr>
      <w:r w:rsidRPr="00E9320D">
        <w:rPr>
          <w:rFonts w:ascii="Times New Roman" w:hAnsi="Times New Roman"/>
          <w:color w:val="000000"/>
          <w:sz w:val="16"/>
          <w:szCs w:val="16"/>
          <w:lang w:eastAsia="ru-RU"/>
        </w:rPr>
        <w:t xml:space="preserve">2) почтового отправления </w:t>
      </w:r>
      <w:r w:rsidRPr="00E9320D">
        <w:rPr>
          <w:rFonts w:ascii="Times New Roman" w:hAnsi="Times New Roman"/>
          <w:iCs/>
          <w:color w:val="000000"/>
          <w:sz w:val="16"/>
          <w:szCs w:val="16"/>
          <w:lang w:eastAsia="ru-RU"/>
        </w:rPr>
        <w:t>заявления</w:t>
      </w:r>
      <w:r w:rsidRPr="00E9320D">
        <w:rPr>
          <w:rFonts w:ascii="Times New Roman" w:hAnsi="Times New Roman"/>
          <w:color w:val="000000"/>
          <w:sz w:val="16"/>
          <w:szCs w:val="16"/>
          <w:lang w:eastAsia="ru-RU"/>
        </w:rPr>
        <w:t xml:space="preserve"> и документов (сведений), необходимых для предоставления муниципальной услуги,</w:t>
      </w:r>
      <w:r w:rsidRPr="00E9320D">
        <w:rPr>
          <w:rFonts w:ascii="Times New Roman" w:hAnsi="Times New Roman"/>
          <w:sz w:val="16"/>
          <w:szCs w:val="16"/>
          <w:lang w:eastAsia="ru-RU"/>
        </w:rPr>
        <w:t xml:space="preserve"> с описью вложения и уведомлением о вручении</w:t>
      </w:r>
      <w:r w:rsidRPr="00E9320D">
        <w:rPr>
          <w:rFonts w:ascii="Times New Roman" w:hAnsi="Times New Roman"/>
          <w:color w:val="000000"/>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 направления </w:t>
      </w:r>
      <w:r w:rsidRPr="00E9320D">
        <w:rPr>
          <w:rFonts w:ascii="Times New Roman" w:hAnsi="Times New Roman"/>
          <w:iCs/>
          <w:color w:val="000000"/>
          <w:sz w:val="16"/>
          <w:szCs w:val="16"/>
          <w:lang w:eastAsia="ru-RU"/>
        </w:rPr>
        <w:t>заявления</w:t>
      </w:r>
      <w:r w:rsidRPr="00E9320D">
        <w:rPr>
          <w:rFonts w:ascii="Times New Roman" w:hAnsi="Times New Roman"/>
          <w:color w:val="000000"/>
          <w:sz w:val="16"/>
          <w:szCs w:val="16"/>
          <w:lang w:eastAsia="ru-RU"/>
        </w:rPr>
        <w:t xml:space="preserve"> и документов (сведений) по информационно-телекоммуникационным сетям общего доступа, включая </w:t>
      </w:r>
      <w:r w:rsidRPr="00E9320D">
        <w:rPr>
          <w:rFonts w:ascii="Times New Roman" w:hAnsi="Times New Roman"/>
          <w:sz w:val="16"/>
          <w:szCs w:val="16"/>
          <w:lang w:eastAsia="ru-RU"/>
        </w:rPr>
        <w:t xml:space="preserve">РПГУ, </w:t>
      </w:r>
      <w:r w:rsidRPr="00E9320D">
        <w:rPr>
          <w:rFonts w:ascii="Times New Roman" w:hAnsi="Times New Roman"/>
          <w:color w:val="000000"/>
          <w:sz w:val="16"/>
          <w:szCs w:val="16"/>
          <w:lang w:eastAsia="ru-RU"/>
        </w:rPr>
        <w:t xml:space="preserve">в виде электронных документов, подписанных </w:t>
      </w:r>
      <w:r w:rsidRPr="00E9320D">
        <w:rPr>
          <w:rFonts w:ascii="Times New Roman" w:hAnsi="Times New Roman"/>
          <w:sz w:val="16"/>
          <w:szCs w:val="16"/>
          <w:lang w:eastAsia="ru-RU"/>
        </w:rPr>
        <w:t>усиленной квалифицированной электронной подписью.</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u w:val="single"/>
          <w:lang w:eastAsia="ru-RU"/>
        </w:rPr>
      </w:pPr>
      <w:r w:rsidRPr="00E9320D">
        <w:rPr>
          <w:rFonts w:ascii="Times New Roman" w:hAnsi="Times New Roman"/>
          <w:color w:val="000000"/>
          <w:sz w:val="16"/>
          <w:szCs w:val="16"/>
          <w:lang w:eastAsia="ru-RU"/>
        </w:rPr>
        <w:t>36. При поступлении заявления специалист, ответственный за прием и регистрацию документов заявителя:</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устанавливает предмет обращения заявителя; </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 при отсутствии у заявителя заполненного </w:t>
      </w:r>
      <w:r w:rsidRPr="00E9320D">
        <w:rPr>
          <w:rFonts w:ascii="Times New Roman" w:hAnsi="Times New Roman"/>
          <w:iCs/>
          <w:sz w:val="16"/>
          <w:szCs w:val="16"/>
          <w:lang w:eastAsia="ru-RU"/>
        </w:rPr>
        <w:t>заявления</w:t>
      </w:r>
      <w:r w:rsidRPr="00E9320D">
        <w:rPr>
          <w:rFonts w:ascii="Times New Roman" w:hAnsi="Times New Roman"/>
          <w:sz w:val="16"/>
          <w:szCs w:val="16"/>
          <w:lang w:eastAsia="ru-RU"/>
        </w:rPr>
        <w:t xml:space="preserve"> или неправильном его заполнении, помогает заявителю заполнить </w:t>
      </w:r>
      <w:r w:rsidRPr="00E9320D">
        <w:rPr>
          <w:rFonts w:ascii="Times New Roman" w:hAnsi="Times New Roman"/>
          <w:iCs/>
          <w:sz w:val="16"/>
          <w:szCs w:val="16"/>
          <w:lang w:eastAsia="ru-RU"/>
        </w:rPr>
        <w:t>заявление</w:t>
      </w:r>
      <w:r w:rsidRPr="00E9320D">
        <w:rPr>
          <w:rFonts w:ascii="Times New Roman" w:hAnsi="Times New Roman"/>
          <w:sz w:val="16"/>
          <w:szCs w:val="16"/>
          <w:lang w:eastAsia="ru-RU"/>
        </w:rPr>
        <w:t xml:space="preserve"> или заполняет его самостоятельно и представляет на подпись заявителю (в случае личного обращения заявителя);</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u w:val="single"/>
          <w:lang w:eastAsia="ru-RU"/>
        </w:rPr>
      </w:pPr>
      <w:r w:rsidRPr="00E9320D">
        <w:rPr>
          <w:rFonts w:ascii="Times New Roman" w:hAnsi="Times New Roman"/>
          <w:sz w:val="16"/>
          <w:szCs w:val="16"/>
          <w:lang w:eastAsia="ru-RU"/>
        </w:rPr>
        <w:t xml:space="preserve">5) регистрирует поступление заявления в Журнале регистрации заявлений (приложение № </w:t>
      </w:r>
      <w:r w:rsidRPr="00E9320D">
        <w:rPr>
          <w:rFonts w:ascii="Times New Roman" w:hAnsi="Times New Roman"/>
          <w:sz w:val="16"/>
          <w:szCs w:val="16"/>
          <w:u w:val="single"/>
          <w:lang w:eastAsia="ru-RU"/>
        </w:rPr>
        <w:t>_1_</w:t>
      </w:r>
      <w:r w:rsidRPr="00E9320D">
        <w:rPr>
          <w:rFonts w:ascii="Times New Roman" w:hAnsi="Times New Roman"/>
          <w:sz w:val="16"/>
          <w:szCs w:val="16"/>
          <w:lang w:eastAsia="ru-RU"/>
        </w:rPr>
        <w:t xml:space="preserve"> к настоящему административному регламенту),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u w:val="single"/>
          <w:lang w:eastAsia="ru-RU"/>
        </w:rPr>
      </w:pPr>
      <w:r w:rsidRPr="00E9320D">
        <w:rPr>
          <w:rFonts w:ascii="Times New Roman" w:hAnsi="Times New Roman"/>
          <w:sz w:val="16"/>
          <w:szCs w:val="16"/>
          <w:lang w:eastAsia="ru-RU"/>
        </w:rPr>
        <w:t>6) оформляет копию запроса с указанием даты приема и регистрационного номера, передает, а в случае поступления документов по почте, направляет её заявителю (представителю заявителя);</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iCs/>
          <w:sz w:val="16"/>
          <w:szCs w:val="16"/>
          <w:lang w:eastAsia="ru-RU"/>
        </w:rPr>
        <w:t>7) в случае поступления полного комплекта документов, передает их специалисту, ответственному за экспертизу документов;</w:t>
      </w:r>
    </w:p>
    <w:p w:rsidR="00464538" w:rsidRPr="00E9320D" w:rsidRDefault="00464538" w:rsidP="00E9320D">
      <w:pPr>
        <w:spacing w:after="0" w:line="240" w:lineRule="auto"/>
        <w:jc w:val="both"/>
        <w:rPr>
          <w:rFonts w:ascii="Times New Roman" w:hAnsi="Times New Roman"/>
          <w:i/>
          <w:sz w:val="16"/>
          <w:szCs w:val="16"/>
          <w:u w:val="single"/>
          <w:lang w:eastAsia="ru-RU"/>
        </w:rPr>
      </w:pPr>
      <w:r w:rsidRPr="00E9320D">
        <w:rPr>
          <w:rFonts w:ascii="Times New Roman" w:hAnsi="Times New Roman"/>
          <w:iCs/>
          <w:sz w:val="16"/>
          <w:szCs w:val="16"/>
          <w:lang w:eastAsia="ru-RU"/>
        </w:rPr>
        <w:t>8) в случае поступления неполного комплекта документов, передает их специалисту, ответственному за истребование документов.</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37. В случае обращения заявителя в МФЦ, специалисты МФЦ, осуществляют действия, предусмотренные подпунктами 1-4, 6 пункта 36 настоящего административного регламента и передают комплект документов заявителя в установленном порядке в администрацию городского поселения город Чухлома Чухломского муниципального района Костромской области</w:t>
      </w:r>
      <w:r w:rsidRPr="00E9320D">
        <w:rPr>
          <w:rFonts w:ascii="Times New Roman" w:hAnsi="Times New Roman"/>
          <w:iCs/>
          <w:sz w:val="16"/>
          <w:szCs w:val="16"/>
          <w:lang w:eastAsia="ru-RU"/>
        </w:rPr>
        <w:t>.</w:t>
      </w:r>
    </w:p>
    <w:p w:rsidR="00464538" w:rsidRPr="00E9320D" w:rsidRDefault="00464538" w:rsidP="00E9320D">
      <w:pPr>
        <w:tabs>
          <w:tab w:val="left" w:pos="-3119"/>
        </w:tab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38. Особенности приема заявления и документов (сведений) полученных от заявителя в форме электронного документа.</w:t>
      </w:r>
    </w:p>
    <w:p w:rsidR="00464538" w:rsidRPr="00E9320D" w:rsidRDefault="00464538" w:rsidP="00E9320D">
      <w:pPr>
        <w:autoSpaceDE w:val="0"/>
        <w:autoSpaceDN w:val="0"/>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464538" w:rsidRPr="00E9320D" w:rsidRDefault="00464538" w:rsidP="00E9320D">
      <w:pPr>
        <w:autoSpaceDE w:val="0"/>
        <w:autoSpaceDN w:val="0"/>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4538" w:rsidRPr="00E9320D" w:rsidRDefault="00464538" w:rsidP="00E9320D">
      <w:pPr>
        <w:autoSpaceDE w:val="0"/>
        <w:autoSpaceDN w:val="0"/>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Сформированное и подписанное заявление и прилагаемые к нему документы направляются в администрацию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посредством РПГУ.</w:t>
      </w:r>
    </w:p>
    <w:p w:rsidR="00464538" w:rsidRPr="00E9320D" w:rsidRDefault="00464538" w:rsidP="00E9320D">
      <w:pPr>
        <w:autoSpaceDE w:val="0"/>
        <w:autoSpaceDN w:val="0"/>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39. При поступлении заявления в электронной форме через РПГУ </w:t>
      </w:r>
      <w:r w:rsidRPr="00E9320D">
        <w:rPr>
          <w:rFonts w:ascii="Times New Roman" w:hAnsi="Times New Roman"/>
          <w:iCs/>
          <w:sz w:val="16"/>
          <w:szCs w:val="16"/>
          <w:lang w:eastAsia="ru-RU"/>
        </w:rPr>
        <w:t xml:space="preserve">специалист, ответственный за прием и регистрацию документов, осуществляет </w:t>
      </w:r>
      <w:r w:rsidRPr="00E9320D">
        <w:rPr>
          <w:rFonts w:ascii="Times New Roman" w:hAnsi="Times New Roman"/>
          <w:sz w:val="16"/>
          <w:szCs w:val="16"/>
          <w:lang w:eastAsia="ru-RU"/>
        </w:rPr>
        <w:t>прием заявления и документов (сведений) с учетом следующих особенностей:</w:t>
      </w:r>
    </w:p>
    <w:p w:rsidR="00464538" w:rsidRPr="00E9320D" w:rsidRDefault="00464538" w:rsidP="00E9320D">
      <w:pPr>
        <w:numPr>
          <w:ilvl w:val="1"/>
          <w:numId w:val="4"/>
        </w:numPr>
        <w:tabs>
          <w:tab w:val="left" w:pos="426"/>
        </w:tabs>
        <w:spacing w:after="0" w:line="240" w:lineRule="auto"/>
        <w:ind w:firstLine="709"/>
        <w:contextualSpacing/>
        <w:jc w:val="both"/>
        <w:rPr>
          <w:rFonts w:ascii="Times New Roman" w:hAnsi="Times New Roman"/>
          <w:sz w:val="16"/>
          <w:szCs w:val="16"/>
          <w:lang w:eastAsia="ru-RU"/>
        </w:rPr>
      </w:pPr>
      <w:r w:rsidRPr="00E9320D">
        <w:rPr>
          <w:rFonts w:ascii="Times New Roman" w:hAnsi="Times New Roman"/>
          <w:sz w:val="16"/>
          <w:szCs w:val="16"/>
          <w:lang w:eastAsia="ru-RU"/>
        </w:rPr>
        <w:t>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городского поселения город Чухлома Чухломского муниципального района Костромской области;</w:t>
      </w:r>
    </w:p>
    <w:p w:rsidR="00464538" w:rsidRPr="00E9320D" w:rsidRDefault="00464538" w:rsidP="00E9320D">
      <w:pPr>
        <w:numPr>
          <w:ilvl w:val="1"/>
          <w:numId w:val="4"/>
        </w:numPr>
        <w:spacing w:after="0" w:line="240" w:lineRule="auto"/>
        <w:ind w:firstLine="709"/>
        <w:contextualSpacing/>
        <w:jc w:val="both"/>
        <w:rPr>
          <w:rFonts w:ascii="Times New Roman" w:hAnsi="Times New Roman"/>
          <w:sz w:val="16"/>
          <w:szCs w:val="16"/>
          <w:lang w:eastAsia="ru-RU"/>
        </w:rPr>
      </w:pPr>
      <w:r w:rsidRPr="00E9320D">
        <w:rPr>
          <w:rFonts w:ascii="Times New Roman" w:hAnsi="Times New Roman"/>
          <w:sz w:val="16"/>
          <w:szCs w:val="16"/>
          <w:lang w:eastAsia="ru-RU"/>
        </w:rPr>
        <w:t>регистрирует заявление в Журнале регистрации заявлений.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администрации городского поселения город Чухлома Чухломского муниципального района Костромской области, производится в следующий рабочий день;</w:t>
      </w:r>
    </w:p>
    <w:p w:rsidR="00464538" w:rsidRPr="00E9320D" w:rsidRDefault="00464538" w:rsidP="00E9320D">
      <w:pPr>
        <w:numPr>
          <w:ilvl w:val="1"/>
          <w:numId w:val="4"/>
        </w:numPr>
        <w:tabs>
          <w:tab w:val="left" w:pos="426"/>
        </w:tabs>
        <w:spacing w:after="0" w:line="240" w:lineRule="auto"/>
        <w:ind w:firstLine="709"/>
        <w:contextualSpacing/>
        <w:jc w:val="both"/>
        <w:rPr>
          <w:rFonts w:ascii="Times New Roman" w:hAnsi="Times New Roman"/>
          <w:sz w:val="16"/>
          <w:szCs w:val="16"/>
          <w:lang w:eastAsia="ru-RU"/>
        </w:rPr>
      </w:pPr>
      <w:r w:rsidRPr="00E9320D">
        <w:rPr>
          <w:rFonts w:ascii="Times New Roman" w:hAnsi="Times New Roman"/>
          <w:sz w:val="16"/>
          <w:szCs w:val="16"/>
          <w:lang w:eastAsia="ru-RU"/>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64538" w:rsidRPr="00E9320D" w:rsidRDefault="00464538" w:rsidP="00E9320D">
      <w:pPr>
        <w:autoSpaceDE w:val="0"/>
        <w:autoSpaceDN w:val="0"/>
        <w:adjustRightInd w:val="0"/>
        <w:spacing w:after="0" w:line="240" w:lineRule="auto"/>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iCs/>
          <w:sz w:val="16"/>
          <w:szCs w:val="16"/>
          <w:lang w:eastAsia="ru-RU"/>
        </w:rPr>
        <w:t>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прием и регистрацию документов, в день завершения проведения такой проверки принимает</w:t>
      </w:r>
      <w:r w:rsidRPr="00E9320D">
        <w:rPr>
          <w:rFonts w:ascii="Times New Roman" w:hAnsi="Times New Roman"/>
          <w:sz w:val="16"/>
          <w:szCs w:val="16"/>
          <w:lang w:eastAsia="ru-RU"/>
        </w:rPr>
        <w:t xml:space="preserve"> </w:t>
      </w:r>
      <w:r w:rsidRPr="00E9320D">
        <w:rPr>
          <w:rFonts w:ascii="Times New Roman" w:hAnsi="Times New Roman"/>
          <w:iCs/>
          <w:sz w:val="16"/>
          <w:szCs w:val="16"/>
          <w:lang w:eastAsia="ru-RU"/>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464538" w:rsidRPr="00E9320D" w:rsidRDefault="00464538" w:rsidP="00E9320D">
      <w:pPr>
        <w:widowControl w:val="0"/>
        <w:autoSpaceDE w:val="0"/>
        <w:autoSpaceDN w:val="0"/>
        <w:adjustRightInd w:val="0"/>
        <w:spacing w:after="0" w:line="240" w:lineRule="auto"/>
        <w:jc w:val="both"/>
        <w:rPr>
          <w:rFonts w:ascii="Times New Roman" w:hAnsi="Times New Roman"/>
          <w:iCs/>
          <w:sz w:val="16"/>
          <w:szCs w:val="16"/>
          <w:lang w:eastAsia="ru-RU"/>
        </w:rPr>
      </w:pPr>
      <w:r w:rsidRPr="00E9320D">
        <w:rPr>
          <w:rFonts w:ascii="Times New Roman" w:hAnsi="Times New Roman"/>
          <w:iCs/>
          <w:sz w:val="16"/>
          <w:szCs w:val="16"/>
          <w:lang w:eastAsia="ru-RU"/>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464538" w:rsidRPr="00E9320D" w:rsidRDefault="00464538" w:rsidP="00E9320D">
      <w:pPr>
        <w:widowControl w:val="0"/>
        <w:autoSpaceDE w:val="0"/>
        <w:autoSpaceDN w:val="0"/>
        <w:adjustRightInd w:val="0"/>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E9320D">
        <w:rPr>
          <w:rFonts w:ascii="Times New Roman" w:hAnsi="Times New Roman"/>
          <w:iCs/>
          <w:sz w:val="16"/>
          <w:szCs w:val="16"/>
          <w:lang w:eastAsia="ru-RU"/>
        </w:rPr>
        <w:t xml:space="preserve">специалиста, ответственного за прием и регистрацию документов </w:t>
      </w:r>
      <w:r w:rsidRPr="00E9320D">
        <w:rPr>
          <w:rFonts w:ascii="Times New Roman" w:hAnsi="Times New Roman"/>
          <w:sz w:val="16"/>
          <w:szCs w:val="16"/>
          <w:lang w:eastAsia="ru-RU"/>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E9320D">
        <w:rPr>
          <w:rFonts w:ascii="Times New Roman" w:hAnsi="Times New Roman"/>
          <w:iCs/>
          <w:sz w:val="16"/>
          <w:szCs w:val="16"/>
          <w:lang w:eastAsia="ru-RU"/>
        </w:rPr>
        <w:t xml:space="preserve"> по адресу электронной почты или в личный кабинет заявителя в РПГУ;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передает зарегистрированный комплект документов специалисту, ответственному за рассмотрение документов.</w:t>
      </w:r>
    </w:p>
    <w:p w:rsidR="00464538" w:rsidRPr="00E9320D" w:rsidRDefault="00464538" w:rsidP="00E9320D">
      <w:pPr>
        <w:autoSpaceDE w:val="0"/>
        <w:autoSpaceDN w:val="0"/>
        <w:adjustRightInd w:val="0"/>
        <w:spacing w:after="0" w:line="240" w:lineRule="auto"/>
        <w:jc w:val="both"/>
        <w:outlineLvl w:val="1"/>
        <w:rPr>
          <w:rFonts w:ascii="Times New Roman" w:hAnsi="Times New Roman"/>
          <w:color w:val="000000"/>
          <w:sz w:val="16"/>
          <w:szCs w:val="16"/>
          <w:lang w:eastAsia="ru-RU"/>
        </w:rPr>
      </w:pPr>
      <w:r w:rsidRPr="00E9320D">
        <w:rPr>
          <w:rFonts w:ascii="Times New Roman" w:hAnsi="Times New Roman"/>
          <w:sz w:val="16"/>
          <w:szCs w:val="16"/>
          <w:lang w:eastAsia="ru-RU"/>
        </w:rPr>
        <w:t>40. Результатом исполнения административной процедуры является прием и регистрация в Журнале регистрации заявлений</w:t>
      </w:r>
      <w:r w:rsidRPr="00E9320D">
        <w:rPr>
          <w:rFonts w:ascii="Times New Roman" w:hAnsi="Times New Roman"/>
          <w:iCs/>
          <w:color w:val="000000"/>
          <w:sz w:val="16"/>
          <w:szCs w:val="16"/>
          <w:lang w:eastAsia="ru-RU"/>
        </w:rPr>
        <w:t xml:space="preserve"> заявления</w:t>
      </w:r>
      <w:r w:rsidRPr="00E9320D">
        <w:rPr>
          <w:rFonts w:ascii="Times New Roman" w:hAnsi="Times New Roman"/>
          <w:sz w:val="16"/>
          <w:szCs w:val="16"/>
          <w:lang w:eastAsia="ru-RU"/>
        </w:rPr>
        <w:t xml:space="preserve"> о предоставлении муниципальной услуги и передача его с комплектом документов специалисту, ответственному за рассмотрение документов</w:t>
      </w:r>
      <w:r w:rsidRPr="00E9320D">
        <w:rPr>
          <w:rFonts w:ascii="Times New Roman" w:hAnsi="Times New Roman"/>
          <w:color w:val="000000"/>
          <w:sz w:val="16"/>
          <w:szCs w:val="16"/>
          <w:lang w:eastAsia="ru-RU"/>
        </w:rPr>
        <w:t xml:space="preserve">, либо направление заявителю в электронной форме уведомления об отказе в приеме к рассмотрению заявления и прилагаемых к нему документов. </w:t>
      </w:r>
    </w:p>
    <w:p w:rsidR="00464538" w:rsidRPr="00E9320D" w:rsidRDefault="00464538" w:rsidP="00E9320D">
      <w:pPr>
        <w:autoSpaceDE w:val="0"/>
        <w:autoSpaceDN w:val="0"/>
        <w:adjustRightInd w:val="0"/>
        <w:spacing w:after="0" w:line="240" w:lineRule="auto"/>
        <w:jc w:val="both"/>
        <w:outlineLvl w:val="1"/>
        <w:rPr>
          <w:rFonts w:ascii="Times New Roman" w:hAnsi="Times New Roman"/>
          <w:iCs/>
          <w:sz w:val="16"/>
          <w:szCs w:val="16"/>
          <w:lang w:eastAsia="ru-RU"/>
        </w:rPr>
      </w:pPr>
      <w:r w:rsidRPr="00E9320D">
        <w:rPr>
          <w:rFonts w:ascii="Times New Roman" w:hAnsi="Times New Roman"/>
          <w:sz w:val="16"/>
          <w:szCs w:val="16"/>
          <w:lang w:eastAsia="ru-RU"/>
        </w:rPr>
        <w:t>41. Максимальный срок исполнения административных действий составляет _10_</w:t>
      </w:r>
      <w:r w:rsidRPr="00E9320D">
        <w:rPr>
          <w:rFonts w:ascii="Times New Roman" w:hAnsi="Times New Roman"/>
          <w:iCs/>
          <w:sz w:val="16"/>
          <w:szCs w:val="16"/>
          <w:lang w:eastAsia="ru-RU"/>
        </w:rPr>
        <w:t>минут.</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w:t>
      </w:r>
      <w:r w:rsidRPr="00E9320D">
        <w:rPr>
          <w:rFonts w:ascii="Times New Roman" w:hAnsi="Times New Roman"/>
          <w:iCs/>
          <w:sz w:val="16"/>
          <w:szCs w:val="16"/>
          <w:lang w:eastAsia="ru-RU"/>
        </w:rPr>
        <w:t xml:space="preserve"> 1 рабочий день.</w:t>
      </w:r>
    </w:p>
    <w:p w:rsidR="00464538" w:rsidRPr="00E9320D" w:rsidRDefault="00464538" w:rsidP="00E9320D">
      <w:pPr>
        <w:spacing w:after="0" w:line="240" w:lineRule="auto"/>
        <w:jc w:val="both"/>
        <w:rPr>
          <w:rFonts w:ascii="Times New Roman" w:hAnsi="Times New Roman"/>
          <w:iCs/>
          <w:sz w:val="16"/>
          <w:szCs w:val="16"/>
          <w:lang w:eastAsia="ru-RU"/>
        </w:rPr>
      </w:pPr>
    </w:p>
    <w:p w:rsidR="00464538" w:rsidRPr="00E9320D" w:rsidRDefault="00464538" w:rsidP="00E9320D">
      <w:pPr>
        <w:spacing w:after="0" w:line="240" w:lineRule="auto"/>
        <w:jc w:val="center"/>
        <w:rPr>
          <w:rFonts w:ascii="Times New Roman" w:hAnsi="Times New Roman"/>
          <w:color w:val="000000"/>
          <w:sz w:val="16"/>
          <w:szCs w:val="16"/>
          <w:lang w:eastAsia="ru-RU"/>
        </w:rPr>
      </w:pPr>
      <w:r w:rsidRPr="00E9320D">
        <w:rPr>
          <w:rFonts w:ascii="Times New Roman" w:hAnsi="Times New Roman"/>
          <w:color w:val="000000"/>
          <w:sz w:val="16"/>
          <w:szCs w:val="16"/>
          <w:lang w:eastAsia="ru-RU"/>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64538" w:rsidRPr="00E9320D" w:rsidRDefault="00464538" w:rsidP="00E9320D">
      <w:pPr>
        <w:spacing w:after="0" w:line="240" w:lineRule="auto"/>
        <w:jc w:val="center"/>
        <w:rPr>
          <w:rFonts w:ascii="Times New Roman" w:hAnsi="Times New Roman"/>
          <w:color w:val="000000"/>
          <w:sz w:val="16"/>
          <w:szCs w:val="16"/>
          <w:lang w:eastAsia="ru-RU"/>
        </w:rPr>
      </w:pP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42.</w:t>
      </w:r>
      <w:r w:rsidRPr="00E9320D">
        <w:rPr>
          <w:rFonts w:ascii="Times New Roman" w:hAnsi="Times New Roman"/>
          <w:sz w:val="16"/>
          <w:szCs w:val="16"/>
          <w:lang w:eastAsia="ru-RU"/>
        </w:rPr>
        <w:t xml:space="preserve"> Основанием для начала административной процедуры и</w:t>
      </w:r>
      <w:r w:rsidRPr="00E9320D">
        <w:rPr>
          <w:rFonts w:ascii="Times New Roman" w:hAnsi="Times New Roman"/>
          <w:bCs/>
          <w:sz w:val="16"/>
          <w:szCs w:val="16"/>
          <w:lang w:eastAsia="ru-RU"/>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Pr="00E9320D">
        <w:rPr>
          <w:rFonts w:ascii="Times New Roman" w:hAnsi="Times New Roman"/>
          <w:sz w:val="16"/>
          <w:szCs w:val="16"/>
          <w:lang w:eastAsia="ru-RU"/>
        </w:rPr>
        <w:t xml:space="preserve">(в случае необходимости) является получение специалистом, </w:t>
      </w:r>
      <w:r w:rsidRPr="00E9320D">
        <w:rPr>
          <w:rFonts w:ascii="Times New Roman" w:hAnsi="Times New Roman"/>
          <w:iCs/>
          <w:sz w:val="16"/>
          <w:szCs w:val="16"/>
          <w:lang w:eastAsia="ru-RU"/>
        </w:rPr>
        <w:t>ответственным за истребование документов</w:t>
      </w:r>
      <w:r w:rsidRPr="00E9320D">
        <w:rPr>
          <w:rFonts w:ascii="Times New Roman" w:hAnsi="Times New Roman"/>
          <w:sz w:val="16"/>
          <w:szCs w:val="16"/>
          <w:lang w:eastAsia="ru-RU"/>
        </w:rPr>
        <w:t>, неполного комплекта</w:t>
      </w:r>
      <w:r w:rsidRPr="00E9320D">
        <w:rPr>
          <w:rFonts w:ascii="Times New Roman" w:hAnsi="Times New Roman"/>
          <w:color w:val="000000"/>
          <w:sz w:val="16"/>
          <w:szCs w:val="16"/>
          <w:lang w:eastAsia="ru-RU"/>
        </w:rPr>
        <w:t xml:space="preserve"> документов заявителя.</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43. </w:t>
      </w:r>
      <w:r w:rsidRPr="00E9320D">
        <w:rPr>
          <w:rFonts w:ascii="Times New Roman" w:hAnsi="Times New Roman"/>
          <w:color w:val="000000"/>
          <w:sz w:val="16"/>
          <w:szCs w:val="16"/>
          <w:lang w:eastAsia="ru-RU"/>
        </w:rPr>
        <w:t>Специалист, ответственный за истребование</w:t>
      </w:r>
      <w:r w:rsidRPr="00E9320D">
        <w:rPr>
          <w:rFonts w:ascii="Times New Roman" w:hAnsi="Times New Roman"/>
          <w:i/>
          <w:color w:val="000000"/>
          <w:sz w:val="16"/>
          <w:szCs w:val="16"/>
          <w:lang w:eastAsia="ru-RU"/>
        </w:rPr>
        <w:t xml:space="preserve"> </w:t>
      </w:r>
      <w:r w:rsidRPr="00E9320D">
        <w:rPr>
          <w:rFonts w:ascii="Times New Roman" w:hAnsi="Times New Roman"/>
          <w:color w:val="000000"/>
          <w:sz w:val="16"/>
          <w:szCs w:val="16"/>
          <w:lang w:eastAsia="ru-RU"/>
        </w:rPr>
        <w:t>документов</w:t>
      </w:r>
      <w:r w:rsidRPr="00E9320D">
        <w:rPr>
          <w:rFonts w:ascii="Times New Roman" w:hAnsi="Times New Roman"/>
          <w:i/>
          <w:color w:val="000000"/>
          <w:sz w:val="16"/>
          <w:szCs w:val="16"/>
          <w:lang w:eastAsia="ru-RU"/>
        </w:rPr>
        <w:t>,</w:t>
      </w:r>
      <w:r w:rsidRPr="00E9320D">
        <w:rPr>
          <w:rFonts w:ascii="Times New Roman" w:hAnsi="Times New Roman"/>
          <w:color w:val="000000"/>
          <w:sz w:val="16"/>
          <w:szCs w:val="16"/>
          <w:lang w:eastAsia="ru-RU"/>
        </w:rPr>
        <w:t xml:space="preserve"> оформляет и направляет в соответствии с установленным порядком межведомственного взаимодействия запросы:</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464538" w:rsidRPr="00E9320D" w:rsidRDefault="00464538" w:rsidP="00E9320D">
      <w:pPr>
        <w:tabs>
          <w:tab w:val="left" w:pos="786"/>
        </w:tabs>
        <w:suppressAutoHyphens/>
        <w:spacing w:after="0" w:line="240" w:lineRule="auto"/>
        <w:jc w:val="both"/>
        <w:rPr>
          <w:rFonts w:ascii="Times New Roman" w:hAnsi="Times New Roman"/>
          <w:sz w:val="16"/>
          <w:szCs w:val="16"/>
          <w:lang w:eastAsia="zh-CN"/>
        </w:rPr>
      </w:pPr>
      <w:r w:rsidRPr="00E9320D">
        <w:rPr>
          <w:rFonts w:ascii="Times New Roman" w:hAnsi="Times New Roman"/>
          <w:sz w:val="16"/>
          <w:szCs w:val="16"/>
          <w:lang w:eastAsia="zh-CN"/>
        </w:rPr>
        <w:t xml:space="preserve">2) в администрацию Чухломского муниципального района для получения сведений, содержащихся в разрешении на строительство объекта, разрешении на ввод объекта адресации в эксплуатацию, схеме расположения объекта адресации на кадастровом плане или кадастровой карте территории; </w:t>
      </w:r>
    </w:p>
    <w:p w:rsidR="00464538" w:rsidRPr="00E9320D" w:rsidRDefault="00464538" w:rsidP="00E9320D">
      <w:pPr>
        <w:spacing w:after="0" w:line="240" w:lineRule="auto"/>
        <w:jc w:val="both"/>
        <w:rPr>
          <w:rFonts w:ascii="Times New Roman" w:hAnsi="Times New Roman"/>
          <w:strike/>
          <w:sz w:val="16"/>
          <w:szCs w:val="16"/>
          <w:lang w:eastAsia="ru-RU"/>
        </w:rPr>
      </w:pPr>
      <w:r w:rsidRPr="00E9320D">
        <w:rPr>
          <w:rFonts w:ascii="Times New Roman" w:hAnsi="Times New Roman"/>
          <w:sz w:val="16"/>
          <w:szCs w:val="16"/>
          <w:lang w:eastAsia="ru-RU"/>
        </w:rPr>
        <w:t xml:space="preserve">44. </w:t>
      </w:r>
      <w:r w:rsidRPr="00E9320D">
        <w:rPr>
          <w:rFonts w:ascii="Times New Roman" w:hAnsi="Times New Roman"/>
          <w:noProof/>
          <w:sz w:val="16"/>
          <w:szCs w:val="16"/>
          <w:lang w:eastAsia="ru-RU"/>
        </w:rPr>
        <w:t>Письменый межведомственный запрос должен содержать:</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наименование органа или организации, направляющих межведомственный запрос;</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наименование органа или организации, в адрес которых направляется межведомственный запрос;</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6) контактная информация для направления ответа на межведомственный запрос;</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 дата направления межведомственного запроса;</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9) информация о факте получения согласия от заявителя о представлении информации, доступ к которой ограничен федеральными </w:t>
      </w:r>
      <w:hyperlink r:id="rId24" w:history="1">
        <w:r w:rsidRPr="00E9320D">
          <w:rPr>
            <w:rFonts w:ascii="Times New Roman" w:hAnsi="Times New Roman"/>
            <w:sz w:val="16"/>
            <w:szCs w:val="16"/>
            <w:lang w:eastAsia="ru-RU"/>
          </w:rPr>
          <w:t>законами</w:t>
        </w:r>
      </w:hyperlink>
      <w:r w:rsidRPr="00E9320D">
        <w:rPr>
          <w:rFonts w:ascii="Times New Roman" w:hAnsi="Times New Roman"/>
          <w:sz w:val="16"/>
          <w:szCs w:val="16"/>
          <w:lang w:eastAsia="ru-RU"/>
        </w:rPr>
        <w:t xml:space="preserve"> (при направлении межведомственного запроса о представлении информации, доступ к которой ограничен федеральными </w:t>
      </w:r>
      <w:hyperlink r:id="rId25" w:history="1">
        <w:r w:rsidRPr="00E9320D">
          <w:rPr>
            <w:rFonts w:ascii="Times New Roman" w:hAnsi="Times New Roman"/>
            <w:sz w:val="16"/>
            <w:szCs w:val="16"/>
            <w:lang w:eastAsia="ru-RU"/>
          </w:rPr>
          <w:t>законами</w:t>
        </w:r>
      </w:hyperlink>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45.</w:t>
      </w:r>
      <w:r w:rsidRPr="00E9320D">
        <w:rPr>
          <w:rFonts w:ascii="Times New Roman" w:hAnsi="Times New Roman"/>
          <w:noProof/>
          <w:sz w:val="16"/>
          <w:szCs w:val="16"/>
          <w:lang w:eastAsia="ru-RU"/>
        </w:rPr>
        <w:t xml:space="preserve"> </w:t>
      </w:r>
      <w:r w:rsidRPr="00E9320D">
        <w:rPr>
          <w:rFonts w:ascii="Times New Roman" w:hAnsi="Times New Roman"/>
          <w:sz w:val="16"/>
          <w:szCs w:val="16"/>
          <w:lang w:eastAsia="ru-RU"/>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464538" w:rsidRPr="00E9320D" w:rsidRDefault="00464538" w:rsidP="00E9320D">
      <w:pPr>
        <w:autoSpaceDE w:val="0"/>
        <w:autoSpaceDN w:val="0"/>
        <w:adjustRightInd w:val="0"/>
        <w:spacing w:after="0" w:line="240" w:lineRule="auto"/>
        <w:jc w:val="both"/>
        <w:rPr>
          <w:rFonts w:ascii="Times New Roman" w:hAnsi="Times New Roman"/>
          <w:bCs/>
          <w:sz w:val="16"/>
          <w:szCs w:val="16"/>
          <w:lang w:eastAsia="ru-RU"/>
        </w:rPr>
      </w:pPr>
      <w:r w:rsidRPr="00E9320D">
        <w:rPr>
          <w:rFonts w:ascii="Times New Roman" w:hAnsi="Times New Roman"/>
          <w:bCs/>
          <w:sz w:val="16"/>
          <w:szCs w:val="16"/>
          <w:lang w:eastAsia="ru-RU"/>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464538" w:rsidRPr="00E9320D" w:rsidRDefault="00464538" w:rsidP="00E9320D">
      <w:pPr>
        <w:autoSpaceDE w:val="0"/>
        <w:autoSpaceDN w:val="0"/>
        <w:adjustRightInd w:val="0"/>
        <w:spacing w:after="0" w:line="240" w:lineRule="auto"/>
        <w:jc w:val="both"/>
        <w:rPr>
          <w:rFonts w:ascii="Times New Roman" w:hAnsi="Times New Roman"/>
          <w:bCs/>
          <w:sz w:val="16"/>
          <w:szCs w:val="16"/>
          <w:lang w:eastAsia="ru-RU"/>
        </w:rPr>
      </w:pPr>
      <w:r w:rsidRPr="00E9320D">
        <w:rPr>
          <w:rFonts w:ascii="Times New Roman" w:hAnsi="Times New Roman"/>
          <w:bCs/>
          <w:sz w:val="16"/>
          <w:szCs w:val="16"/>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В случае обращения заявителя за получением муниципальной услуги посредством </w:t>
      </w:r>
      <w:r w:rsidRPr="00E9320D">
        <w:rPr>
          <w:rFonts w:ascii="Times New Roman" w:hAnsi="Times New Roman"/>
          <w:sz w:val="16"/>
          <w:szCs w:val="16"/>
          <w:lang w:eastAsia="ru-RU"/>
        </w:rPr>
        <w:t>РПГУ</w:t>
      </w:r>
      <w:r w:rsidRPr="00E9320D">
        <w:rPr>
          <w:rFonts w:ascii="Times New Roman" w:hAnsi="Times New Roman"/>
          <w:color w:val="000000"/>
          <w:sz w:val="16"/>
          <w:szCs w:val="16"/>
          <w:lang w:eastAsia="ru-RU"/>
        </w:rPr>
        <w:t xml:space="preserve"> ему направляется уведомление о факте отправки межведомственных запросов.</w:t>
      </w:r>
    </w:p>
    <w:p w:rsidR="00464538" w:rsidRPr="00E9320D" w:rsidRDefault="00464538" w:rsidP="00E9320D">
      <w:pPr>
        <w:suppressAutoHyphen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zh-CN"/>
        </w:rPr>
        <w:t xml:space="preserve">46. </w:t>
      </w:r>
      <w:r w:rsidRPr="00E9320D">
        <w:rPr>
          <w:rFonts w:ascii="Times New Roman" w:hAnsi="Times New Roman"/>
          <w:sz w:val="16"/>
          <w:szCs w:val="16"/>
          <w:lang w:eastAsia="ru-RU"/>
        </w:rPr>
        <w:t xml:space="preserve">При поступлении ответов на запросы от органов и организаций специалист, </w:t>
      </w:r>
      <w:r w:rsidRPr="00E9320D">
        <w:rPr>
          <w:rFonts w:ascii="Times New Roman" w:hAnsi="Times New Roman"/>
          <w:iCs/>
          <w:sz w:val="16"/>
          <w:szCs w:val="16"/>
          <w:lang w:eastAsia="ru-RU"/>
        </w:rPr>
        <w:t>ответственный за истребование документов</w:t>
      </w:r>
      <w:r w:rsidRPr="00E9320D">
        <w:rPr>
          <w:rFonts w:ascii="Times New Roman" w:hAnsi="Times New Roman"/>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вносит содержащуюся в них информацию (сведения) в АИС (при наличии технических возможностей);</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вносит в АИС сведения о выполнении административной процедуры (при наличии технических возможностей).</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передает дело специалисту, ответственному за экспертизу документов (сведений), необходимых для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47. Максимальный срок выполнения административных действий составляет ___8__</w:t>
      </w:r>
      <w:r w:rsidRPr="00E9320D">
        <w:rPr>
          <w:rFonts w:ascii="Times New Roman" w:hAnsi="Times New Roman"/>
          <w:iCs/>
          <w:sz w:val="16"/>
          <w:szCs w:val="16"/>
          <w:lang w:eastAsia="ru-RU"/>
        </w:rPr>
        <w:t xml:space="preserve"> часов</w:t>
      </w:r>
      <w:r w:rsidRPr="00E9320D">
        <w:rPr>
          <w:rFonts w:ascii="Times New Roman" w:hAnsi="Times New Roman"/>
          <w:sz w:val="16"/>
          <w:szCs w:val="16"/>
          <w:lang w:eastAsia="ru-RU"/>
        </w:rPr>
        <w:t>.</w:t>
      </w:r>
    </w:p>
    <w:p w:rsidR="00464538" w:rsidRPr="00E9320D" w:rsidRDefault="00464538" w:rsidP="00E9320D">
      <w:pPr>
        <w:tabs>
          <w:tab w:val="left" w:pos="0"/>
        </w:tabs>
        <w:suppressAutoHyphens/>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 xml:space="preserve">Максимальный срок выполнения административной процедуры составляет 5 рабочих </w:t>
      </w:r>
      <w:r w:rsidRPr="00E9320D">
        <w:rPr>
          <w:rFonts w:ascii="Times New Roman" w:hAnsi="Times New Roman"/>
          <w:iCs/>
          <w:sz w:val="16"/>
          <w:szCs w:val="16"/>
          <w:lang w:eastAsia="ru-RU"/>
        </w:rPr>
        <w:t>дней.</w:t>
      </w:r>
    </w:p>
    <w:p w:rsidR="00464538" w:rsidRPr="00E9320D" w:rsidRDefault="00464538" w:rsidP="00E9320D">
      <w:pPr>
        <w:tabs>
          <w:tab w:val="left" w:pos="0"/>
        </w:tabs>
        <w:suppressAutoHyphens/>
        <w:spacing w:after="0" w:line="240" w:lineRule="auto"/>
        <w:jc w:val="both"/>
        <w:rPr>
          <w:rFonts w:ascii="Times New Roman" w:hAnsi="Times New Roman"/>
          <w:iCs/>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Экспертиза документов</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48. </w:t>
      </w:r>
      <w:r w:rsidRPr="00E9320D">
        <w:rPr>
          <w:rFonts w:ascii="Times New Roman" w:hAnsi="Times New Roman"/>
          <w:color w:val="000000"/>
          <w:sz w:val="16"/>
          <w:szCs w:val="16"/>
          <w:lang w:eastAsia="ru-RU"/>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49. Специалист, ответственный за экспертизу документов:</w:t>
      </w:r>
    </w:p>
    <w:p w:rsidR="00464538" w:rsidRPr="00E9320D" w:rsidRDefault="00464538" w:rsidP="00E9320D">
      <w:pPr>
        <w:widowControl w:val="0"/>
        <w:autoSpaceDE w:val="0"/>
        <w:autoSpaceDN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устанавливает предмет обращения заявителя;</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50. Осуществляя рассмотрение документов заявителя, специалист, ответственный за экспертизу документов:</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устанавливает принадлежность заявителя к категории лиц, имеющих право на получение муниципальной услуги;</w:t>
      </w:r>
    </w:p>
    <w:p w:rsidR="00464538" w:rsidRPr="00E9320D" w:rsidRDefault="00464538" w:rsidP="00E9320D">
      <w:pPr>
        <w:spacing w:after="0" w:line="240" w:lineRule="auto"/>
        <w:jc w:val="both"/>
        <w:rPr>
          <w:rFonts w:ascii="Times New Roman" w:eastAsia="Arial Unicode MS" w:hAnsi="Times New Roman"/>
          <w:kern w:val="1"/>
          <w:sz w:val="16"/>
          <w:szCs w:val="16"/>
          <w:lang w:eastAsia="ru-RU"/>
        </w:rPr>
      </w:pPr>
      <w:r w:rsidRPr="00E9320D">
        <w:rPr>
          <w:rFonts w:ascii="Times New Roman" w:eastAsia="Arial Unicode MS" w:hAnsi="Times New Roman"/>
          <w:kern w:val="1"/>
          <w:sz w:val="16"/>
          <w:szCs w:val="16"/>
          <w:lang w:eastAsia="ru-RU"/>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 проверяет наличие и правильность оформления документов в соответствии с пунктами 15, 16, 18 настоящего административного регламента;</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4) определяет возможность </w:t>
      </w:r>
      <w:r w:rsidRPr="00E9320D">
        <w:rPr>
          <w:rFonts w:ascii="Times New Roman" w:hAnsi="Times New Roman"/>
          <w:sz w:val="16"/>
          <w:szCs w:val="16"/>
          <w:lang w:eastAsia="ru-RU"/>
        </w:rPr>
        <w:t>присвоения объекту адресации адреса или аннулирования его адреса;</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 при необходимости проводит осмотр местонахождения объекта адресации.</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51. На основании анализа комплекта документов заявителя (в т.ч. </w:t>
      </w:r>
      <w:r w:rsidRPr="00E9320D">
        <w:rPr>
          <w:rFonts w:ascii="Times New Roman" w:hAnsi="Times New Roman"/>
          <w:color w:val="000000"/>
          <w:sz w:val="16"/>
          <w:szCs w:val="16"/>
          <w:lang w:eastAsia="ru-RU"/>
        </w:rPr>
        <w:t>документов (сведений),</w:t>
      </w:r>
      <w:r w:rsidRPr="00E9320D">
        <w:rPr>
          <w:rFonts w:ascii="Times New Roman" w:hAnsi="Times New Roman"/>
          <w:sz w:val="16"/>
          <w:szCs w:val="16"/>
          <w:lang w:eastAsia="ru-RU"/>
        </w:rPr>
        <w:t xml:space="preserve">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464538" w:rsidRPr="00E9320D" w:rsidRDefault="00464538" w:rsidP="00E9320D">
      <w:pPr>
        <w:tabs>
          <w:tab w:val="left" w:pos="0"/>
        </w:tabs>
        <w:suppressAutoHyphens/>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 xml:space="preserve">52. </w:t>
      </w:r>
      <w:r w:rsidRPr="00E9320D">
        <w:rPr>
          <w:rFonts w:ascii="Times New Roman" w:hAnsi="Times New Roman"/>
          <w:color w:val="000000"/>
          <w:sz w:val="16"/>
          <w:szCs w:val="16"/>
          <w:lang w:eastAsia="ru-RU"/>
        </w:rPr>
        <w:t xml:space="preserve">При отсутствии оснований для отказа в предоставлении муниципальной услуги, предусмотренных пунктом 24 настоящего административного регламента, </w:t>
      </w:r>
      <w:r w:rsidRPr="00E9320D">
        <w:rPr>
          <w:rFonts w:ascii="Times New Roman" w:hAnsi="Times New Roman"/>
          <w:iCs/>
          <w:color w:val="000000"/>
          <w:sz w:val="16"/>
          <w:szCs w:val="16"/>
          <w:lang w:eastAsia="ru-RU"/>
        </w:rPr>
        <w:t>специалист, ответственный за экспертизу документов</w:t>
      </w:r>
      <w:r w:rsidRPr="00E9320D">
        <w:rPr>
          <w:rFonts w:ascii="Times New Roman" w:hAnsi="Times New Roman"/>
          <w:color w:val="000000"/>
          <w:sz w:val="16"/>
          <w:szCs w:val="16"/>
          <w:lang w:eastAsia="ru-RU"/>
        </w:rPr>
        <w:t xml:space="preserve">, осуществляет подготовку проекта </w:t>
      </w:r>
      <w:r w:rsidRPr="00E9320D">
        <w:rPr>
          <w:rFonts w:ascii="Times New Roman" w:hAnsi="Times New Roman"/>
          <w:sz w:val="16"/>
          <w:szCs w:val="16"/>
          <w:lang w:eastAsia="ru-RU"/>
        </w:rPr>
        <w:t>постановления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адреса объекту адресации или аннулировании его адреса по форме </w:t>
      </w:r>
      <w:r w:rsidRPr="00E9320D">
        <w:rPr>
          <w:rFonts w:ascii="Times New Roman" w:hAnsi="Times New Roman"/>
          <w:bCs/>
          <w:sz w:val="16"/>
          <w:szCs w:val="16"/>
          <w:lang w:eastAsia="ru-RU"/>
        </w:rPr>
        <w:t>согласно приложению № _2_ к настоящему административному регламенту.</w:t>
      </w:r>
    </w:p>
    <w:p w:rsidR="00464538" w:rsidRPr="00E9320D" w:rsidRDefault="00464538" w:rsidP="00E9320D">
      <w:pPr>
        <w:tabs>
          <w:tab w:val="left" w:pos="0"/>
        </w:tabs>
        <w:suppressAutoHyphens/>
        <w:spacing w:after="0" w:line="240" w:lineRule="auto"/>
        <w:jc w:val="both"/>
        <w:rPr>
          <w:rFonts w:ascii="Times New Roman" w:hAnsi="Times New Roman"/>
          <w:sz w:val="16"/>
          <w:szCs w:val="16"/>
          <w:shd w:val="clear" w:color="auto" w:fill="FFFFFF"/>
          <w:lang w:eastAsia="ru-RU"/>
        </w:rPr>
      </w:pPr>
      <w:r w:rsidRPr="00E9320D">
        <w:rPr>
          <w:rFonts w:ascii="Times New Roman" w:hAnsi="Times New Roman"/>
          <w:bCs/>
          <w:sz w:val="16"/>
          <w:szCs w:val="16"/>
          <w:lang w:eastAsia="ru-RU"/>
        </w:rPr>
        <w:t xml:space="preserve">53. </w:t>
      </w:r>
      <w:r w:rsidRPr="00E9320D">
        <w:rPr>
          <w:rFonts w:ascii="Times New Roman" w:hAnsi="Times New Roman"/>
          <w:color w:val="000000"/>
          <w:sz w:val="16"/>
          <w:szCs w:val="16"/>
          <w:lang w:eastAsia="ru-RU"/>
        </w:rPr>
        <w:t xml:space="preserve">При наличии оснований для отказа в предоставлении муниципальной услуги, предусмотренных пунктом 24 настоящего административного регламента, </w:t>
      </w:r>
      <w:r w:rsidRPr="00E9320D">
        <w:rPr>
          <w:rFonts w:ascii="Times New Roman" w:hAnsi="Times New Roman"/>
          <w:iCs/>
          <w:color w:val="000000"/>
          <w:sz w:val="16"/>
          <w:szCs w:val="16"/>
          <w:lang w:eastAsia="ru-RU"/>
        </w:rPr>
        <w:t>специалист, ответственный за экспертизу документов</w:t>
      </w:r>
      <w:r w:rsidRPr="00E9320D">
        <w:rPr>
          <w:rFonts w:ascii="Times New Roman" w:hAnsi="Times New Roman"/>
          <w:color w:val="000000"/>
          <w:sz w:val="16"/>
          <w:szCs w:val="16"/>
          <w:lang w:eastAsia="ru-RU"/>
        </w:rPr>
        <w:t xml:space="preserve">, осуществляет подготовку проекта постановления об отказе в присвоении объекту адресации адреса или аннулировании его адреса </w:t>
      </w:r>
      <w:r w:rsidRPr="00E9320D">
        <w:rPr>
          <w:rFonts w:ascii="Times New Roman" w:hAnsi="Times New Roman"/>
          <w:sz w:val="16"/>
          <w:szCs w:val="16"/>
          <w:lang w:eastAsia="ru-RU"/>
        </w:rPr>
        <w:t xml:space="preserve">по форме, утвержденной Приказом </w:t>
      </w:r>
      <w:r w:rsidRPr="00E9320D">
        <w:rPr>
          <w:rFonts w:ascii="Times New Roman" w:hAnsi="Times New Roman"/>
          <w:sz w:val="16"/>
          <w:szCs w:val="16"/>
          <w:shd w:val="clear" w:color="auto" w:fill="FFFFFF"/>
          <w:lang w:eastAsia="ru-RU"/>
        </w:rPr>
        <w:t>Минфина России от 11.12.2014 № 146н.</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sz w:val="16"/>
          <w:szCs w:val="16"/>
          <w:shd w:val="clear" w:color="auto" w:fill="FFFFFF"/>
          <w:lang w:eastAsia="ru-RU"/>
        </w:rPr>
        <w:t xml:space="preserve">54. </w:t>
      </w:r>
      <w:r w:rsidRPr="00E9320D">
        <w:rPr>
          <w:rFonts w:ascii="Times New Roman" w:hAnsi="Times New Roman"/>
          <w:sz w:val="16"/>
          <w:szCs w:val="16"/>
          <w:lang w:eastAsia="ru-RU"/>
        </w:rPr>
        <w:t>С</w:t>
      </w:r>
      <w:r w:rsidRPr="00E9320D">
        <w:rPr>
          <w:rFonts w:ascii="Times New Roman" w:hAnsi="Times New Roman"/>
          <w:iCs/>
          <w:color w:val="000000"/>
          <w:sz w:val="16"/>
          <w:szCs w:val="16"/>
          <w:lang w:eastAsia="ru-RU"/>
        </w:rPr>
        <w:t>пециалист, ответственный за экспертизу документов</w:t>
      </w:r>
      <w:r w:rsidRPr="00E9320D">
        <w:rPr>
          <w:rFonts w:ascii="Times New Roman" w:hAnsi="Times New Roman"/>
          <w:color w:val="000000"/>
          <w:sz w:val="16"/>
          <w:szCs w:val="16"/>
          <w:lang w:eastAsia="ru-RU"/>
        </w:rPr>
        <w:t>,</w:t>
      </w:r>
      <w:r w:rsidRPr="00E9320D">
        <w:rPr>
          <w:rFonts w:ascii="Times New Roman" w:hAnsi="Times New Roman"/>
          <w:sz w:val="16"/>
          <w:szCs w:val="16"/>
          <w:lang w:eastAsia="ru-RU"/>
        </w:rPr>
        <w:t xml:space="preserve"> 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  и передает указанные документы с личным делом заявителя главе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для принятия решения</w:t>
      </w:r>
      <w:r w:rsidRPr="00E9320D">
        <w:rPr>
          <w:rFonts w:ascii="Times New Roman" w:hAnsi="Times New Roman"/>
          <w:sz w:val="16"/>
          <w:szCs w:val="16"/>
          <w:lang w:eastAsia="ru-RU"/>
        </w:rPr>
        <w:t>.</w:t>
      </w:r>
    </w:p>
    <w:p w:rsidR="00464538" w:rsidRPr="00E9320D" w:rsidRDefault="00464538" w:rsidP="00E9320D">
      <w:pPr>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 xml:space="preserve">55. Результатом административной процедуры является подготовка </w:t>
      </w:r>
      <w:r w:rsidRPr="00E9320D">
        <w:rPr>
          <w:rFonts w:ascii="Times New Roman" w:hAnsi="Times New Roman"/>
          <w:color w:val="000000"/>
          <w:sz w:val="16"/>
          <w:szCs w:val="16"/>
          <w:lang w:eastAsia="ru-RU"/>
        </w:rPr>
        <w:t xml:space="preserve">проекта </w:t>
      </w:r>
      <w:r w:rsidRPr="00E9320D">
        <w:rPr>
          <w:rFonts w:ascii="Times New Roman" w:hAnsi="Times New Roman"/>
          <w:sz w:val="16"/>
          <w:szCs w:val="16"/>
          <w:lang w:eastAsia="ru-RU"/>
        </w:rPr>
        <w:t xml:space="preserve">акта </w:t>
      </w:r>
      <w:r w:rsidRPr="00E9320D">
        <w:rPr>
          <w:rFonts w:ascii="Times New Roman" w:hAnsi="Times New Roman"/>
          <w:iCs/>
          <w:sz w:val="16"/>
          <w:szCs w:val="16"/>
          <w:lang w:eastAsia="ru-RU"/>
        </w:rPr>
        <w:t xml:space="preserve">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 xml:space="preserve">о присвоении адреса объекту адресации или аннулировании его адреса либо проекта решения об отказе в присвоении объекту адресации адреса </w:t>
      </w:r>
      <w:r w:rsidRPr="00E9320D">
        <w:rPr>
          <w:rFonts w:ascii="Times New Roman" w:hAnsi="Times New Roman"/>
          <w:bCs/>
          <w:sz w:val="16"/>
          <w:szCs w:val="16"/>
          <w:lang w:eastAsia="ru-RU"/>
        </w:rPr>
        <w:t xml:space="preserve">или аннулировании его адреса и </w:t>
      </w:r>
      <w:r w:rsidRPr="00E9320D">
        <w:rPr>
          <w:rFonts w:ascii="Times New Roman" w:hAnsi="Times New Roman"/>
          <w:sz w:val="16"/>
          <w:szCs w:val="16"/>
          <w:lang w:eastAsia="ru-RU"/>
        </w:rPr>
        <w:t xml:space="preserve">передача одного из указанных документов с личным делом заявителя </w:t>
      </w:r>
      <w:r w:rsidRPr="00E9320D">
        <w:rPr>
          <w:rFonts w:ascii="Times New Roman" w:hAnsi="Times New Roman"/>
          <w:iCs/>
          <w:color w:val="000000"/>
          <w:sz w:val="16"/>
          <w:szCs w:val="16"/>
          <w:lang w:eastAsia="ru-RU"/>
        </w:rPr>
        <w:t>главы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56. </w:t>
      </w:r>
      <w:r w:rsidRPr="00E9320D">
        <w:rPr>
          <w:rFonts w:ascii="Times New Roman" w:hAnsi="Times New Roman"/>
          <w:color w:val="000000"/>
          <w:sz w:val="16"/>
          <w:szCs w:val="16"/>
          <w:lang w:eastAsia="ru-RU"/>
        </w:rPr>
        <w:t>Максимальный срок выполнения административных действий составляет _8__ часов.</w:t>
      </w: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1 рабочий день.</w:t>
      </w: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p>
    <w:p w:rsidR="00464538" w:rsidRPr="00E9320D" w:rsidRDefault="00464538" w:rsidP="00E9320D">
      <w:pPr>
        <w:spacing w:after="0" w:line="240" w:lineRule="auto"/>
        <w:jc w:val="center"/>
        <w:rPr>
          <w:rFonts w:ascii="Times New Roman" w:hAnsi="Times New Roman"/>
          <w:color w:val="000000"/>
          <w:sz w:val="16"/>
          <w:szCs w:val="16"/>
          <w:lang w:eastAsia="ru-RU"/>
        </w:rPr>
      </w:pPr>
      <w:r w:rsidRPr="00E9320D">
        <w:rPr>
          <w:rFonts w:ascii="Times New Roman" w:hAnsi="Times New Roman"/>
          <w:color w:val="000000"/>
          <w:sz w:val="16"/>
          <w:szCs w:val="16"/>
          <w:lang w:eastAsia="ru-RU"/>
        </w:rPr>
        <w:t>Принятие решения о предоставлении (об отказе в предоставлении) муниципальной услуги</w:t>
      </w:r>
    </w:p>
    <w:p w:rsidR="00464538" w:rsidRPr="00E9320D" w:rsidRDefault="00464538" w:rsidP="00E9320D">
      <w:pPr>
        <w:spacing w:after="0" w:line="240" w:lineRule="auto"/>
        <w:jc w:val="center"/>
        <w:rPr>
          <w:rFonts w:ascii="Times New Roman" w:hAnsi="Times New Roman"/>
          <w:color w:val="000000"/>
          <w:sz w:val="16"/>
          <w:szCs w:val="16"/>
          <w:lang w:eastAsia="ru-RU"/>
        </w:rPr>
      </w:pP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57.</w:t>
      </w:r>
      <w:r w:rsidRPr="00E9320D">
        <w:rPr>
          <w:rFonts w:ascii="Times New Roman" w:hAnsi="Times New Roman"/>
          <w:sz w:val="16"/>
          <w:szCs w:val="16"/>
          <w:lang w:eastAsia="ru-RU"/>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E9320D">
        <w:rPr>
          <w:rFonts w:ascii="Times New Roman" w:hAnsi="Times New Roman"/>
          <w:iCs/>
          <w:sz w:val="16"/>
          <w:szCs w:val="16"/>
          <w:lang w:eastAsia="ru-RU"/>
        </w:rPr>
        <w:t>главой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iCs/>
          <w:sz w:val="16"/>
          <w:szCs w:val="16"/>
          <w:lang w:eastAsia="ru-RU"/>
        </w:rPr>
        <w:t>личного дела заявителя и</w:t>
      </w:r>
      <w:r w:rsidRPr="00E9320D">
        <w:rPr>
          <w:rFonts w:ascii="Times New Roman" w:hAnsi="Times New Roman"/>
          <w:b/>
          <w:bCs/>
          <w:color w:val="000000"/>
          <w:sz w:val="16"/>
          <w:szCs w:val="16"/>
          <w:lang w:eastAsia="ru-RU"/>
        </w:rPr>
        <w:t xml:space="preserve"> </w:t>
      </w:r>
      <w:r w:rsidRPr="00E9320D">
        <w:rPr>
          <w:rFonts w:ascii="Times New Roman" w:hAnsi="Times New Roman"/>
          <w:sz w:val="16"/>
          <w:szCs w:val="16"/>
          <w:lang w:eastAsia="ru-RU"/>
        </w:rPr>
        <w:t>проекта постановления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адреса объекту адресации или аннулировании его адреса либо проекта решения об отказе в присвоении объекту адресации адреса или аннулировании его адреса.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58. </w:t>
      </w:r>
      <w:r w:rsidRPr="00E9320D">
        <w:rPr>
          <w:rFonts w:ascii="Times New Roman" w:hAnsi="Times New Roman"/>
          <w:iCs/>
          <w:color w:val="000000"/>
          <w:sz w:val="16"/>
          <w:szCs w:val="16"/>
          <w:lang w:eastAsia="ru-RU"/>
        </w:rPr>
        <w:t>Глава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определяет правомерность предоставления (отказа в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59. Если проект постановления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адреса объекту адресации или аннулировании его адреса либо проект постановления об отказе в присвоении объекту адресации адреса</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или аннулировании его адреса</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не</w:t>
      </w:r>
      <w:r w:rsidRPr="00E9320D">
        <w:rPr>
          <w:rFonts w:ascii="Times New Roman" w:hAnsi="Times New Roman"/>
          <w:sz w:val="16"/>
          <w:szCs w:val="16"/>
          <w:lang w:eastAsia="ru-RU"/>
        </w:rPr>
        <w:t xml:space="preserve"> соответствуют требованиям законодательства, г</w:t>
      </w:r>
      <w:r w:rsidRPr="00E9320D">
        <w:rPr>
          <w:rFonts w:ascii="Times New Roman" w:hAnsi="Times New Roman"/>
          <w:iCs/>
          <w:color w:val="000000"/>
          <w:sz w:val="16"/>
          <w:szCs w:val="16"/>
          <w:lang w:eastAsia="ru-RU"/>
        </w:rPr>
        <w:t>лава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возвращает его </w:t>
      </w:r>
      <w:r w:rsidRPr="00E9320D">
        <w:rPr>
          <w:rFonts w:ascii="Times New Roman" w:hAnsi="Times New Roman"/>
          <w:iCs/>
          <w:sz w:val="16"/>
          <w:szCs w:val="16"/>
          <w:lang w:eastAsia="ru-RU"/>
        </w:rPr>
        <w:t>специалисту,</w:t>
      </w:r>
      <w:r w:rsidRPr="00E9320D">
        <w:rPr>
          <w:rFonts w:ascii="Times New Roman" w:hAnsi="Times New Roman"/>
          <w:iCs/>
          <w:color w:val="000000"/>
          <w:sz w:val="16"/>
          <w:szCs w:val="16"/>
          <w:lang w:eastAsia="ru-RU"/>
        </w:rPr>
        <w:t xml:space="preserve"> ответственному за экспертизу документов</w:t>
      </w:r>
      <w:r w:rsidRPr="00E9320D">
        <w:rPr>
          <w:rFonts w:ascii="Times New Roman" w:hAnsi="Times New Roman"/>
          <w:sz w:val="16"/>
          <w:szCs w:val="16"/>
          <w:lang w:eastAsia="ru-RU"/>
        </w:rPr>
        <w:t>, для приведения в соответствие с требованиями  действующего законодательства с указанием причин возврата.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iCs/>
          <w:sz w:val="16"/>
          <w:szCs w:val="16"/>
          <w:lang w:eastAsia="ru-RU"/>
        </w:rPr>
        <w:t>Специалист,</w:t>
      </w:r>
      <w:r w:rsidRPr="00E9320D">
        <w:rPr>
          <w:rFonts w:ascii="Times New Roman" w:hAnsi="Times New Roman"/>
          <w:iCs/>
          <w:color w:val="000000"/>
          <w:sz w:val="16"/>
          <w:szCs w:val="16"/>
          <w:lang w:eastAsia="ru-RU"/>
        </w:rPr>
        <w:t xml:space="preserve"> ответственный за экспертизу документов, </w:t>
      </w:r>
      <w:r w:rsidRPr="00E9320D">
        <w:rPr>
          <w:rFonts w:ascii="Times New Roman" w:hAnsi="Times New Roman"/>
          <w:color w:val="000000"/>
          <w:sz w:val="16"/>
          <w:szCs w:val="16"/>
          <w:lang w:eastAsia="ru-RU"/>
        </w:rPr>
        <w:t xml:space="preserve">приводит указанные в настоящем пункте административного регламента проекты документов </w:t>
      </w:r>
      <w:r w:rsidRPr="00E9320D">
        <w:rPr>
          <w:rFonts w:ascii="Times New Roman" w:hAnsi="Times New Roman"/>
          <w:sz w:val="16"/>
          <w:szCs w:val="16"/>
          <w:lang w:eastAsia="ru-RU"/>
        </w:rPr>
        <w:t>в соответствие с действующим законодательством и передает г</w:t>
      </w:r>
      <w:r w:rsidRPr="00E9320D">
        <w:rPr>
          <w:rFonts w:ascii="Times New Roman" w:hAnsi="Times New Roman"/>
          <w:iCs/>
          <w:color w:val="000000"/>
          <w:sz w:val="16"/>
          <w:szCs w:val="16"/>
          <w:lang w:eastAsia="ru-RU"/>
        </w:rPr>
        <w:t>лаве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для повторного рассмотрения.</w:t>
      </w:r>
    </w:p>
    <w:p w:rsidR="00464538" w:rsidRPr="00E9320D" w:rsidRDefault="00464538" w:rsidP="00E9320D">
      <w:pPr>
        <w:tabs>
          <w:tab w:val="left" w:pos="0"/>
        </w:tabs>
        <w:suppressAutoHyphens/>
        <w:spacing w:after="0" w:line="240" w:lineRule="auto"/>
        <w:jc w:val="both"/>
        <w:rPr>
          <w:rFonts w:ascii="Times New Roman" w:hAnsi="Times New Roman"/>
          <w:i/>
          <w:iCs/>
          <w:sz w:val="16"/>
          <w:szCs w:val="16"/>
          <w:lang w:eastAsia="ru-RU"/>
        </w:rPr>
      </w:pPr>
      <w:r w:rsidRPr="00E9320D">
        <w:rPr>
          <w:rFonts w:ascii="Times New Roman" w:hAnsi="Times New Roman"/>
          <w:sz w:val="16"/>
          <w:szCs w:val="16"/>
          <w:lang w:eastAsia="ru-RU"/>
        </w:rPr>
        <w:t xml:space="preserve">60. </w:t>
      </w:r>
      <w:r w:rsidRPr="00E9320D">
        <w:rPr>
          <w:rFonts w:ascii="Times New Roman" w:hAnsi="Times New Roman"/>
          <w:iCs/>
          <w:color w:val="000000"/>
          <w:sz w:val="16"/>
          <w:szCs w:val="16"/>
          <w:lang w:eastAsia="ru-RU"/>
        </w:rPr>
        <w:t>Глава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iCs/>
          <w:sz w:val="16"/>
          <w:szCs w:val="16"/>
          <w:lang w:eastAsia="ru-RU"/>
        </w:rPr>
        <w:t>1)</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принимает решение о предоставлении (об отказе в предоставлении) муниципальной услуги;</w:t>
      </w:r>
    </w:p>
    <w:p w:rsidR="00464538" w:rsidRPr="00E9320D" w:rsidRDefault="00464538" w:rsidP="00E9320D">
      <w:pPr>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 xml:space="preserve">2) подписывает проект постановления администрации </w:t>
      </w:r>
      <w:r w:rsidRPr="00E9320D">
        <w:rPr>
          <w:rFonts w:ascii="Times New Roman" w:hAnsi="Times New Roman"/>
          <w:iCs/>
          <w:color w:val="000000"/>
          <w:sz w:val="16"/>
          <w:szCs w:val="16"/>
          <w:lang w:eastAsia="ru-RU"/>
        </w:rPr>
        <w:t>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объекту адресации адреса или аннулировании его адреса либо проект постановления об отказе в присвоении объекту адресации адреса или аннулировании его адреса</w:t>
      </w:r>
      <w:r w:rsidRPr="00E9320D">
        <w:rPr>
          <w:rFonts w:ascii="Times New Roman" w:hAnsi="Times New Roman"/>
          <w:bCs/>
          <w:sz w:val="16"/>
          <w:szCs w:val="16"/>
          <w:lang w:eastAsia="ru-RU"/>
        </w:rPr>
        <w:t>;</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3) </w:t>
      </w:r>
      <w:r w:rsidRPr="00E9320D">
        <w:rPr>
          <w:rFonts w:ascii="Times New Roman" w:hAnsi="Times New Roman"/>
          <w:sz w:val="16"/>
          <w:szCs w:val="16"/>
          <w:lang w:eastAsia="ru-RU"/>
        </w:rPr>
        <w:t xml:space="preserve">передает подписанные документы и личное дело заявителя </w:t>
      </w:r>
      <w:r w:rsidRPr="00E9320D">
        <w:rPr>
          <w:rFonts w:ascii="Times New Roman" w:hAnsi="Times New Roman"/>
          <w:iCs/>
          <w:sz w:val="16"/>
          <w:szCs w:val="16"/>
          <w:lang w:eastAsia="ru-RU"/>
        </w:rPr>
        <w:t xml:space="preserve">специалисту, ответственному </w:t>
      </w:r>
      <w:r w:rsidRPr="00E9320D">
        <w:rPr>
          <w:rFonts w:ascii="Times New Roman" w:hAnsi="Times New Roman"/>
          <w:iCs/>
          <w:color w:val="000000"/>
          <w:sz w:val="16"/>
          <w:szCs w:val="16"/>
          <w:lang w:eastAsia="ru-RU"/>
        </w:rPr>
        <w:t xml:space="preserve">за </w:t>
      </w:r>
      <w:r w:rsidRPr="00E9320D">
        <w:rPr>
          <w:rFonts w:ascii="Times New Roman" w:hAnsi="Times New Roman"/>
          <w:color w:val="000000"/>
          <w:sz w:val="16"/>
          <w:szCs w:val="16"/>
          <w:lang w:eastAsia="ru-RU"/>
        </w:rPr>
        <w:t xml:space="preserve">выдачу </w:t>
      </w:r>
      <w:r w:rsidRPr="00E9320D">
        <w:rPr>
          <w:rFonts w:ascii="Times New Roman" w:hAnsi="Times New Roman"/>
          <w:sz w:val="16"/>
          <w:szCs w:val="16"/>
          <w:lang w:eastAsia="ru-RU"/>
        </w:rPr>
        <w:t>документов.</w:t>
      </w:r>
    </w:p>
    <w:p w:rsidR="00464538" w:rsidRPr="00E9320D" w:rsidRDefault="00464538" w:rsidP="00E9320D">
      <w:pPr>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61.</w:t>
      </w:r>
      <w:r w:rsidRPr="00E9320D">
        <w:rPr>
          <w:rFonts w:ascii="Times New Roman" w:hAnsi="Times New Roman"/>
          <w:color w:val="000000"/>
          <w:sz w:val="16"/>
          <w:szCs w:val="16"/>
          <w:lang w:eastAsia="ru-RU"/>
        </w:rPr>
        <w:t xml:space="preserve"> Результатом административной процедуры является принятие решения </w:t>
      </w:r>
      <w:r w:rsidRPr="00E9320D">
        <w:rPr>
          <w:rFonts w:ascii="Times New Roman" w:hAnsi="Times New Roman"/>
          <w:sz w:val="16"/>
          <w:szCs w:val="16"/>
          <w:lang w:eastAsia="ru-RU"/>
        </w:rPr>
        <w:t>о предоставлении (об отказе в предоставлении) муниципальной услуги</w:t>
      </w:r>
      <w:r w:rsidRPr="00E9320D">
        <w:rPr>
          <w:rFonts w:ascii="Times New Roman" w:hAnsi="Times New Roman"/>
          <w:color w:val="000000"/>
          <w:sz w:val="16"/>
          <w:szCs w:val="16"/>
          <w:lang w:eastAsia="ru-RU"/>
        </w:rPr>
        <w:t xml:space="preserve"> и передача специалисту, ответственному за выдачу документов, личного дела заявителя и </w:t>
      </w:r>
      <w:r w:rsidRPr="00E9320D">
        <w:rPr>
          <w:rFonts w:ascii="Times New Roman" w:hAnsi="Times New Roman"/>
          <w:sz w:val="16"/>
          <w:szCs w:val="16"/>
          <w:lang w:eastAsia="ru-RU"/>
        </w:rPr>
        <w:t xml:space="preserve">акта администрации </w:t>
      </w:r>
      <w:r w:rsidRPr="00E9320D">
        <w:rPr>
          <w:rFonts w:ascii="Times New Roman" w:hAnsi="Times New Roman"/>
          <w:iCs/>
          <w:color w:val="000000"/>
          <w:sz w:val="16"/>
          <w:szCs w:val="16"/>
          <w:lang w:eastAsia="ru-RU"/>
        </w:rPr>
        <w:t>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62. </w:t>
      </w:r>
      <w:r w:rsidRPr="00E9320D">
        <w:rPr>
          <w:rFonts w:ascii="Times New Roman" w:hAnsi="Times New Roman"/>
          <w:color w:val="000000"/>
          <w:sz w:val="16"/>
          <w:szCs w:val="16"/>
          <w:lang w:eastAsia="ru-RU"/>
        </w:rPr>
        <w:t>Максимальный срок выполнения административных действий составляет _8_ часов.</w:t>
      </w: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1 рабочий день.</w:t>
      </w: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p>
    <w:p w:rsidR="00464538" w:rsidRPr="00E9320D" w:rsidRDefault="00464538" w:rsidP="00E9320D">
      <w:pPr>
        <w:spacing w:after="0" w:line="240" w:lineRule="auto"/>
        <w:jc w:val="center"/>
        <w:rPr>
          <w:rFonts w:ascii="Times New Roman" w:hAnsi="Times New Roman"/>
          <w:color w:val="000000"/>
          <w:sz w:val="16"/>
          <w:szCs w:val="16"/>
          <w:lang w:eastAsia="ru-RU"/>
        </w:rPr>
      </w:pPr>
      <w:r w:rsidRPr="00E9320D">
        <w:rPr>
          <w:rFonts w:ascii="Times New Roman" w:hAnsi="Times New Roman"/>
          <w:color w:val="000000"/>
          <w:sz w:val="16"/>
          <w:szCs w:val="16"/>
          <w:lang w:eastAsia="ru-RU"/>
        </w:rPr>
        <w:t>Выдача документов по результатам предоставления муниципальной услуги</w:t>
      </w:r>
    </w:p>
    <w:p w:rsidR="00464538" w:rsidRPr="00E9320D" w:rsidRDefault="00464538" w:rsidP="00E9320D">
      <w:pPr>
        <w:spacing w:after="0" w:line="240" w:lineRule="auto"/>
        <w:jc w:val="center"/>
        <w:rPr>
          <w:rFonts w:ascii="Times New Roman" w:hAnsi="Times New Roman"/>
          <w:color w:val="000000"/>
          <w:sz w:val="16"/>
          <w:szCs w:val="16"/>
          <w:lang w:eastAsia="ru-RU"/>
        </w:rPr>
      </w:pPr>
    </w:p>
    <w:p w:rsidR="00464538" w:rsidRPr="00E9320D" w:rsidRDefault="00464538" w:rsidP="00E9320D">
      <w:pPr>
        <w:tabs>
          <w:tab w:val="left" w:pos="0"/>
        </w:tabs>
        <w:suppressAutoHyphens/>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63. </w:t>
      </w:r>
      <w:r w:rsidRPr="00E9320D">
        <w:rPr>
          <w:rFonts w:ascii="Times New Roman" w:hAnsi="Times New Roman"/>
          <w:sz w:val="16"/>
          <w:szCs w:val="16"/>
          <w:lang w:eastAsia="ru-RU"/>
        </w:rPr>
        <w:t xml:space="preserve">Основанием для начала процедуры выдачи документов является получение </w:t>
      </w:r>
      <w:r w:rsidRPr="00E9320D">
        <w:rPr>
          <w:rFonts w:ascii="Times New Roman" w:hAnsi="Times New Roman"/>
          <w:iCs/>
          <w:sz w:val="16"/>
          <w:szCs w:val="16"/>
          <w:lang w:eastAsia="ru-RU"/>
        </w:rPr>
        <w:t>специалистом, ответственным за выдачу документов</w:t>
      </w:r>
      <w:r w:rsidRPr="00E9320D">
        <w:rPr>
          <w:rFonts w:ascii="Times New Roman" w:hAnsi="Times New Roman"/>
          <w:sz w:val="16"/>
          <w:szCs w:val="16"/>
          <w:lang w:eastAsia="ru-RU"/>
        </w:rPr>
        <w:t>, личного дела заявителя и постановления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адреса объекту адресации или аннулировании его адреса либо постановления об отказе в присвоении объекту адресации адреса или аннулировании его адреса.</w:t>
      </w:r>
    </w:p>
    <w:p w:rsidR="00464538" w:rsidRPr="00E9320D" w:rsidRDefault="00464538" w:rsidP="00E9320D">
      <w:pPr>
        <w:tabs>
          <w:tab w:val="left" w:pos="0"/>
        </w:tabs>
        <w:suppressAutoHyphens/>
        <w:spacing w:after="0" w:line="240" w:lineRule="auto"/>
        <w:jc w:val="both"/>
        <w:rPr>
          <w:rFonts w:ascii="Times New Roman" w:hAnsi="Times New Roman"/>
          <w:iCs/>
          <w:sz w:val="16"/>
          <w:szCs w:val="16"/>
          <w:lang w:eastAsia="ru-RU"/>
        </w:rPr>
      </w:pPr>
      <w:r w:rsidRPr="00E9320D">
        <w:rPr>
          <w:rFonts w:ascii="Times New Roman" w:hAnsi="Times New Roman"/>
          <w:color w:val="000000"/>
          <w:sz w:val="16"/>
          <w:szCs w:val="16"/>
          <w:lang w:eastAsia="ru-RU"/>
        </w:rPr>
        <w:t xml:space="preserve">64. </w:t>
      </w:r>
      <w:r w:rsidRPr="00E9320D">
        <w:rPr>
          <w:rFonts w:ascii="Times New Roman" w:hAnsi="Times New Roman"/>
          <w:iCs/>
          <w:sz w:val="16"/>
          <w:szCs w:val="16"/>
          <w:lang w:eastAsia="ru-RU"/>
        </w:rPr>
        <w:t>Специалист, ответственный за выдачу документов:</w:t>
      </w:r>
    </w:p>
    <w:p w:rsidR="00464538" w:rsidRPr="00E9320D" w:rsidRDefault="00464538" w:rsidP="00E9320D">
      <w:pPr>
        <w:tabs>
          <w:tab w:val="left" w:pos="0"/>
        </w:tabs>
        <w:suppressAutoHyphens/>
        <w:spacing w:after="0" w:line="240" w:lineRule="auto"/>
        <w:jc w:val="both"/>
        <w:rPr>
          <w:rFonts w:ascii="Times New Roman" w:hAnsi="Times New Roman"/>
          <w:iCs/>
          <w:sz w:val="16"/>
          <w:szCs w:val="16"/>
          <w:lang w:eastAsia="ru-RU"/>
        </w:rPr>
      </w:pPr>
      <w:r w:rsidRPr="00E9320D">
        <w:rPr>
          <w:rFonts w:ascii="Times New Roman" w:hAnsi="Times New Roman"/>
          <w:iCs/>
          <w:sz w:val="16"/>
          <w:szCs w:val="16"/>
          <w:lang w:eastAsia="ru-RU"/>
        </w:rPr>
        <w:t>1) регистрирует документ о предоставлении, отказе в предоставлении муниципальной услуги в Журнале регистрации постановлений о присвоении адресации объектам адресации;</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iCs/>
          <w:sz w:val="16"/>
          <w:szCs w:val="16"/>
          <w:lang w:eastAsia="ru-RU"/>
        </w:rPr>
        <w:t xml:space="preserve">2) обеспечивает внесение постановления </w:t>
      </w:r>
      <w:r w:rsidRPr="00E9320D">
        <w:rPr>
          <w:rFonts w:ascii="Times New Roman" w:hAnsi="Times New Roman"/>
          <w:sz w:val="16"/>
          <w:szCs w:val="16"/>
          <w:lang w:eastAsia="ru-RU"/>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b/>
          <w:color w:val="000000"/>
          <w:sz w:val="16"/>
          <w:szCs w:val="16"/>
          <w:lang w:eastAsia="ru-RU"/>
        </w:rPr>
      </w:pPr>
      <w:r w:rsidRPr="00E9320D">
        <w:rPr>
          <w:rFonts w:ascii="Times New Roman" w:hAnsi="Times New Roman"/>
          <w:color w:val="000000"/>
          <w:sz w:val="16"/>
          <w:szCs w:val="16"/>
          <w:lang w:eastAsia="ru-RU"/>
        </w:rPr>
        <w:t xml:space="preserve">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w:t>
      </w:r>
      <w:r w:rsidRPr="00E9320D">
        <w:rPr>
          <w:rFonts w:ascii="Times New Roman" w:hAnsi="Times New Roman"/>
          <w:sz w:val="16"/>
          <w:szCs w:val="16"/>
          <w:lang w:eastAsia="ru-RU"/>
        </w:rPr>
        <w:t>РПГУ</w:t>
      </w:r>
      <w:r w:rsidRPr="00E9320D">
        <w:rPr>
          <w:rFonts w:ascii="Times New Roman" w:hAnsi="Times New Roman"/>
          <w:color w:val="000000"/>
          <w:sz w:val="16"/>
          <w:szCs w:val="16"/>
          <w:lang w:eastAsia="ru-RU"/>
        </w:rPr>
        <w:t xml:space="preserve">; </w:t>
      </w:r>
    </w:p>
    <w:p w:rsidR="00464538" w:rsidRPr="00E9320D" w:rsidRDefault="00464538" w:rsidP="00E9320D">
      <w:pPr>
        <w:widowControl w:val="0"/>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4) вручает заявителю </w:t>
      </w:r>
      <w:r w:rsidRPr="00E9320D">
        <w:rPr>
          <w:rFonts w:ascii="Times New Roman" w:hAnsi="Times New Roman"/>
          <w:color w:val="000000"/>
          <w:sz w:val="16"/>
          <w:szCs w:val="16"/>
          <w:lang w:eastAsia="ru-RU"/>
        </w:rPr>
        <w:t xml:space="preserve">лично под расписку, направляет почтовым отправлением с уведомлением о доставке или в </w:t>
      </w:r>
      <w:r w:rsidRPr="00E9320D">
        <w:rPr>
          <w:rFonts w:ascii="Times New Roman" w:hAnsi="Times New Roman"/>
          <w:sz w:val="16"/>
          <w:szCs w:val="16"/>
          <w:lang w:eastAsia="ru-RU"/>
        </w:rPr>
        <w:t>РПГУ</w:t>
      </w:r>
      <w:r w:rsidRPr="00E9320D">
        <w:rPr>
          <w:rFonts w:ascii="Times New Roman" w:hAnsi="Times New Roman"/>
          <w:iCs/>
          <w:color w:val="000000"/>
          <w:sz w:val="16"/>
          <w:szCs w:val="16"/>
          <w:lang w:eastAsia="ru-RU"/>
        </w:rPr>
        <w:t xml:space="preserve"> документ </w:t>
      </w:r>
      <w:r w:rsidRPr="00E9320D">
        <w:rPr>
          <w:rFonts w:ascii="Times New Roman" w:hAnsi="Times New Roman"/>
          <w:color w:val="000000"/>
          <w:sz w:val="16"/>
          <w:szCs w:val="16"/>
          <w:lang w:eastAsia="ru-RU"/>
        </w:rPr>
        <w:t xml:space="preserve">о предоставлении услуги </w:t>
      </w:r>
      <w:r w:rsidRPr="00E9320D">
        <w:rPr>
          <w:rFonts w:ascii="Times New Roman" w:hAnsi="Times New Roman"/>
          <w:sz w:val="16"/>
          <w:szCs w:val="16"/>
          <w:lang w:eastAsia="ru-RU"/>
        </w:rPr>
        <w:t xml:space="preserve">либо документ </w:t>
      </w:r>
      <w:r w:rsidRPr="00E9320D">
        <w:rPr>
          <w:rFonts w:ascii="Times New Roman" w:hAnsi="Times New Roman"/>
          <w:color w:val="000000"/>
          <w:sz w:val="16"/>
          <w:szCs w:val="16"/>
          <w:lang w:eastAsia="ru-RU"/>
        </w:rPr>
        <w:t>об отказе в предоставлении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5) передает дело </w:t>
      </w:r>
      <w:r w:rsidRPr="00E9320D">
        <w:rPr>
          <w:rFonts w:ascii="Times New Roman" w:hAnsi="Times New Roman"/>
          <w:iCs/>
          <w:sz w:val="16"/>
          <w:szCs w:val="16"/>
          <w:lang w:eastAsia="ru-RU"/>
        </w:rPr>
        <w:t>специалисту, ответственному за делопроизводство</w:t>
      </w:r>
      <w:r w:rsidRPr="00E9320D">
        <w:rPr>
          <w:rFonts w:ascii="Times New Roman" w:hAnsi="Times New Roman"/>
          <w:sz w:val="16"/>
          <w:szCs w:val="16"/>
          <w:lang w:eastAsia="ru-RU"/>
        </w:rPr>
        <w:t>, для передачи его в архив.</w:t>
      </w:r>
    </w:p>
    <w:p w:rsidR="00464538" w:rsidRPr="00E9320D" w:rsidRDefault="00464538" w:rsidP="00E9320D">
      <w:pPr>
        <w:spacing w:after="0" w:line="240" w:lineRule="auto"/>
        <w:jc w:val="both"/>
        <w:rPr>
          <w:rFonts w:ascii="Times New Roman" w:hAnsi="Times New Roman"/>
          <w:iCs/>
          <w:sz w:val="16"/>
          <w:szCs w:val="16"/>
          <w:lang w:eastAsia="ru-RU"/>
        </w:rPr>
      </w:pPr>
      <w:r w:rsidRPr="00E9320D">
        <w:rPr>
          <w:rFonts w:ascii="Times New Roman" w:hAnsi="Times New Roman"/>
          <w:sz w:val="16"/>
          <w:szCs w:val="16"/>
          <w:lang w:eastAsia="ru-RU"/>
        </w:rPr>
        <w:t xml:space="preserve">В случае поступления заявления через МФЦ, специалист, ответственный за выдачу документов, передает результат муниципальной услуги в установленном порядке в </w:t>
      </w:r>
      <w:r w:rsidRPr="00E9320D">
        <w:rPr>
          <w:rFonts w:ascii="Times New Roman" w:hAnsi="Times New Roman"/>
          <w:iCs/>
          <w:sz w:val="16"/>
          <w:szCs w:val="16"/>
          <w:lang w:eastAsia="ru-RU"/>
        </w:rPr>
        <w:t>МФЦ для выдачи заявителю.</w:t>
      </w:r>
    </w:p>
    <w:p w:rsidR="00464538" w:rsidRPr="00E9320D" w:rsidRDefault="00464538" w:rsidP="00E9320D">
      <w:pPr>
        <w:spacing w:after="0" w:line="240" w:lineRule="auto"/>
        <w:jc w:val="both"/>
        <w:rPr>
          <w:rFonts w:ascii="Times New Roman" w:hAnsi="Times New Roman"/>
          <w:bCs/>
          <w:sz w:val="16"/>
          <w:szCs w:val="16"/>
          <w:lang w:eastAsia="ru-RU"/>
        </w:rPr>
      </w:pPr>
      <w:r w:rsidRPr="00E9320D">
        <w:rPr>
          <w:rFonts w:ascii="Times New Roman" w:hAnsi="Times New Roman"/>
          <w:sz w:val="16"/>
          <w:szCs w:val="16"/>
          <w:lang w:eastAsia="ru-RU"/>
        </w:rPr>
        <w:t xml:space="preserve">65. Результатом административной процедуры </w:t>
      </w:r>
      <w:r w:rsidRPr="00E9320D">
        <w:rPr>
          <w:rFonts w:ascii="Times New Roman" w:hAnsi="Times New Roman"/>
          <w:color w:val="000000"/>
          <w:sz w:val="16"/>
          <w:szCs w:val="16"/>
          <w:lang w:eastAsia="ru-RU"/>
        </w:rPr>
        <w:t xml:space="preserve">является вручение заявителю </w:t>
      </w:r>
      <w:r w:rsidRPr="00E9320D">
        <w:rPr>
          <w:rFonts w:ascii="Times New Roman" w:hAnsi="Times New Roman"/>
          <w:sz w:val="16"/>
          <w:szCs w:val="16"/>
          <w:lang w:eastAsia="ru-RU"/>
        </w:rPr>
        <w:t xml:space="preserve">лично либо направление почтовым отправлением с уведомлением о доставке </w:t>
      </w:r>
      <w:r w:rsidRPr="00E9320D">
        <w:rPr>
          <w:rFonts w:ascii="Times New Roman" w:hAnsi="Times New Roman"/>
          <w:color w:val="000000"/>
          <w:sz w:val="16"/>
          <w:szCs w:val="16"/>
          <w:lang w:eastAsia="ru-RU"/>
        </w:rPr>
        <w:t xml:space="preserve">или в </w:t>
      </w:r>
      <w:r w:rsidRPr="00E9320D">
        <w:rPr>
          <w:rFonts w:ascii="Times New Roman" w:hAnsi="Times New Roman"/>
          <w:sz w:val="16"/>
          <w:szCs w:val="16"/>
          <w:lang w:eastAsia="ru-RU"/>
        </w:rPr>
        <w:t>РПГУ</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 xml:space="preserve">решения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bCs/>
          <w:sz w:val="16"/>
          <w:szCs w:val="16"/>
          <w:lang w:eastAsia="ru-RU"/>
        </w:rPr>
        <w:t xml:space="preserve">66. </w:t>
      </w:r>
      <w:r w:rsidRPr="00E9320D">
        <w:rPr>
          <w:rFonts w:ascii="Times New Roman" w:hAnsi="Times New Roman"/>
          <w:color w:val="000000"/>
          <w:sz w:val="16"/>
          <w:szCs w:val="16"/>
          <w:lang w:eastAsia="ru-RU"/>
        </w:rPr>
        <w:t>Максимальный срок выполнения административных действий составляет _8_ минут (часов).</w:t>
      </w:r>
    </w:p>
    <w:p w:rsidR="00464538" w:rsidRPr="00E9320D" w:rsidRDefault="00464538" w:rsidP="00E9320D">
      <w:pPr>
        <w:autoSpaceDE w:val="0"/>
        <w:autoSpaceDN w:val="0"/>
        <w:adjustRightInd w:val="0"/>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67.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Заявление в порядке, установленном инструкцией по делопроизводству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передается на рассмотрение специалисту, ответственному за оформление и выдачу документов.</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заявителя на отказ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iCs/>
          <w:sz w:val="16"/>
          <w:szCs w:val="16"/>
          <w:lang w:eastAsia="ru-RU"/>
        </w:rPr>
        <w:t>,</w:t>
      </w:r>
      <w:r w:rsidRPr="00E9320D">
        <w:rPr>
          <w:rFonts w:ascii="Times New Roman" w:hAnsi="Times New Roman"/>
          <w:sz w:val="16"/>
          <w:szCs w:val="16"/>
          <w:lang w:eastAsia="ru-RU"/>
        </w:rPr>
        <w:t xml:space="preserve"> должностного лица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w:t>
      </w:r>
    </w:p>
    <w:p w:rsidR="00464538" w:rsidRPr="00E9320D" w:rsidRDefault="00464538" w:rsidP="00E9320D">
      <w:pPr>
        <w:tabs>
          <w:tab w:val="left" w:pos="0"/>
        </w:tabs>
        <w:suppressAutoHyphens/>
        <w:spacing w:after="0" w:line="240" w:lineRule="auto"/>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4. Порядок и формы контроля за предоставлением муниципальной услуги</w:t>
      </w:r>
    </w:p>
    <w:p w:rsidR="00464538" w:rsidRPr="00E9320D" w:rsidRDefault="00464538" w:rsidP="00E9320D">
      <w:pPr>
        <w:spacing w:after="0" w:line="240" w:lineRule="auto"/>
        <w:jc w:val="center"/>
        <w:rPr>
          <w:rFonts w:ascii="Times New Roman" w:hAnsi="Times New Roman"/>
          <w:sz w:val="16"/>
          <w:szCs w:val="16"/>
          <w:lang w:eastAsia="ru-RU"/>
        </w:rPr>
      </w:pP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68. Текущий контроль соблюдения и исполнения ответственными должностными лицами </w:t>
      </w:r>
      <w:r w:rsidRPr="00E9320D">
        <w:rPr>
          <w:rFonts w:ascii="Times New Roman" w:hAnsi="Times New Roman"/>
          <w:iCs/>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E9320D">
        <w:rPr>
          <w:rFonts w:ascii="Times New Roman" w:hAnsi="Times New Roman"/>
          <w:iCs/>
          <w:sz w:val="16"/>
          <w:szCs w:val="16"/>
          <w:lang w:eastAsia="ru-RU"/>
        </w:rPr>
        <w:t>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а в период его отсутствия исполняющим обязанности главы </w:t>
      </w:r>
      <w:r w:rsidRPr="00E9320D">
        <w:rPr>
          <w:rFonts w:ascii="Times New Roman" w:hAnsi="Times New Roman"/>
          <w:iCs/>
          <w:sz w:val="16"/>
          <w:szCs w:val="16"/>
          <w:lang w:eastAsia="ru-RU"/>
        </w:rPr>
        <w:t>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sz w:val="16"/>
          <w:szCs w:val="16"/>
          <w:lang w:eastAsia="ru-RU"/>
        </w:rPr>
        <w:t>69. Текущий контроль осуществляется путем проведения проверок с целью выявления и</w:t>
      </w:r>
      <w:r w:rsidRPr="00E9320D">
        <w:rPr>
          <w:rFonts w:ascii="Times New Roman" w:hAnsi="Times New Roman"/>
          <w:color w:val="000000"/>
          <w:sz w:val="16"/>
          <w:szCs w:val="16"/>
          <w:lang w:eastAsia="ru-RU"/>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70.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71. Контроль за полнотой и качеством предоставления муниципальной услуги включает в себя:</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выявление и устранение нарушений прав граждан, юридических лиц, индивидуальных предпринимателей.</w:t>
      </w:r>
      <w:r w:rsidRPr="00E9320D">
        <w:rPr>
          <w:rFonts w:ascii="Times New Roman" w:hAnsi="Times New Roman"/>
          <w:color w:val="666699"/>
          <w:sz w:val="16"/>
          <w:szCs w:val="16"/>
          <w:lang w:eastAsia="ru-RU"/>
        </w:rPr>
        <w:t xml:space="preserve">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городского поселения город Чухлома Чухломского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73. Персональная ответственность должностных лиц администрации городского поселения город Чухлома Чухломского муниципального района Костромской области закрепляется в их должностных регламентах в соответствии с требованиями законодательства.</w:t>
      </w:r>
    </w:p>
    <w:p w:rsidR="00464538" w:rsidRPr="00E9320D" w:rsidRDefault="00464538" w:rsidP="00E9320D">
      <w:pPr>
        <w:spacing w:after="0" w:line="240" w:lineRule="auto"/>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74. Должностные лица </w:t>
      </w:r>
      <w:r w:rsidRPr="00E9320D">
        <w:rPr>
          <w:rFonts w:ascii="Times New Roman" w:hAnsi="Times New Roman"/>
          <w:sz w:val="16"/>
          <w:szCs w:val="16"/>
          <w:lang w:eastAsia="ru-RU"/>
        </w:rPr>
        <w:t xml:space="preserve">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 xml:space="preserve">в случае ненадлежащих </w:t>
      </w:r>
      <w:r w:rsidRPr="00E9320D">
        <w:rPr>
          <w:rFonts w:ascii="Times New Roman" w:hAnsi="Times New Roman"/>
          <w:sz w:val="16"/>
          <w:szCs w:val="16"/>
          <w:lang w:eastAsia="ru-RU"/>
        </w:rPr>
        <w:t>предоставления муниципальной услуги</w:t>
      </w:r>
      <w:r w:rsidRPr="00E9320D">
        <w:rPr>
          <w:rFonts w:ascii="Times New Roman" w:hAnsi="Times New Roman"/>
          <w:color w:val="000000"/>
          <w:sz w:val="16"/>
          <w:szCs w:val="16"/>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bCs/>
          <w:color w:val="000000"/>
          <w:sz w:val="16"/>
          <w:szCs w:val="16"/>
          <w:lang w:eastAsia="ru-RU"/>
        </w:rPr>
        <w:t>75.</w:t>
      </w:r>
      <w:r w:rsidRPr="00E9320D">
        <w:rPr>
          <w:rFonts w:ascii="Times New Roman" w:hAnsi="Times New Roman"/>
          <w:sz w:val="16"/>
          <w:szCs w:val="16"/>
          <w:lang w:eastAsia="ru-RU"/>
        </w:rPr>
        <w:t xml:space="preserve"> Администрация городского поселения город Чухлома Чухломского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76. Заинтересованные лица вправе обратиться устно, направить обращение в письменной форме или в форме электронного документа в адрес главы городского поселения город Чухлома Чухломского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77. Обращение заинтересованных лиц, поступившее в администрацию городского поселения город Чухлома Чухломского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78. Жалоба заявителя рассматривается в порядке, установленном разделом 5 административного регламента.</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center"/>
        <w:outlineLvl w:val="0"/>
        <w:rPr>
          <w:rFonts w:ascii="Times New Roman" w:hAnsi="Times New Roman"/>
          <w:sz w:val="16"/>
          <w:szCs w:val="16"/>
        </w:rPr>
      </w:pPr>
      <w:r w:rsidRPr="00E9320D">
        <w:rPr>
          <w:rFonts w:ascii="Times New Roman" w:hAnsi="Times New Roman"/>
          <w:bCs/>
          <w:color w:val="000000"/>
          <w:sz w:val="16"/>
          <w:szCs w:val="16"/>
          <w:lang w:eastAsia="ru-RU"/>
        </w:rPr>
        <w:t xml:space="preserve">Раздел 5. </w:t>
      </w:r>
      <w:r w:rsidRPr="00E9320D">
        <w:rPr>
          <w:rFonts w:ascii="Times New Roman" w:hAnsi="Times New Roman"/>
          <w:sz w:val="16"/>
          <w:szCs w:val="16"/>
        </w:rPr>
        <w:t>Порядок досудебного (внесудебного) обжалования</w:t>
      </w:r>
    </w:p>
    <w:p w:rsidR="00464538" w:rsidRPr="00E9320D" w:rsidRDefault="00464538" w:rsidP="00E9320D">
      <w:pPr>
        <w:autoSpaceDE w:val="0"/>
        <w:autoSpaceDN w:val="0"/>
        <w:adjustRightInd w:val="0"/>
        <w:spacing w:after="0" w:line="240" w:lineRule="auto"/>
        <w:jc w:val="center"/>
        <w:outlineLvl w:val="0"/>
        <w:rPr>
          <w:rFonts w:ascii="Times New Roman" w:hAnsi="Times New Roman"/>
          <w:bCs/>
          <w:sz w:val="16"/>
          <w:szCs w:val="16"/>
          <w:lang w:eastAsia="ru-RU"/>
        </w:rPr>
      </w:pPr>
      <w:r w:rsidRPr="00E9320D">
        <w:rPr>
          <w:rFonts w:ascii="Times New Roman" w:hAnsi="Times New Roman"/>
          <w:sz w:val="16"/>
          <w:szCs w:val="16"/>
        </w:rPr>
        <w:t xml:space="preserve">заявителем решений и действий (бездействия) </w:t>
      </w:r>
      <w:r w:rsidRPr="00E9320D">
        <w:rPr>
          <w:rFonts w:ascii="Times New Roman" w:hAnsi="Times New Roman"/>
          <w:sz w:val="16"/>
          <w:szCs w:val="16"/>
          <w:lang w:eastAsia="ru-RU"/>
        </w:rPr>
        <w:t xml:space="preserve">органа, предоставляющего муниципальную услугу, </w:t>
      </w:r>
      <w:r w:rsidRPr="00E9320D">
        <w:rPr>
          <w:rFonts w:ascii="Times New Roman" w:hAnsi="Times New Roman"/>
          <w:bCs/>
          <w:sz w:val="16"/>
          <w:szCs w:val="16"/>
          <w:lang w:eastAsia="ru-RU"/>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E9320D">
        <w:rPr>
          <w:rFonts w:ascii="Times New Roman" w:hAnsi="Times New Roman"/>
          <w:sz w:val="16"/>
          <w:szCs w:val="16"/>
          <w:lang w:eastAsia="ru-RU"/>
        </w:rPr>
        <w:t>а также их должностных лиц, муниципальных служащих,</w:t>
      </w:r>
      <w:r w:rsidRPr="00E9320D">
        <w:rPr>
          <w:rFonts w:ascii="Times New Roman" w:hAnsi="Times New Roman"/>
          <w:bCs/>
          <w:sz w:val="16"/>
          <w:szCs w:val="16"/>
          <w:lang w:eastAsia="ru-RU"/>
        </w:rPr>
        <w:t xml:space="preserve"> работников</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both"/>
        <w:outlineLvl w:val="0"/>
        <w:rPr>
          <w:rFonts w:ascii="Times New Roman" w:hAnsi="Times New Roman"/>
          <w:sz w:val="16"/>
          <w:szCs w:val="16"/>
          <w:lang w:eastAsia="ru-RU"/>
        </w:rPr>
      </w:pPr>
      <w:r w:rsidRPr="00E9320D">
        <w:rPr>
          <w:rFonts w:ascii="Times New Roman" w:hAnsi="Times New Roman"/>
          <w:sz w:val="16"/>
          <w:szCs w:val="16"/>
          <w:lang w:eastAsia="ru-RU"/>
        </w:rPr>
        <w:t>79. Заявители имеют право на обжалование, оспаривание решений, действий (бездействия) администрации городского поселения город Чухлома Чухломского муниципального района Костромской области, МФЦ</w:t>
      </w:r>
      <w:r w:rsidRPr="00E9320D">
        <w:rPr>
          <w:rFonts w:ascii="Times New Roman" w:hAnsi="Times New Roman"/>
          <w:bCs/>
          <w:sz w:val="16"/>
          <w:szCs w:val="16"/>
          <w:lang w:eastAsia="ru-RU"/>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E9320D">
        <w:rPr>
          <w:rFonts w:ascii="Times New Roman" w:hAnsi="Times New Roman"/>
          <w:sz w:val="16"/>
          <w:szCs w:val="16"/>
          <w:lang w:eastAsia="ru-RU"/>
        </w:rPr>
        <w:t>а также их должностных лиц, муниципальных служащих,</w:t>
      </w:r>
      <w:r w:rsidRPr="00E9320D">
        <w:rPr>
          <w:rFonts w:ascii="Times New Roman" w:hAnsi="Times New Roman"/>
          <w:bCs/>
          <w:sz w:val="16"/>
          <w:szCs w:val="16"/>
          <w:lang w:eastAsia="ru-RU"/>
        </w:rPr>
        <w:t xml:space="preserve"> работников</w:t>
      </w:r>
      <w:r w:rsidRPr="00E9320D">
        <w:rPr>
          <w:rFonts w:ascii="Times New Roman" w:hAnsi="Times New Roman"/>
          <w:sz w:val="16"/>
          <w:szCs w:val="16"/>
          <w:lang w:eastAsia="ru-RU"/>
        </w:rPr>
        <w:t xml:space="preserve"> при предоставлении муниципальной услуги в судебном или в досудебном (внесудебном) порядке.</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Обжалование решений, действий (бездействия) администрации городского поселения город Чухлома Чухломского муниципального района Костромской области, МФЦ</w:t>
      </w:r>
      <w:r w:rsidRPr="00E9320D">
        <w:rPr>
          <w:rFonts w:ascii="Times New Roman" w:hAnsi="Times New Roman"/>
          <w:bCs/>
          <w:sz w:val="16"/>
          <w:szCs w:val="16"/>
          <w:lang w:eastAsia="ru-RU"/>
        </w:rPr>
        <w:t xml:space="preserve">, привлекаемых организаций, </w:t>
      </w:r>
      <w:r w:rsidRPr="00E9320D">
        <w:rPr>
          <w:rFonts w:ascii="Times New Roman" w:hAnsi="Times New Roman"/>
          <w:sz w:val="16"/>
          <w:szCs w:val="16"/>
          <w:lang w:eastAsia="ru-RU"/>
        </w:rPr>
        <w:t>а также их должностных лиц, муниципальных служащих,</w:t>
      </w:r>
      <w:r w:rsidRPr="00E9320D">
        <w:rPr>
          <w:rFonts w:ascii="Times New Roman" w:hAnsi="Times New Roman"/>
          <w:bCs/>
          <w:sz w:val="16"/>
          <w:szCs w:val="16"/>
          <w:lang w:eastAsia="ru-RU"/>
        </w:rPr>
        <w:t xml:space="preserve"> работников </w:t>
      </w:r>
      <w:r w:rsidRPr="00E9320D">
        <w:rPr>
          <w:rFonts w:ascii="Times New Roman" w:hAnsi="Times New Roman"/>
          <w:sz w:val="16"/>
          <w:szCs w:val="16"/>
          <w:lang w:eastAsia="ru-RU"/>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80. Информирование заявителей о порядке обжалования решений и действий (бездействия) администрации городского поселения город Чухлома Чухломского муниципального района Костромской области, МФЦ</w:t>
      </w:r>
      <w:r w:rsidRPr="00E9320D">
        <w:rPr>
          <w:rFonts w:ascii="Times New Roman" w:hAnsi="Times New Roman"/>
          <w:bCs/>
          <w:sz w:val="16"/>
          <w:szCs w:val="16"/>
          <w:lang w:eastAsia="ru-RU"/>
        </w:rPr>
        <w:t xml:space="preserve">, привлекаемых организаций, </w:t>
      </w:r>
      <w:r w:rsidRPr="00E9320D">
        <w:rPr>
          <w:rFonts w:ascii="Times New Roman" w:hAnsi="Times New Roman"/>
          <w:sz w:val="16"/>
          <w:szCs w:val="16"/>
          <w:lang w:eastAsia="ru-RU"/>
        </w:rPr>
        <w:t>а также их должностных лиц, муниципальных служащих,</w:t>
      </w:r>
      <w:r w:rsidRPr="00E9320D">
        <w:rPr>
          <w:rFonts w:ascii="Times New Roman" w:hAnsi="Times New Roman"/>
          <w:bCs/>
          <w:sz w:val="16"/>
          <w:szCs w:val="16"/>
          <w:lang w:eastAsia="ru-RU"/>
        </w:rPr>
        <w:t xml:space="preserve"> работников</w:t>
      </w:r>
      <w:r w:rsidRPr="00E9320D">
        <w:rPr>
          <w:rFonts w:ascii="Times New Roman" w:hAnsi="Times New Roman"/>
          <w:sz w:val="16"/>
          <w:szCs w:val="16"/>
          <w:lang w:eastAsia="ru-RU"/>
        </w:rPr>
        <w:t xml:space="preserve"> осуществляется посредством размещения информации на стендах в местах предоставления муниципальной услуги, на официальном сайте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lang w:eastAsia="ru-RU"/>
        </w:rPr>
        <w:t xml:space="preserve"> </w:t>
      </w:r>
      <w:r w:rsidRPr="00E9320D">
        <w:rPr>
          <w:rFonts w:ascii="Times New Roman" w:hAnsi="Times New Roman"/>
          <w:sz w:val="16"/>
          <w:szCs w:val="16"/>
          <w:lang w:eastAsia="ru-RU"/>
        </w:rPr>
        <w:t>(</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на ЕПГУ и РПГУ.</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Администрация городского поселения город Чухлома Чухломского муниципального района Костромской области обеспечивает в </w:t>
      </w:r>
      <w:r w:rsidRPr="00E9320D">
        <w:rPr>
          <w:rFonts w:ascii="Times New Roman" w:hAnsi="Times New Roman"/>
          <w:sz w:val="16"/>
          <w:szCs w:val="16"/>
        </w:rPr>
        <w:t>установленном порядке размещение и актуализацию сведений,</w:t>
      </w:r>
      <w:r w:rsidRPr="00E9320D">
        <w:rPr>
          <w:rFonts w:ascii="Times New Roman" w:hAnsi="Times New Roman"/>
          <w:sz w:val="16"/>
          <w:szCs w:val="16"/>
          <w:lang w:eastAsia="ru-RU"/>
        </w:rPr>
        <w:t xml:space="preserve"> </w:t>
      </w:r>
      <w:r w:rsidRPr="00E9320D">
        <w:rPr>
          <w:rFonts w:ascii="Times New Roman" w:hAnsi="Times New Roman"/>
          <w:sz w:val="16"/>
          <w:szCs w:val="16"/>
        </w:rPr>
        <w:t>содержащихся в настоящем разделе, а также в  соответствующем разделе РГУ.</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81. Нормативные правовые акты, регулирующие порядок подачи и рассмотрения жалобы:</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464538" w:rsidRPr="00E9320D" w:rsidRDefault="00464538" w:rsidP="00E9320D">
      <w:pPr>
        <w:widowControl w:val="0"/>
        <w:autoSpaceDE w:val="0"/>
        <w:autoSpaceDN w:val="0"/>
        <w:adjustRightInd w:val="0"/>
        <w:spacing w:after="0" w:line="240" w:lineRule="auto"/>
        <w:jc w:val="both"/>
        <w:rPr>
          <w:rFonts w:ascii="Times New Roman" w:hAnsi="Times New Roman"/>
          <w:i/>
          <w:sz w:val="16"/>
          <w:szCs w:val="16"/>
          <w:lang w:eastAsia="ru-RU"/>
        </w:rPr>
      </w:pPr>
      <w:r w:rsidRPr="00E9320D">
        <w:rPr>
          <w:rFonts w:ascii="Times New Roman" w:hAnsi="Times New Roman"/>
          <w:sz w:val="16"/>
          <w:szCs w:val="16"/>
          <w:lang w:eastAsia="ru-RU"/>
        </w:rPr>
        <w:t xml:space="preserve">2) Нормативно-правовые акты администрации городского поселения город Чухлома Чухломского муниципального района Костромской области. </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82. Заявитель может обратиться с жалобой, в том числе в следующих случаях:</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 xml:space="preserve">1) нарушение срока регистрации заявления заявителя о предоставлении муниципальной услуги, </w:t>
      </w:r>
      <w:r w:rsidRPr="00E9320D">
        <w:rPr>
          <w:rFonts w:ascii="Times New Roman" w:hAnsi="Times New Roman"/>
          <w:sz w:val="16"/>
          <w:szCs w:val="16"/>
          <w:lang w:eastAsia="ru-RU"/>
        </w:rPr>
        <w:t>в том числе запроса о предоставлении нескольких государственных и муниципальных услуг при однократном обращении заявителя в МФЦ;</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 xml:space="preserve">2) нарушение срока предоставления муниципальной услуги. </w:t>
      </w:r>
      <w:r w:rsidRPr="00E9320D">
        <w:rPr>
          <w:rFonts w:ascii="Times New Roman" w:hAnsi="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E9320D">
        <w:rPr>
          <w:rFonts w:ascii="Times New Roman" w:hAnsi="Times New Roman"/>
          <w:sz w:val="16"/>
          <w:szCs w:val="16"/>
        </w:rPr>
        <w:t>;</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E9320D">
        <w:rPr>
          <w:rFonts w:ascii="Times New Roman" w:hAnsi="Times New Roman"/>
          <w:sz w:val="16"/>
          <w:szCs w:val="1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rPr>
        <w:t>7) отказ администрации городского поселения город Чухлома Чухломского муниципального района Костромской области, должностного лица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МФЦ, работника МФЦ, привлекаемых организаций или их работников</w:t>
      </w:r>
      <w:r w:rsidRPr="00E9320D">
        <w:rPr>
          <w:rFonts w:ascii="Times New Roman" w:hAnsi="Times New Roman"/>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9320D">
        <w:rPr>
          <w:rFonts w:ascii="Times New Roman" w:hAnsi="Times New Roman"/>
          <w:sz w:val="16"/>
          <w:szCs w:val="1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E9320D">
        <w:rPr>
          <w:rFonts w:ascii="Times New Roman" w:hAnsi="Times New Roman"/>
          <w:sz w:val="16"/>
          <w:szCs w:val="16"/>
        </w:rPr>
        <w:t xml:space="preserve"> муниципальными правовыми актами</w:t>
      </w:r>
      <w:r w:rsidRPr="00E9320D">
        <w:rPr>
          <w:rFonts w:ascii="Times New Roman" w:hAnsi="Times New Roman"/>
          <w:sz w:val="16"/>
          <w:szCs w:val="16"/>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rPr>
        <w:t xml:space="preserve">83. </w:t>
      </w:r>
      <w:r w:rsidRPr="00E9320D">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9320D">
        <w:rPr>
          <w:rFonts w:ascii="Times New Roman" w:hAnsi="Times New Roman"/>
          <w:sz w:val="16"/>
          <w:szCs w:val="16"/>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 xml:space="preserve">84. </w:t>
      </w:r>
      <w:r w:rsidRPr="00E9320D">
        <w:rPr>
          <w:rFonts w:ascii="Times New Roman" w:hAnsi="Times New Roman"/>
          <w:sz w:val="16"/>
          <w:szCs w:val="16"/>
          <w:lang w:eastAsia="ru-RU"/>
        </w:rPr>
        <w:t xml:space="preserve">Жалоба на решения и действия (бездействие) </w:t>
      </w:r>
      <w:r w:rsidRPr="00E9320D">
        <w:rPr>
          <w:rFonts w:ascii="Times New Roman" w:hAnsi="Times New Roman"/>
          <w:sz w:val="16"/>
          <w:szCs w:val="16"/>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должностного лица </w:t>
      </w:r>
      <w:r w:rsidRPr="00E9320D">
        <w:rPr>
          <w:rFonts w:ascii="Times New Roman" w:hAnsi="Times New Roman"/>
          <w:sz w:val="16"/>
          <w:szCs w:val="16"/>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муниципального служащего, руководителя  </w:t>
      </w:r>
      <w:r w:rsidRPr="00E9320D">
        <w:rPr>
          <w:rFonts w:ascii="Times New Roman" w:hAnsi="Times New Roman"/>
          <w:sz w:val="16"/>
          <w:szCs w:val="16"/>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может быть направлена по почте, через МФЦ, с использованием сети Интернет, официального сайта </w:t>
      </w:r>
      <w:r w:rsidRPr="00E9320D">
        <w:rPr>
          <w:rFonts w:ascii="Times New Roman" w:hAnsi="Times New Roman"/>
          <w:sz w:val="16"/>
          <w:szCs w:val="16"/>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ЕПГУ</w:t>
      </w:r>
      <w:r w:rsidRPr="00E9320D">
        <w:rPr>
          <w:rFonts w:ascii="Times New Roman" w:hAnsi="Times New Roman"/>
          <w:sz w:val="16"/>
          <w:szCs w:val="16"/>
        </w:rPr>
        <w:t xml:space="preserve"> либо РПГУ,</w:t>
      </w:r>
      <w:r w:rsidRPr="00E9320D">
        <w:rPr>
          <w:rFonts w:ascii="Times New Roman" w:hAnsi="Times New Roman"/>
          <w:sz w:val="16"/>
          <w:szCs w:val="16"/>
          <w:lang w:eastAsia="ru-RU"/>
        </w:rPr>
        <w:t xml:space="preserve"> а также может быть принята при личном приеме заявителя. </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E9320D">
        <w:rPr>
          <w:rFonts w:ascii="Times New Roman" w:hAnsi="Times New Roman"/>
          <w:color w:val="000000"/>
          <w:sz w:val="16"/>
          <w:szCs w:val="16"/>
          <w:lang w:eastAsia="ru-RU"/>
        </w:rPr>
        <w:t>ЕПГУ либо РПГУ</w:t>
      </w:r>
      <w:r w:rsidRPr="00E9320D">
        <w:rPr>
          <w:rFonts w:ascii="Times New Roman" w:hAnsi="Times New Roman"/>
          <w:sz w:val="16"/>
          <w:szCs w:val="16"/>
          <w:lang w:eastAsia="ru-RU"/>
        </w:rPr>
        <w:t xml:space="preserve">, а также может быть принята при личном приеме заявителя. </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E9320D">
        <w:rPr>
          <w:rFonts w:ascii="Times New Roman" w:hAnsi="Times New Roman"/>
          <w:color w:val="000000"/>
          <w:sz w:val="16"/>
          <w:szCs w:val="16"/>
          <w:lang w:eastAsia="ru-RU"/>
        </w:rPr>
        <w:t>ЕПГУ либо РПГУ</w:t>
      </w:r>
      <w:r w:rsidRPr="00E9320D">
        <w:rPr>
          <w:rFonts w:ascii="Times New Roman" w:hAnsi="Times New Roman"/>
          <w:sz w:val="16"/>
          <w:szCs w:val="16"/>
          <w:lang w:eastAsia="ru-RU"/>
        </w:rPr>
        <w:t>, а также может быть принята при личном приеме заявителя.</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85. Жалоба должна содержать:</w:t>
      </w:r>
    </w:p>
    <w:p w:rsidR="00464538" w:rsidRPr="00E9320D" w:rsidRDefault="00464538" w:rsidP="00E9320D">
      <w:pPr>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E9320D">
        <w:rPr>
          <w:rFonts w:ascii="Times New Roman" w:hAnsi="Times New Roman"/>
          <w:sz w:val="16"/>
          <w:szCs w:val="16"/>
          <w:lang w:eastAsia="ru-RU"/>
        </w:rPr>
        <w:t xml:space="preserve">, его руководителя и (или) работника, привлекаемых организаций, их руководителей и (или) работников, </w:t>
      </w:r>
      <w:r w:rsidRPr="00E9320D">
        <w:rPr>
          <w:rFonts w:ascii="Times New Roman" w:hAnsi="Times New Roman"/>
          <w:sz w:val="16"/>
          <w:szCs w:val="16"/>
        </w:rPr>
        <w:t>решения и действия (бездействие) которых обжалуются;</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E9320D">
        <w:rPr>
          <w:rFonts w:ascii="Times New Roman" w:hAnsi="Times New Roman"/>
          <w:sz w:val="16"/>
          <w:szCs w:val="16"/>
          <w:lang w:eastAsia="ru-RU"/>
        </w:rPr>
        <w:t>, работника МФЦ, привлекаемых организаций их работников;</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E9320D">
        <w:rPr>
          <w:rFonts w:ascii="Times New Roman" w:hAnsi="Times New Roman"/>
          <w:sz w:val="16"/>
          <w:szCs w:val="16"/>
          <w:lang w:eastAsia="ru-RU"/>
        </w:rPr>
        <w:t>, работника МФЦ, привлекаемых организаций их работников.</w:t>
      </w:r>
    </w:p>
    <w:p w:rsidR="00464538" w:rsidRPr="00E9320D" w:rsidRDefault="00464538" w:rsidP="00E9320D">
      <w:pPr>
        <w:autoSpaceDE w:val="0"/>
        <w:spacing w:after="0" w:line="240" w:lineRule="auto"/>
        <w:jc w:val="both"/>
        <w:rPr>
          <w:rFonts w:ascii="Times New Roman" w:hAnsi="Times New Roman"/>
          <w:sz w:val="16"/>
          <w:szCs w:val="16"/>
          <w:lang w:eastAsia="ru-RU"/>
        </w:rPr>
      </w:pPr>
      <w:r w:rsidRPr="00E9320D">
        <w:rPr>
          <w:rFonts w:ascii="Times New Roman" w:hAnsi="Times New Roman"/>
          <w:sz w:val="16"/>
          <w:szCs w:val="16"/>
        </w:rPr>
        <w:t xml:space="preserve">86. </w:t>
      </w:r>
      <w:r w:rsidRPr="00E9320D">
        <w:rPr>
          <w:rFonts w:ascii="Times New Roman" w:hAnsi="Times New Roman"/>
          <w:sz w:val="16"/>
          <w:szCs w:val="16"/>
          <w:lang w:eastAsia="ru-RU"/>
        </w:rPr>
        <w:t>При рассмотрении жалобы заявитель имеет право:</w:t>
      </w:r>
    </w:p>
    <w:p w:rsidR="00464538" w:rsidRPr="00E9320D" w:rsidRDefault="00464538" w:rsidP="00E9320D">
      <w:pPr>
        <w:autoSpaceDE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64538" w:rsidRPr="00E9320D" w:rsidRDefault="00464538" w:rsidP="00E9320D">
      <w:pPr>
        <w:autoSpaceDE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4538" w:rsidRPr="00E9320D" w:rsidRDefault="00464538" w:rsidP="00E9320D">
      <w:pPr>
        <w:autoSpaceDE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получать в письменной форме и по желанию заявителя в электронной форме ответ по существу поставленных в жалобе вопросов;</w:t>
      </w:r>
    </w:p>
    <w:p w:rsidR="00464538" w:rsidRPr="00E9320D" w:rsidRDefault="00464538" w:rsidP="00E9320D">
      <w:pPr>
        <w:autoSpaceDE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обращаться с заявлением о прекращении рассмотрения жалобы.</w:t>
      </w:r>
    </w:p>
    <w:p w:rsidR="00464538" w:rsidRPr="00E9320D" w:rsidRDefault="00464538" w:rsidP="00E9320D">
      <w:pPr>
        <w:spacing w:after="1" w:line="280" w:lineRule="atLeast"/>
        <w:jc w:val="both"/>
        <w:rPr>
          <w:rFonts w:ascii="Times New Roman" w:hAnsi="Times New Roman"/>
          <w:sz w:val="16"/>
          <w:szCs w:val="16"/>
          <w:lang w:eastAsia="ru-RU"/>
        </w:rPr>
      </w:pPr>
      <w:r w:rsidRPr="00E9320D">
        <w:rPr>
          <w:rFonts w:ascii="Times New Roman" w:hAnsi="Times New Roman"/>
          <w:sz w:val="16"/>
          <w:szCs w:val="16"/>
        </w:rPr>
        <w:t xml:space="preserve">87. </w:t>
      </w:r>
      <w:r w:rsidRPr="00E9320D">
        <w:rPr>
          <w:rFonts w:ascii="Times New Roman" w:hAnsi="Times New Roman"/>
          <w:sz w:val="16"/>
          <w:szCs w:val="16"/>
          <w:lang w:eastAsia="ru-RU"/>
        </w:rPr>
        <w:t xml:space="preserve">Жалоба, поступившая в </w:t>
      </w:r>
      <w:r w:rsidRPr="00E9320D">
        <w:rPr>
          <w:rFonts w:ascii="Times New Roman" w:hAnsi="Times New Roman"/>
          <w:sz w:val="16"/>
          <w:szCs w:val="16"/>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Pr="00E9320D">
        <w:rPr>
          <w:rFonts w:ascii="Times New Roman" w:hAnsi="Times New Roman"/>
          <w:sz w:val="16"/>
          <w:szCs w:val="16"/>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 xml:space="preserve">88. </w:t>
      </w:r>
      <w:r w:rsidRPr="00E9320D">
        <w:rPr>
          <w:rFonts w:ascii="Times New Roman" w:hAnsi="Times New Roman"/>
          <w:sz w:val="16"/>
          <w:szCs w:val="16"/>
          <w:lang w:eastAsia="ru-RU"/>
        </w:rPr>
        <w:t>Основания для приостановления рассмотрения жалобы отсутствуют.</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89. Ответ на жалобу не дается в случаях, если в ней:</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не указаны фамилия заявителя, направившего жалобу, и адрес, по которому должен быть направлен ответ;</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90. По результатам рассмотрения жалобы принимается одно из следующих решений:</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2) в удовлетворении жалобы отказывается.</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w:t>
      </w:r>
      <w:r w:rsidRPr="00E9320D">
        <w:rPr>
          <w:rFonts w:ascii="Times New Roman" w:hAnsi="Times New Roman"/>
          <w:sz w:val="16"/>
          <w:szCs w:val="16"/>
          <w:lang w:eastAsia="ru-RU"/>
        </w:rPr>
        <w:t xml:space="preserve"> </w:t>
      </w:r>
      <w:r w:rsidRPr="00E9320D">
        <w:rPr>
          <w:rFonts w:ascii="Times New Roman" w:hAnsi="Times New Roman"/>
          <w:sz w:val="16"/>
          <w:szCs w:val="16"/>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
          <w:sz w:val="16"/>
          <w:szCs w:val="16"/>
        </w:rPr>
        <w:t>,</w:t>
      </w:r>
      <w:r w:rsidRPr="00E9320D">
        <w:rPr>
          <w:rFonts w:ascii="Times New Roman" w:hAnsi="Times New Roman"/>
          <w:sz w:val="16"/>
          <w:szCs w:val="16"/>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538" w:rsidRPr="00E9320D" w:rsidRDefault="00464538" w:rsidP="00E9320D">
      <w:pPr>
        <w:adjustRightInd w:val="0"/>
        <w:spacing w:after="0" w:line="240" w:lineRule="auto"/>
        <w:jc w:val="both"/>
        <w:outlineLvl w:val="1"/>
        <w:rPr>
          <w:rFonts w:ascii="Times New Roman" w:hAnsi="Times New Roman"/>
          <w:sz w:val="16"/>
          <w:szCs w:val="16"/>
        </w:rPr>
      </w:pPr>
      <w:r w:rsidRPr="00E9320D">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r w:rsidRPr="00E9320D">
        <w:rPr>
          <w:rFonts w:ascii="Times New Roman" w:hAnsi="Times New Roman"/>
          <w:sz w:val="16"/>
          <w:szCs w:val="16"/>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E9320D">
        <w:rPr>
          <w:rFonts w:ascii="Times New Roman" w:hAnsi="Times New Roman"/>
          <w:sz w:val="16"/>
          <w:szCs w:val="16"/>
          <w:lang w:eastAsia="ru-RU"/>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both"/>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1</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 xml:space="preserve">к постановлению администрации </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городского поселения город Чухлома</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Чухломского муниципального района</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Костромской области</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122</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Форма</w:t>
      </w:r>
    </w:p>
    <w:p w:rsidR="00464538" w:rsidRPr="00E9320D" w:rsidRDefault="00464538" w:rsidP="00E9320D">
      <w:pPr>
        <w:adjustRightInd w:val="0"/>
        <w:spacing w:after="0" w:line="240" w:lineRule="auto"/>
        <w:jc w:val="center"/>
        <w:outlineLvl w:val="1"/>
        <w:rPr>
          <w:rFonts w:ascii="Times New Roman" w:hAnsi="Times New Roman"/>
          <w:sz w:val="16"/>
          <w:szCs w:val="16"/>
          <w:lang w:eastAsia="ru-RU"/>
        </w:rPr>
      </w:pPr>
    </w:p>
    <w:p w:rsidR="00464538" w:rsidRPr="00E9320D" w:rsidRDefault="00464538" w:rsidP="00E9320D">
      <w:pPr>
        <w:spacing w:before="375" w:after="225" w:line="240" w:lineRule="auto"/>
        <w:jc w:val="center"/>
        <w:textAlignment w:val="baseline"/>
        <w:outlineLvl w:val="2"/>
        <w:rPr>
          <w:rFonts w:ascii="Times New Roman" w:hAnsi="Times New Roman"/>
          <w:sz w:val="16"/>
          <w:szCs w:val="16"/>
          <w:lang w:eastAsia="ru-RU"/>
        </w:rPr>
      </w:pPr>
      <w:r w:rsidRPr="00E9320D">
        <w:rPr>
          <w:rFonts w:ascii="Times New Roman" w:hAnsi="Times New Roman"/>
          <w:sz w:val="16"/>
          <w:szCs w:val="16"/>
          <w:lang w:eastAsia="ru-RU"/>
        </w:rPr>
        <w:t xml:space="preserve">ЖУРНАЛ </w:t>
      </w:r>
    </w:p>
    <w:p w:rsidR="00464538" w:rsidRPr="00E9320D" w:rsidRDefault="00464538" w:rsidP="00E9320D">
      <w:pPr>
        <w:spacing w:before="375" w:after="225" w:line="240" w:lineRule="auto"/>
        <w:jc w:val="center"/>
        <w:textAlignment w:val="baseline"/>
        <w:outlineLvl w:val="2"/>
        <w:rPr>
          <w:rFonts w:ascii="Times New Roman" w:hAnsi="Times New Roman"/>
          <w:sz w:val="16"/>
          <w:szCs w:val="16"/>
          <w:lang w:eastAsia="ru-RU"/>
        </w:rPr>
      </w:pPr>
      <w:r w:rsidRPr="00E9320D">
        <w:rPr>
          <w:rFonts w:ascii="Times New Roman" w:hAnsi="Times New Roman"/>
          <w:sz w:val="16"/>
          <w:szCs w:val="16"/>
          <w:lang w:eastAsia="ru-RU"/>
        </w:rPr>
        <w:t>учета регистрации заявлений о предоставлении муниципальной услуги</w:t>
      </w:r>
    </w:p>
    <w:tbl>
      <w:tblPr>
        <w:tblW w:w="0" w:type="auto"/>
        <w:tblCellMar>
          <w:left w:w="0" w:type="dxa"/>
          <w:right w:w="0" w:type="dxa"/>
        </w:tblCellMar>
        <w:tblLook w:val="0000"/>
      </w:tblPr>
      <w:tblGrid>
        <w:gridCol w:w="660"/>
        <w:gridCol w:w="1625"/>
        <w:gridCol w:w="1945"/>
        <w:gridCol w:w="1351"/>
        <w:gridCol w:w="1770"/>
        <w:gridCol w:w="2004"/>
      </w:tblGrid>
      <w:tr w:rsidR="00464538" w:rsidRPr="00F30DB6" w:rsidTr="00E9320D">
        <w:trPr>
          <w:trHeight w:val="15"/>
        </w:trPr>
        <w:tc>
          <w:tcPr>
            <w:tcW w:w="660" w:type="dxa"/>
          </w:tcPr>
          <w:p w:rsidR="00464538" w:rsidRPr="00E9320D" w:rsidRDefault="00464538" w:rsidP="00E9320D">
            <w:pPr>
              <w:spacing w:after="0" w:line="240" w:lineRule="auto"/>
              <w:rPr>
                <w:rFonts w:ascii="Times New Roman" w:hAnsi="Times New Roman"/>
                <w:sz w:val="16"/>
                <w:szCs w:val="16"/>
                <w:lang w:eastAsia="ru-RU"/>
              </w:rPr>
            </w:pPr>
          </w:p>
        </w:tc>
        <w:tc>
          <w:tcPr>
            <w:tcW w:w="1625" w:type="dxa"/>
          </w:tcPr>
          <w:p w:rsidR="00464538" w:rsidRPr="00E9320D" w:rsidRDefault="00464538" w:rsidP="00E9320D">
            <w:pPr>
              <w:spacing w:after="0" w:line="240" w:lineRule="auto"/>
              <w:rPr>
                <w:rFonts w:ascii="Times New Roman" w:hAnsi="Times New Roman"/>
                <w:sz w:val="16"/>
                <w:szCs w:val="16"/>
                <w:lang w:eastAsia="ru-RU"/>
              </w:rPr>
            </w:pPr>
          </w:p>
        </w:tc>
        <w:tc>
          <w:tcPr>
            <w:tcW w:w="1945" w:type="dxa"/>
          </w:tcPr>
          <w:p w:rsidR="00464538" w:rsidRPr="00E9320D" w:rsidRDefault="00464538" w:rsidP="00E9320D">
            <w:pPr>
              <w:spacing w:after="0" w:line="240" w:lineRule="auto"/>
              <w:rPr>
                <w:rFonts w:ascii="Times New Roman" w:hAnsi="Times New Roman"/>
                <w:sz w:val="16"/>
                <w:szCs w:val="16"/>
                <w:lang w:eastAsia="ru-RU"/>
              </w:rPr>
            </w:pPr>
          </w:p>
        </w:tc>
        <w:tc>
          <w:tcPr>
            <w:tcW w:w="1351" w:type="dxa"/>
          </w:tcPr>
          <w:p w:rsidR="00464538" w:rsidRPr="00E9320D" w:rsidRDefault="00464538" w:rsidP="00E9320D">
            <w:pPr>
              <w:spacing w:after="0" w:line="240" w:lineRule="auto"/>
              <w:rPr>
                <w:rFonts w:ascii="Times New Roman" w:hAnsi="Times New Roman"/>
                <w:sz w:val="16"/>
                <w:szCs w:val="16"/>
                <w:lang w:eastAsia="ru-RU"/>
              </w:rPr>
            </w:pPr>
          </w:p>
        </w:tc>
        <w:tc>
          <w:tcPr>
            <w:tcW w:w="1770" w:type="dxa"/>
          </w:tcPr>
          <w:p w:rsidR="00464538" w:rsidRPr="00E9320D" w:rsidRDefault="00464538" w:rsidP="00E9320D">
            <w:pPr>
              <w:spacing w:after="0" w:line="240" w:lineRule="auto"/>
              <w:rPr>
                <w:rFonts w:ascii="Times New Roman" w:hAnsi="Times New Roman"/>
                <w:sz w:val="16"/>
                <w:szCs w:val="16"/>
                <w:lang w:eastAsia="ru-RU"/>
              </w:rPr>
            </w:pPr>
          </w:p>
        </w:tc>
        <w:tc>
          <w:tcPr>
            <w:tcW w:w="2004" w:type="dxa"/>
          </w:tcPr>
          <w:p w:rsidR="00464538" w:rsidRPr="00E9320D" w:rsidRDefault="00464538" w:rsidP="00E9320D">
            <w:pPr>
              <w:spacing w:after="0" w:line="240" w:lineRule="auto"/>
              <w:rPr>
                <w:rFonts w:ascii="Times New Roman" w:hAnsi="Times New Roman"/>
                <w:sz w:val="16"/>
                <w:szCs w:val="16"/>
                <w:lang w:eastAsia="ru-RU"/>
              </w:rPr>
            </w:pPr>
          </w:p>
        </w:tc>
      </w:tr>
      <w:tr w:rsidR="00464538" w:rsidRPr="00F30DB6" w:rsidTr="00E9320D">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textAlignment w:val="baseline"/>
              <w:rPr>
                <w:rFonts w:ascii="Times New Roman" w:hAnsi="Times New Roman"/>
                <w:sz w:val="16"/>
                <w:szCs w:val="16"/>
                <w:lang w:eastAsia="ru-RU"/>
              </w:rPr>
            </w:pPr>
            <w:r w:rsidRPr="00E9320D">
              <w:rPr>
                <w:rFonts w:ascii="Times New Roman" w:hAnsi="Times New Roman"/>
                <w:sz w:val="16"/>
                <w:szCs w:val="16"/>
                <w:lang w:eastAsia="ru-RU"/>
              </w:rPr>
              <w:t>Nп.</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sz w:val="16"/>
                <w:szCs w:val="16"/>
                <w:lang w:eastAsia="ru-RU"/>
              </w:rPr>
            </w:pPr>
            <w:r w:rsidRPr="00E9320D">
              <w:rPr>
                <w:rFonts w:ascii="Times New Roman" w:hAnsi="Times New Roman"/>
                <w:sz w:val="16"/>
                <w:szCs w:val="16"/>
                <w:lang w:eastAsia="ru-RU"/>
              </w:rPr>
              <w:t>Дата </w:t>
            </w:r>
            <w:r w:rsidRPr="00E9320D">
              <w:rPr>
                <w:rFonts w:ascii="Times New Roman" w:hAnsi="Times New Roman"/>
                <w:sz w:val="16"/>
                <w:szCs w:val="16"/>
                <w:lang w:eastAsia="ru-RU"/>
              </w:rPr>
              <w:br/>
              <w:t>регистрации</w:t>
            </w:r>
            <w:r w:rsidRPr="00E9320D">
              <w:rPr>
                <w:rFonts w:ascii="Times New Roman" w:hAnsi="Times New Roman"/>
                <w:sz w:val="16"/>
                <w:szCs w:val="16"/>
                <w:lang w:eastAsia="ru-RU"/>
              </w:rPr>
              <w:br/>
              <w:t>заявления</w:t>
            </w:r>
          </w:p>
        </w:tc>
        <w:tc>
          <w:tcPr>
            <w:tcW w:w="1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sz w:val="16"/>
                <w:szCs w:val="16"/>
                <w:lang w:eastAsia="ru-RU"/>
              </w:rPr>
            </w:pPr>
            <w:r w:rsidRPr="00E9320D">
              <w:rPr>
                <w:rFonts w:ascii="Times New Roman" w:hAnsi="Times New Roman"/>
                <w:sz w:val="16"/>
                <w:szCs w:val="16"/>
                <w:lang w:eastAsia="ru-RU"/>
              </w:rPr>
              <w:t>Ф. И. О. </w:t>
            </w:r>
            <w:r w:rsidRPr="00E9320D">
              <w:rPr>
                <w:rFonts w:ascii="Times New Roman" w:hAnsi="Times New Roman"/>
                <w:sz w:val="16"/>
                <w:szCs w:val="16"/>
                <w:lang w:eastAsia="ru-RU"/>
              </w:rPr>
              <w:br/>
              <w:t>(наименование)</w:t>
            </w:r>
            <w:r w:rsidRPr="00E9320D">
              <w:rPr>
                <w:rFonts w:ascii="Times New Roman" w:hAnsi="Times New Roman"/>
                <w:sz w:val="16"/>
                <w:szCs w:val="16"/>
                <w:lang w:eastAsia="ru-RU"/>
              </w:rPr>
              <w:br/>
              <w:t>заявителя</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sz w:val="16"/>
                <w:szCs w:val="16"/>
                <w:lang w:eastAsia="ru-RU"/>
              </w:rPr>
            </w:pPr>
            <w:r w:rsidRPr="00E9320D">
              <w:rPr>
                <w:rFonts w:ascii="Times New Roman" w:hAnsi="Times New Roman"/>
                <w:sz w:val="16"/>
                <w:szCs w:val="16"/>
                <w:lang w:eastAsia="ru-RU"/>
              </w:rPr>
              <w:t>Предмет</w:t>
            </w:r>
            <w:r w:rsidRPr="00E9320D">
              <w:rPr>
                <w:rFonts w:ascii="Times New Roman" w:hAnsi="Times New Roman"/>
                <w:sz w:val="16"/>
                <w:szCs w:val="16"/>
                <w:lang w:eastAsia="ru-RU"/>
              </w:rPr>
              <w:br/>
              <w:t>заявления</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sz w:val="16"/>
                <w:szCs w:val="16"/>
                <w:lang w:eastAsia="ru-RU"/>
              </w:rPr>
            </w:pPr>
            <w:r w:rsidRPr="00E9320D">
              <w:rPr>
                <w:rFonts w:ascii="Times New Roman" w:hAnsi="Times New Roman"/>
                <w:sz w:val="16"/>
                <w:szCs w:val="16"/>
                <w:lang w:eastAsia="ru-RU"/>
              </w:rPr>
              <w:t>Количество</w:t>
            </w:r>
            <w:r w:rsidRPr="00E9320D">
              <w:rPr>
                <w:rFonts w:ascii="Times New Roman" w:hAnsi="Times New Roman"/>
                <w:sz w:val="16"/>
                <w:szCs w:val="16"/>
                <w:lang w:eastAsia="ru-RU"/>
              </w:rPr>
              <w:br/>
              <w:t>документов и</w:t>
            </w:r>
            <w:r w:rsidRPr="00E9320D">
              <w:rPr>
                <w:rFonts w:ascii="Times New Roman" w:hAnsi="Times New Roman"/>
                <w:sz w:val="16"/>
                <w:szCs w:val="16"/>
                <w:lang w:eastAsia="ru-RU"/>
              </w:rPr>
              <w:br/>
              <w:t>число листов</w:t>
            </w:r>
            <w:r w:rsidRPr="00E9320D">
              <w:rPr>
                <w:rFonts w:ascii="Times New Roman" w:hAnsi="Times New Roman"/>
                <w:sz w:val="16"/>
                <w:szCs w:val="16"/>
                <w:lang w:eastAsia="ru-RU"/>
              </w:rPr>
              <w:br/>
              <w:t>в документах</w:t>
            </w: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sz w:val="16"/>
                <w:szCs w:val="16"/>
                <w:lang w:eastAsia="ru-RU"/>
              </w:rPr>
            </w:pPr>
            <w:r w:rsidRPr="00E9320D">
              <w:rPr>
                <w:rFonts w:ascii="Times New Roman" w:hAnsi="Times New Roman"/>
                <w:sz w:val="16"/>
                <w:szCs w:val="16"/>
                <w:lang w:eastAsia="ru-RU"/>
              </w:rPr>
              <w:t>Ф. И. О.</w:t>
            </w:r>
            <w:r w:rsidRPr="00E9320D">
              <w:rPr>
                <w:rFonts w:ascii="Times New Roman" w:hAnsi="Times New Roman"/>
                <w:sz w:val="16"/>
                <w:szCs w:val="16"/>
                <w:lang w:eastAsia="ru-RU"/>
              </w:rPr>
              <w:br/>
              <w:t>специалиста, </w:t>
            </w:r>
            <w:r w:rsidRPr="00E9320D">
              <w:rPr>
                <w:rFonts w:ascii="Times New Roman" w:hAnsi="Times New Roman"/>
                <w:sz w:val="16"/>
                <w:szCs w:val="16"/>
                <w:lang w:eastAsia="ru-RU"/>
              </w:rPr>
              <w:br/>
              <w:t>принявшего </w:t>
            </w:r>
            <w:r w:rsidRPr="00E9320D">
              <w:rPr>
                <w:rFonts w:ascii="Times New Roman" w:hAnsi="Times New Roman"/>
                <w:sz w:val="16"/>
                <w:szCs w:val="16"/>
                <w:lang w:eastAsia="ru-RU"/>
              </w:rPr>
              <w:br/>
              <w:t>документ</w:t>
            </w:r>
          </w:p>
        </w:tc>
      </w:tr>
      <w:tr w:rsidR="00464538" w:rsidRPr="00F30DB6" w:rsidTr="00E9320D">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2</w:t>
            </w:r>
          </w:p>
        </w:tc>
        <w:tc>
          <w:tcPr>
            <w:tcW w:w="1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3</w:t>
            </w: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4</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5</w:t>
            </w: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r w:rsidRPr="00E9320D">
              <w:rPr>
                <w:rFonts w:ascii="Times New Roman" w:hAnsi="Times New Roman"/>
                <w:color w:val="2D2D2D"/>
                <w:sz w:val="16"/>
                <w:szCs w:val="16"/>
                <w:lang w:eastAsia="ru-RU"/>
              </w:rPr>
              <w:t>6</w:t>
            </w:r>
          </w:p>
        </w:tc>
      </w:tr>
      <w:tr w:rsidR="00464538" w:rsidRPr="00F30DB6" w:rsidTr="00E9320D">
        <w:tc>
          <w:tcPr>
            <w:tcW w:w="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textAlignment w:val="baseline"/>
              <w:rPr>
                <w:rFonts w:ascii="Times New Roman" w:hAnsi="Times New Roman"/>
                <w:color w:val="2D2D2D"/>
                <w:sz w:val="16"/>
                <w:szCs w:val="16"/>
                <w:lang w:eastAsia="ru-RU"/>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p>
        </w:tc>
        <w:tc>
          <w:tcPr>
            <w:tcW w:w="1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p>
        </w:tc>
        <w:tc>
          <w:tcPr>
            <w:tcW w:w="2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4538" w:rsidRPr="00E9320D" w:rsidRDefault="00464538" w:rsidP="00E9320D">
            <w:pPr>
              <w:spacing w:after="0" w:line="315" w:lineRule="atLeast"/>
              <w:jc w:val="center"/>
              <w:textAlignment w:val="baseline"/>
              <w:rPr>
                <w:rFonts w:ascii="Times New Roman" w:hAnsi="Times New Roman"/>
                <w:color w:val="2D2D2D"/>
                <w:sz w:val="16"/>
                <w:szCs w:val="16"/>
                <w:lang w:eastAsia="ru-RU"/>
              </w:rPr>
            </w:pPr>
          </w:p>
        </w:tc>
      </w:tr>
    </w:tbl>
    <w:p w:rsidR="00464538" w:rsidRPr="00E9320D" w:rsidRDefault="00464538" w:rsidP="00E9320D">
      <w:pPr>
        <w:adjustRightInd w:val="0"/>
        <w:spacing w:after="0" w:line="240" w:lineRule="auto"/>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2</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 xml:space="preserve">к постановлению администрации </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городского поселения город Чухлома</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Чухломского муниципального района</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Костромской области</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122</w:t>
      </w: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right"/>
        <w:outlineLvl w:val="1"/>
        <w:rPr>
          <w:rFonts w:ascii="Times New Roman" w:hAnsi="Times New Roman"/>
          <w:sz w:val="16"/>
          <w:szCs w:val="16"/>
          <w:lang w:eastAsia="ru-RU"/>
        </w:rPr>
      </w:pPr>
    </w:p>
    <w:p w:rsidR="00464538" w:rsidRPr="00E9320D" w:rsidRDefault="00464538" w:rsidP="00E9320D">
      <w:pPr>
        <w:adjustRightInd w:val="0"/>
        <w:spacing w:after="0" w:line="240" w:lineRule="auto"/>
        <w:jc w:val="center"/>
        <w:outlineLvl w:val="1"/>
        <w:rPr>
          <w:rFonts w:ascii="Times New Roman" w:hAnsi="Times New Roman"/>
          <w:sz w:val="16"/>
          <w:szCs w:val="16"/>
          <w:lang w:eastAsia="ru-RU"/>
        </w:rPr>
      </w:pPr>
      <w:r w:rsidRPr="00E9320D">
        <w:rPr>
          <w:rFonts w:ascii="Times New Roman" w:hAnsi="Times New Roman"/>
          <w:sz w:val="16"/>
          <w:szCs w:val="16"/>
          <w:lang w:eastAsia="ru-RU"/>
        </w:rPr>
        <w:t>Образец формы постановления о присвоении объекту адресации</w:t>
      </w:r>
    </w:p>
    <w:p w:rsidR="00464538" w:rsidRPr="00E9320D" w:rsidRDefault="00464538" w:rsidP="00E9320D">
      <w:pPr>
        <w:adjustRightInd w:val="0"/>
        <w:spacing w:after="0" w:line="240" w:lineRule="auto"/>
        <w:jc w:val="center"/>
        <w:outlineLvl w:val="1"/>
        <w:rPr>
          <w:rFonts w:ascii="Times New Roman" w:hAnsi="Times New Roman"/>
          <w:sz w:val="16"/>
          <w:szCs w:val="16"/>
          <w:lang w:eastAsia="ru-RU"/>
        </w:rPr>
      </w:pPr>
    </w:p>
    <w:p w:rsidR="00464538" w:rsidRPr="00E9320D" w:rsidRDefault="00464538" w:rsidP="00E9320D">
      <w:pPr>
        <w:spacing w:after="200" w:line="276" w:lineRule="auto"/>
        <w:jc w:val="center"/>
        <w:rPr>
          <w:rFonts w:ascii="Times New Roman" w:hAnsi="Times New Roman"/>
          <w:sz w:val="16"/>
          <w:szCs w:val="16"/>
          <w:lang w:eastAsia="ru-RU"/>
        </w:rPr>
      </w:pPr>
      <w:r w:rsidRPr="00E9320D">
        <w:rPr>
          <w:rFonts w:ascii="Times New Roman" w:hAnsi="Times New Roman"/>
          <w:sz w:val="16"/>
          <w:szCs w:val="16"/>
          <w:lang w:eastAsia="ru-RU"/>
        </w:rPr>
        <w:t>РОССИЙСКАЯ ФЕДЕРАЦИЯ</w:t>
      </w:r>
      <w:r w:rsidRPr="00E9320D">
        <w:rPr>
          <w:rFonts w:ascii="Times New Roman" w:hAnsi="Times New Roman"/>
          <w:sz w:val="16"/>
          <w:szCs w:val="16"/>
          <w:lang w:eastAsia="ru-RU"/>
        </w:rPr>
        <w:br/>
        <w:t>КОСТРОМСКАЯ ОБЛАСТЬ</w:t>
      </w:r>
      <w:r w:rsidRPr="00E9320D">
        <w:rPr>
          <w:rFonts w:ascii="Times New Roman" w:hAnsi="Times New Roman"/>
          <w:sz w:val="16"/>
          <w:szCs w:val="16"/>
          <w:lang w:eastAsia="ru-RU"/>
        </w:rPr>
        <w:br/>
        <w:t>ЧУХЛОМСКИЙ МУНИЦИПАЛЬНЫЙ РАЙОН</w:t>
      </w:r>
      <w:r w:rsidRPr="00E9320D">
        <w:rPr>
          <w:rFonts w:ascii="Times New Roman" w:hAnsi="Times New Roman"/>
          <w:sz w:val="16"/>
          <w:szCs w:val="16"/>
          <w:lang w:eastAsia="ru-RU"/>
        </w:rPr>
        <w:br/>
        <w:t>АДМИНИСТРАЦИЯ ГОРОДСКОГО ПОСЕЛЕНИЯ ГОРОД ЧУХЛОМА</w:t>
      </w:r>
    </w:p>
    <w:p w:rsidR="00464538" w:rsidRPr="00E9320D" w:rsidRDefault="00464538" w:rsidP="00E9320D">
      <w:pPr>
        <w:spacing w:after="200" w:line="276" w:lineRule="auto"/>
        <w:jc w:val="center"/>
        <w:rPr>
          <w:rFonts w:ascii="Times New Roman" w:hAnsi="Times New Roman"/>
          <w:sz w:val="16"/>
          <w:szCs w:val="16"/>
          <w:lang w:eastAsia="ru-RU"/>
        </w:rPr>
      </w:pPr>
      <w:r w:rsidRPr="00E9320D">
        <w:rPr>
          <w:rFonts w:ascii="Times New Roman" w:hAnsi="Times New Roman"/>
          <w:sz w:val="16"/>
          <w:szCs w:val="16"/>
          <w:lang w:eastAsia="ru-RU"/>
        </w:rPr>
        <w:t>ПОСТАНОВЛЕНИЕ</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 20____ г. № ___</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О присвоении объекту адресации адреса</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административным регламентом  предоставления муниципальной услуги по присвоению адресов объектам адресации, утвержденным постановлением администрации городского поселения город Чухлома Чухломского муниципального района Костромской области от 12.09.2019 № 122, администрация городского поселения город Чухлома ПОСТАНОВЛЯЕТ:</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1. Объекту(там) адресации______________________________________________________</w:t>
      </w: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(Местонахождение объекта адресации)</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с кадастровым (и) номерам (и): _________________________________________________</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t xml:space="preserve">(в случае присвоения адреса объекту поставленному на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_____________________________________________________________________________</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государственный кадастровый учет)</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присвоить адрес: ______________________________________________________________</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2. Контроль за исполнением настоящего постановления оставляю за собой.</w:t>
      </w:r>
    </w:p>
    <w:p w:rsidR="00464538"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3. Постановление вступае</w:t>
      </w:r>
      <w:r>
        <w:rPr>
          <w:rFonts w:ascii="Times New Roman" w:hAnsi="Times New Roman"/>
          <w:sz w:val="16"/>
          <w:szCs w:val="16"/>
          <w:lang w:eastAsia="ru-RU"/>
        </w:rPr>
        <w:t>т в силу со дня его подписания.</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Глава городского поселения город Чухлома </w:t>
      </w:r>
      <w:r w:rsidRPr="00E9320D">
        <w:rPr>
          <w:rFonts w:ascii="Times New Roman" w:hAnsi="Times New Roman"/>
          <w:sz w:val="16"/>
          <w:szCs w:val="16"/>
          <w:lang w:eastAsia="ru-RU"/>
        </w:rPr>
        <w:tab/>
      </w:r>
      <w:r w:rsidRPr="00E9320D">
        <w:rPr>
          <w:rFonts w:ascii="Times New Roman" w:hAnsi="Times New Roman"/>
          <w:sz w:val="16"/>
          <w:szCs w:val="16"/>
          <w:lang w:eastAsia="ru-RU"/>
        </w:rPr>
        <w:tab/>
        <w:t>_____________/____________/</w:t>
      </w:r>
      <w:r w:rsidRPr="00E9320D">
        <w:rPr>
          <w:rFonts w:ascii="Times New Roman" w:hAnsi="Times New Roman"/>
          <w:sz w:val="16"/>
          <w:szCs w:val="16"/>
          <w:lang w:eastAsia="ru-RU"/>
        </w:rPr>
        <w:tab/>
      </w:r>
    </w:p>
    <w:p w:rsidR="00464538" w:rsidRPr="00E9320D" w:rsidRDefault="00464538" w:rsidP="00E9320D">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ab/>
      </w:r>
      <w:r>
        <w:rPr>
          <w:rFonts w:ascii="Times New Roman" w:hAnsi="Times New Roman"/>
          <w:sz w:val="16"/>
          <w:szCs w:val="16"/>
          <w:lang w:eastAsia="ru-RU"/>
        </w:rPr>
        <w:tab/>
      </w:r>
      <w:r>
        <w:rPr>
          <w:rFonts w:ascii="Times New Roman" w:hAnsi="Times New Roman"/>
          <w:sz w:val="16"/>
          <w:szCs w:val="16"/>
          <w:lang w:eastAsia="ru-RU"/>
        </w:rPr>
        <w:tab/>
      </w:r>
      <w:r>
        <w:rPr>
          <w:rFonts w:ascii="Times New Roman" w:hAnsi="Times New Roman"/>
          <w:sz w:val="16"/>
          <w:szCs w:val="16"/>
          <w:lang w:eastAsia="ru-RU"/>
        </w:rPr>
        <w:tab/>
      </w:r>
      <w:r>
        <w:rPr>
          <w:rFonts w:ascii="Times New Roman" w:hAnsi="Times New Roman"/>
          <w:sz w:val="16"/>
          <w:szCs w:val="16"/>
          <w:lang w:eastAsia="ru-RU"/>
        </w:rPr>
        <w:tab/>
      </w:r>
      <w:r>
        <w:rPr>
          <w:rFonts w:ascii="Times New Roman" w:hAnsi="Times New Roman"/>
          <w:sz w:val="16"/>
          <w:szCs w:val="16"/>
          <w:lang w:eastAsia="ru-RU"/>
        </w:rPr>
        <w:tab/>
      </w:r>
      <w:r w:rsidRPr="00E9320D">
        <w:rPr>
          <w:rFonts w:ascii="Times New Roman" w:hAnsi="Times New Roman"/>
          <w:sz w:val="16"/>
          <w:szCs w:val="16"/>
          <w:lang w:eastAsia="ru-RU"/>
        </w:rPr>
        <w:t>(подпись)</w:t>
      </w:r>
      <w:r w:rsidRPr="00E9320D">
        <w:rPr>
          <w:rFonts w:ascii="Times New Roman" w:hAnsi="Times New Roman"/>
          <w:sz w:val="16"/>
          <w:szCs w:val="16"/>
          <w:lang w:eastAsia="ru-RU"/>
        </w:rPr>
        <w:tab/>
        <w:t xml:space="preserve">   (расшифровка)</w:t>
      </w:r>
      <w:r w:rsidRPr="00E9320D">
        <w:rPr>
          <w:rFonts w:ascii="Times New Roman" w:hAnsi="Times New Roman"/>
          <w:sz w:val="16"/>
          <w:szCs w:val="16"/>
          <w:lang w:eastAsia="ru-RU"/>
        </w:rPr>
        <w:tab/>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РОССИЙСКАЯ ФЕДЕРАЦИЯ</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КОСТРОМСКАЯ ОБЛАСТЬ</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ЧУХЛОМСКИЙ МУНИЦИПАЛЬНЫЙ РАЙОН</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АДМИНИСТРАЦИЯ ГОРОДСКОГО ПОСЕЛЕНИЯ ГОРОД ЧУХЛОМА</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ПОСТАНОВЛЕНИЕ</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12 сентября 2019 года № 123</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Об утверждении административного регламента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 предоставлению администрацией городского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поселения город Чухлома Чухломского муниципального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района Костромской области муниципальной услуги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 предоставлению информации об очередности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предоставления жилых помещений на условиях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договора социального найма</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поселения город Чухлома Чухломского муниципального района Костромской области от 27 июня 2011 года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ПОСТАНОВЛЯЮ: </w:t>
      </w:r>
    </w:p>
    <w:p w:rsidR="00464538" w:rsidRPr="00E9320D" w:rsidRDefault="00464538" w:rsidP="00E9320D">
      <w:pPr>
        <w:spacing w:after="0" w:line="240" w:lineRule="auto"/>
        <w:jc w:val="both"/>
        <w:rPr>
          <w:rFonts w:ascii="Times New Roman" w:hAnsi="Times New Roman"/>
          <w:bCs/>
          <w:color w:val="000000"/>
          <w:sz w:val="16"/>
          <w:szCs w:val="16"/>
          <w:lang w:eastAsia="ru-RU"/>
        </w:rPr>
      </w:pPr>
      <w:r w:rsidRPr="00E9320D">
        <w:rPr>
          <w:rFonts w:ascii="Times New Roman" w:hAnsi="Times New Roman"/>
          <w:sz w:val="16"/>
          <w:szCs w:val="16"/>
          <w:lang w:eastAsia="ru-RU"/>
        </w:rPr>
        <w:tab/>
        <w:t>1. Утвердить 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w:t>
      </w:r>
    </w:p>
    <w:p w:rsidR="00464538" w:rsidRPr="00E9320D" w:rsidRDefault="00464538" w:rsidP="00E9320D">
      <w:pPr>
        <w:spacing w:after="0" w:line="240" w:lineRule="auto"/>
        <w:ind w:firstLine="709"/>
        <w:jc w:val="both"/>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2. Признать утратившими силу: постановления администрации городского поселения город Чухлома Чухломского муниципального района Костромской области от  01 июля 2011 г. № 40, от 27 мая 2014 г. № 32, от 7 апреля 2016 г. № 50.</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3. Контроль за исполнением настоящего постановления оставляю за собой.</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4. Настоящее постановление вступает в силу со дня его официального опубликования.</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Заместитель главы городского поселения </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город Чухлома</w:t>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t>И.С. Смирнов</w:t>
      </w: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r w:rsidRPr="00E9320D">
        <w:rPr>
          <w:rFonts w:ascii="Times New Roman" w:hAnsi="Times New Roman"/>
          <w:sz w:val="16"/>
          <w:szCs w:val="16"/>
          <w:lang w:eastAsia="ru-RU"/>
        </w:rPr>
        <w:t>УТВЕРЖДЕН</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постановлением администрации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городского поселения город Чухлома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Чухломского муниципального района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Костромской области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123</w:t>
      </w:r>
    </w:p>
    <w:p w:rsidR="00464538" w:rsidRPr="00E9320D" w:rsidRDefault="00464538" w:rsidP="00E9320D">
      <w:pPr>
        <w:shd w:val="clear" w:color="auto" w:fill="FFFFFF"/>
        <w:spacing w:after="0" w:line="240" w:lineRule="auto"/>
        <w:jc w:val="center"/>
        <w:rPr>
          <w:rFonts w:ascii="Times New Roman" w:hAnsi="Times New Roman"/>
          <w:color w:val="000000"/>
          <w:sz w:val="16"/>
          <w:szCs w:val="16"/>
          <w:lang w:eastAsia="ru-RU"/>
        </w:rPr>
      </w:pPr>
    </w:p>
    <w:p w:rsidR="00464538" w:rsidRPr="00E9320D" w:rsidRDefault="00464538" w:rsidP="00E9320D">
      <w:pPr>
        <w:shd w:val="clear" w:color="auto" w:fill="FFFFFF"/>
        <w:spacing w:after="0" w:line="240" w:lineRule="auto"/>
        <w:jc w:val="center"/>
        <w:rPr>
          <w:rFonts w:ascii="Times New Roman" w:hAnsi="Times New Roman"/>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bCs/>
          <w:sz w:val="16"/>
          <w:szCs w:val="16"/>
          <w:lang w:eastAsia="ru-RU"/>
        </w:rPr>
      </w:pPr>
    </w:p>
    <w:p w:rsidR="00464538" w:rsidRPr="00E9320D" w:rsidRDefault="00464538" w:rsidP="00E9320D">
      <w:pPr>
        <w:spacing w:after="0" w:line="240" w:lineRule="auto"/>
        <w:jc w:val="center"/>
        <w:rPr>
          <w:rFonts w:ascii="Times New Roman" w:hAnsi="Times New Roman"/>
          <w:b/>
          <w:bCs/>
          <w:color w:val="000000"/>
          <w:sz w:val="16"/>
          <w:szCs w:val="16"/>
          <w:lang w:eastAsia="ru-RU"/>
        </w:rPr>
      </w:pPr>
      <w:r w:rsidRPr="00E9320D">
        <w:rPr>
          <w:rFonts w:ascii="Times New Roman" w:hAnsi="Times New Roman"/>
          <w:b/>
          <w:sz w:val="16"/>
          <w:szCs w:val="16"/>
          <w:lang w:eastAsia="ru-RU"/>
        </w:rPr>
        <w:t>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w:t>
      </w:r>
    </w:p>
    <w:p w:rsidR="00464538" w:rsidRPr="00E9320D" w:rsidRDefault="00464538" w:rsidP="00E9320D">
      <w:pPr>
        <w:spacing w:after="0" w:line="240" w:lineRule="auto"/>
        <w:jc w:val="center"/>
        <w:rPr>
          <w:rFonts w:ascii="Times New Roman" w:hAnsi="Times New Roman"/>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1. Общие положения</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color w:val="000000"/>
          <w:sz w:val="16"/>
          <w:szCs w:val="16"/>
          <w:lang w:eastAsia="ru-RU"/>
        </w:rPr>
      </w:pPr>
      <w:r w:rsidRPr="00E9320D">
        <w:rPr>
          <w:rFonts w:ascii="Times New Roman" w:hAnsi="Times New Roman"/>
          <w:sz w:val="16"/>
          <w:szCs w:val="16"/>
          <w:lang w:eastAsia="ru-RU"/>
        </w:rPr>
        <w:t xml:space="preserve">1.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w:t>
      </w:r>
      <w:r w:rsidRPr="00E9320D">
        <w:rPr>
          <w:rFonts w:ascii="Times New Roman" w:hAnsi="Times New Roman"/>
          <w:color w:val="000000"/>
          <w:sz w:val="16"/>
          <w:szCs w:val="16"/>
          <w:lang w:eastAsia="ru-RU"/>
        </w:rPr>
        <w:t xml:space="preserve">регулирует отношения, связанные с предоставлением </w:t>
      </w:r>
      <w:r w:rsidRPr="00E9320D">
        <w:rPr>
          <w:rFonts w:ascii="Times New Roman" w:hAnsi="Times New Roman"/>
          <w:sz w:val="16"/>
          <w:szCs w:val="16"/>
          <w:lang w:eastAsia="ru-RU"/>
        </w:rPr>
        <w:t xml:space="preserve">информации об очередности предоставления жилых помещений на условиях договора социального найма, </w:t>
      </w:r>
      <w:r w:rsidRPr="00E9320D">
        <w:rPr>
          <w:rFonts w:ascii="Times New Roman" w:hAnsi="Times New Roman"/>
          <w:color w:val="000000"/>
          <w:sz w:val="16"/>
          <w:szCs w:val="16"/>
          <w:lang w:eastAsia="ru-RU"/>
        </w:rPr>
        <w:t>устанавливает сроки и последовательность административных процедур (действий) при осуществлении полномочий по</w:t>
      </w:r>
      <w:r w:rsidRPr="00E9320D">
        <w:rPr>
          <w:rFonts w:ascii="Times New Roman" w:hAnsi="Times New Roman"/>
          <w:sz w:val="16"/>
          <w:szCs w:val="16"/>
          <w:lang w:eastAsia="ru-RU"/>
        </w:rPr>
        <w:t xml:space="preserve"> предоставлению информации об очередности предоставления жилых помещений на условиях договора социального найма, </w:t>
      </w:r>
      <w:r w:rsidRPr="00E9320D">
        <w:rPr>
          <w:rFonts w:ascii="Times New Roman" w:hAnsi="Times New Roman"/>
          <w:color w:val="000000"/>
          <w:sz w:val="16"/>
          <w:szCs w:val="16"/>
          <w:lang w:eastAsia="ru-RU"/>
        </w:rPr>
        <w:t xml:space="preserve">порядок взаимодействия между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с заявителями, органами государственной власти и местного самоуправления, учреждениями и организациями.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color w:val="000000"/>
          <w:sz w:val="16"/>
          <w:szCs w:val="16"/>
          <w:lang w:eastAsia="ru-RU"/>
        </w:rPr>
        <w:t xml:space="preserve">2. Заявителями, </w:t>
      </w:r>
      <w:r w:rsidRPr="00E9320D">
        <w:rPr>
          <w:rFonts w:ascii="Times New Roman" w:hAnsi="Times New Roman"/>
          <w:sz w:val="16"/>
          <w:szCs w:val="16"/>
          <w:lang w:eastAsia="ru-RU"/>
        </w:rPr>
        <w:t xml:space="preserve">в отношении которых </w:t>
      </w:r>
      <w:r w:rsidRPr="00E9320D">
        <w:rPr>
          <w:rFonts w:ascii="Times New Roman" w:hAnsi="Times New Roman"/>
          <w:color w:val="000000"/>
          <w:sz w:val="16"/>
          <w:szCs w:val="16"/>
          <w:lang w:eastAsia="ru-RU"/>
        </w:rPr>
        <w:t xml:space="preserve">предоставляется </w:t>
      </w:r>
      <w:r w:rsidRPr="00E9320D">
        <w:rPr>
          <w:rFonts w:ascii="Times New Roman" w:hAnsi="Times New Roman"/>
          <w:sz w:val="16"/>
          <w:szCs w:val="16"/>
          <w:lang w:eastAsia="ru-RU"/>
        </w:rPr>
        <w:t>муниципальная услуга, являются граждане, состоящие на учете в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в качестве нуждающихся в жилых помещениях, предоставляемых по договорам социального найма.</w:t>
      </w:r>
    </w:p>
    <w:p w:rsidR="00464538" w:rsidRPr="00E9320D" w:rsidRDefault="00464538" w:rsidP="00E9320D">
      <w:pPr>
        <w:tabs>
          <w:tab w:val="left" w:pos="-3402"/>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От имени заявителя с </w:t>
      </w:r>
      <w:r w:rsidRPr="00E9320D">
        <w:rPr>
          <w:rFonts w:ascii="Times New Roman" w:hAnsi="Times New Roman"/>
          <w:color w:val="000000"/>
          <w:sz w:val="16"/>
          <w:szCs w:val="16"/>
          <w:lang w:eastAsia="ru-RU"/>
        </w:rPr>
        <w:t>запросом о предоставлении муниципальной услуги может</w:t>
      </w:r>
      <w:r w:rsidRPr="00E9320D">
        <w:rPr>
          <w:rFonts w:ascii="Times New Roman" w:hAnsi="Times New Roman"/>
          <w:sz w:val="16"/>
          <w:szCs w:val="16"/>
          <w:lang w:eastAsia="ru-RU"/>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9320D">
        <w:rPr>
          <w:rFonts w:ascii="Times New Roman" w:hAnsi="Times New Roman"/>
          <w:color w:val="000000"/>
          <w:sz w:val="16"/>
          <w:szCs w:val="16"/>
          <w:lang w:eastAsia="ru-RU"/>
        </w:rPr>
        <w:t>заявителя)</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4. </w:t>
      </w:r>
      <w:r w:rsidRPr="00E9320D">
        <w:rPr>
          <w:rFonts w:ascii="Times New Roman" w:hAnsi="Times New Roman"/>
          <w:sz w:val="16"/>
          <w:szCs w:val="16"/>
          <w:lang w:eastAsia="ru-RU"/>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в информационно-телекоммуникационной сети «Интернет» (далее – сеть Интернет), непосредственно в администрации городского поселения город Чухлома Чухломского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E9320D">
        <w:rPr>
          <w:rFonts w:ascii="Times New Roman" w:hAnsi="Times New Roman"/>
          <w:sz w:val="16"/>
          <w:szCs w:val="16"/>
          <w:lang w:val="en-US" w:eastAsia="ru-RU"/>
        </w:rPr>
        <w:t>gosuslugi</w:t>
      </w:r>
      <w:r w:rsidRPr="00E9320D">
        <w:rPr>
          <w:rFonts w:ascii="Times New Roman" w:hAnsi="Times New Roman"/>
          <w:sz w:val="16"/>
          <w:szCs w:val="16"/>
          <w:lang w:eastAsia="ru-RU"/>
        </w:rPr>
        <w:t>.</w:t>
      </w:r>
      <w:r w:rsidRPr="00E9320D">
        <w:rPr>
          <w:rFonts w:ascii="Times New Roman" w:hAnsi="Times New Roman"/>
          <w:sz w:val="16"/>
          <w:szCs w:val="16"/>
          <w:lang w:val="en-US" w:eastAsia="ru-RU"/>
        </w:rPr>
        <w:t>ru</w:t>
      </w:r>
      <w:r w:rsidRPr="00E9320D">
        <w:rPr>
          <w:rFonts w:ascii="Times New Roman" w:hAnsi="Times New Roman"/>
          <w:sz w:val="16"/>
          <w:szCs w:val="16"/>
          <w:lang w:eastAsia="ru-RU"/>
        </w:rPr>
        <w:t>) (далее – ЕПГУ) и в региональной государственной информационной системе «Единый портал Костромской области» (44gosuslugi.ru) (далее –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 справочной информации относится следующая информация: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место нахождения и графики работы администрации городского поселения город Чухлома Чухломского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справочные телефоны структурных подразделений администрации городского поселения город Чухлома Чухломского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адреса официальных сайтов, а также электронной почты и (или) формы обратной связи администрации городского поселения город Чухлома Чухломского муниципального района Костромской области, органов и организаций, участвующих в предоставлении муниципальной услуги в сети Интернет.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sz w:val="16"/>
          <w:szCs w:val="16"/>
          <w:lang w:eastAsia="ru-RU"/>
        </w:rPr>
        <w:t>обеспечивает в установленном порядке размещение и актуализацию указанной информации.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администрации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через ЕПГУ или через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городского поселения город Чухлома Чухломского муниципального района Костромской области, предоставляющую муниципальную услугу, или через РПГУ.</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Информирование (консультирование) по вопросам предоставления муниципальной услуги осуществляется специалистами администрации городского поселения город Чухлома Чухломского муниципального района Костромской области, в том числе специально выделенными для предоставления консультаций.</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Консультации предоставляются по следующим вопросам:</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содержание и ход предоставления муниципальной услуги;</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64538" w:rsidRPr="00E9320D" w:rsidRDefault="00464538" w:rsidP="00E9320D">
      <w:pPr>
        <w:tabs>
          <w:tab w:val="left" w:pos="-2127"/>
        </w:tabs>
        <w:suppressAutoHyphens/>
        <w:spacing w:after="0" w:line="240" w:lineRule="auto"/>
        <w:ind w:firstLine="709"/>
        <w:jc w:val="both"/>
        <w:rPr>
          <w:rFonts w:ascii="Times New Roman" w:hAnsi="Times New Roman"/>
          <w:i/>
          <w:color w:val="000000"/>
          <w:sz w:val="16"/>
          <w:szCs w:val="16"/>
          <w:lang w:eastAsia="ru-RU"/>
        </w:rPr>
      </w:pPr>
      <w:r w:rsidRPr="00E9320D">
        <w:rPr>
          <w:rFonts w:ascii="Times New Roman" w:hAnsi="Times New Roman"/>
          <w:color w:val="000000"/>
          <w:sz w:val="16"/>
          <w:szCs w:val="16"/>
          <w:lang w:eastAsia="ru-RU"/>
        </w:rPr>
        <w:t xml:space="preserve">время приема и выдачи документов специалистами </w:t>
      </w:r>
      <w:r w:rsidRPr="00E9320D">
        <w:rPr>
          <w:rFonts w:ascii="Times New Roman" w:hAnsi="Times New Roman"/>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i/>
          <w:color w:val="000000"/>
          <w:sz w:val="16"/>
          <w:szCs w:val="16"/>
          <w:lang w:eastAsia="ru-RU"/>
        </w:rPr>
        <w:t>;</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срок принятия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color w:val="000000"/>
          <w:sz w:val="16"/>
          <w:szCs w:val="16"/>
          <w:lang w:eastAsia="ru-RU"/>
        </w:rPr>
        <w:t>решения о предоставлении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порядок обжалования действий (бездействия) и решений, осуществляемых и принимаемых </w:t>
      </w:r>
      <w:r w:rsidRPr="00E9320D">
        <w:rPr>
          <w:rFonts w:ascii="Times New Roman" w:hAnsi="Times New Roman"/>
          <w:sz w:val="16"/>
          <w:szCs w:val="16"/>
          <w:lang w:eastAsia="ru-RU"/>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lang w:eastAsia="ru-RU"/>
        </w:rPr>
        <w:t xml:space="preserve"> </w:t>
      </w:r>
      <w:r w:rsidRPr="00E9320D">
        <w:rPr>
          <w:rFonts w:ascii="Times New Roman" w:hAnsi="Times New Roman"/>
          <w:color w:val="000000"/>
          <w:sz w:val="16"/>
          <w:szCs w:val="16"/>
          <w:lang w:eastAsia="ru-RU"/>
        </w:rPr>
        <w:t>в ходе предоставления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Информация по вопросам предоставления муниципальной услуги также размещается: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 информационных стендах общественных организаций, органов территориального общественного самоуправления (по согласованию);</w:t>
      </w:r>
    </w:p>
    <w:p w:rsidR="00464538" w:rsidRPr="00E9320D" w:rsidRDefault="00464538" w:rsidP="00E9320D">
      <w:pPr>
        <w:tabs>
          <w:tab w:val="left" w:pos="993"/>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в средствах массовой информации, в информационных материалах (брошюрах, буклетах и т.д.).</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2. Стандарт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p>
    <w:p w:rsidR="00464538" w:rsidRPr="00E9320D" w:rsidRDefault="00464538" w:rsidP="00E9320D">
      <w:pPr>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5. Наименование муниципальной услуги – </w:t>
      </w:r>
      <w:r w:rsidRPr="00E9320D">
        <w:rPr>
          <w:rFonts w:ascii="Times New Roman" w:hAnsi="Times New Roman"/>
          <w:sz w:val="16"/>
          <w:szCs w:val="16"/>
        </w:rPr>
        <w:t>предоставление информации об очередности предоставления жилых помещений на условиях договора социального найма</w:t>
      </w:r>
      <w:r w:rsidRPr="00E9320D">
        <w:rPr>
          <w:rFonts w:ascii="Times New Roman" w:hAnsi="Times New Roman"/>
          <w:color w:val="000000"/>
          <w:sz w:val="16"/>
          <w:szCs w:val="16"/>
        </w:rPr>
        <w:t xml:space="preserve"> (далее – муниципальная услуга).</w:t>
      </w:r>
    </w:p>
    <w:p w:rsidR="00464538" w:rsidRPr="00E9320D" w:rsidRDefault="00464538" w:rsidP="00E9320D">
      <w:pPr>
        <w:tabs>
          <w:tab w:val="left" w:pos="1418"/>
        </w:tabs>
        <w:spacing w:after="0" w:line="240" w:lineRule="auto"/>
        <w:ind w:firstLine="709"/>
        <w:jc w:val="both"/>
        <w:rPr>
          <w:rFonts w:ascii="Times New Roman" w:hAnsi="Times New Roman"/>
          <w:iCs/>
          <w:color w:val="000000"/>
          <w:sz w:val="16"/>
          <w:szCs w:val="16"/>
        </w:rPr>
      </w:pPr>
      <w:r w:rsidRPr="00E9320D">
        <w:rPr>
          <w:rFonts w:ascii="Times New Roman" w:hAnsi="Times New Roman"/>
          <w:sz w:val="16"/>
          <w:szCs w:val="16"/>
        </w:rPr>
        <w:t xml:space="preserve">6. </w:t>
      </w:r>
      <w:r w:rsidRPr="00E9320D">
        <w:rPr>
          <w:rFonts w:ascii="Times New Roman" w:hAnsi="Times New Roman"/>
          <w:color w:val="000000"/>
          <w:sz w:val="16"/>
          <w:szCs w:val="16"/>
        </w:rPr>
        <w:t xml:space="preserve">Муниципальная услуга предоставляется </w:t>
      </w:r>
      <w:r w:rsidRPr="00E9320D">
        <w:rPr>
          <w:rFonts w:ascii="Times New Roman" w:hAnsi="Times New Roman"/>
          <w:sz w:val="16"/>
          <w:szCs w:val="16"/>
        </w:rPr>
        <w:t>администрацией городского поселения город Чухлома Чухломского муниципального района Костромской области</w:t>
      </w:r>
      <w:r w:rsidRPr="00E9320D">
        <w:rPr>
          <w:rFonts w:ascii="Times New Roman" w:hAnsi="Times New Roman"/>
          <w:iCs/>
          <w:color w:val="000000"/>
          <w:sz w:val="16"/>
          <w:szCs w:val="16"/>
        </w:rPr>
        <w:t xml:space="preserve"> </w:t>
      </w:r>
      <w:r w:rsidRPr="00E9320D">
        <w:rPr>
          <w:rFonts w:ascii="Times New Roman" w:hAnsi="Times New Roman"/>
          <w:color w:val="000000"/>
          <w:sz w:val="16"/>
          <w:szCs w:val="16"/>
        </w:rPr>
        <w:t xml:space="preserve">(далее - </w:t>
      </w:r>
      <w:r w:rsidRPr="00E9320D">
        <w:rPr>
          <w:rFonts w:ascii="Times New Roman" w:hAnsi="Times New Roman"/>
          <w:sz w:val="16"/>
          <w:szCs w:val="16"/>
        </w:rPr>
        <w:t>администрация городского поселения город Чухлома</w:t>
      </w:r>
      <w:r w:rsidRPr="00E9320D">
        <w:rPr>
          <w:rFonts w:ascii="Times New Roman" w:hAnsi="Times New Roman"/>
          <w:iCs/>
          <w:color w:val="000000"/>
          <w:sz w:val="16"/>
          <w:szCs w:val="16"/>
        </w:rPr>
        <w:t>).</w:t>
      </w:r>
    </w:p>
    <w:p w:rsidR="00464538" w:rsidRPr="00E9320D" w:rsidRDefault="00464538" w:rsidP="00E9320D">
      <w:pPr>
        <w:tabs>
          <w:tab w:val="left" w:pos="1418"/>
        </w:tabs>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7. </w:t>
      </w:r>
      <w:r w:rsidRPr="00E9320D">
        <w:rPr>
          <w:rFonts w:ascii="Times New Roman" w:hAnsi="Times New Roman"/>
          <w:color w:val="000000"/>
          <w:sz w:val="16"/>
          <w:szCs w:val="16"/>
        </w:rPr>
        <w:t>Результатом предоставления муниципальной услуги</w:t>
      </w:r>
      <w:r w:rsidRPr="00E9320D">
        <w:rPr>
          <w:rFonts w:ascii="Times New Roman" w:hAnsi="Times New Roman"/>
          <w:sz w:val="16"/>
          <w:szCs w:val="16"/>
        </w:rPr>
        <w:t xml:space="preserve"> является принятие решения: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 предоставлении информации об очередности предоставления жилых помещений на условиях договора социального найма;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 отказе в предоставлении информации об очередности предоставления жилых помещений на условиях договора социального найма.</w:t>
      </w:r>
    </w:p>
    <w:p w:rsidR="00464538" w:rsidRPr="00E9320D" w:rsidRDefault="00464538" w:rsidP="00E9320D">
      <w:pPr>
        <w:tabs>
          <w:tab w:val="left" w:pos="-2268"/>
        </w:tabs>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Процедура предоставления муниципальной услуги завершается вручением (направлением) заявителю </w:t>
      </w:r>
      <w:r w:rsidRPr="00E9320D">
        <w:rPr>
          <w:rFonts w:ascii="Times New Roman" w:hAnsi="Times New Roman"/>
          <w:sz w:val="16"/>
          <w:szCs w:val="16"/>
        </w:rPr>
        <w:t xml:space="preserve">(представителю заявителя) </w:t>
      </w:r>
      <w:r w:rsidRPr="00E9320D">
        <w:rPr>
          <w:rFonts w:ascii="Times New Roman" w:hAnsi="Times New Roman"/>
          <w:color w:val="000000"/>
          <w:sz w:val="16"/>
          <w:szCs w:val="16"/>
        </w:rPr>
        <w:t>одного из следующих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письма о предоставлении информации об очередности предоставления жилых помещений на условиях договора социального найма;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письма об отказе в предоставлении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E9320D">
        <w:rPr>
          <w:rFonts w:ascii="Times New Roman" w:hAnsi="Times New Roman"/>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color w:val="000000"/>
          <w:sz w:val="16"/>
          <w:szCs w:val="16"/>
          <w:u w:val="single"/>
          <w:lang w:eastAsia="ru-RU"/>
        </w:rPr>
      </w:pPr>
      <w:r w:rsidRPr="00E9320D">
        <w:rPr>
          <w:rFonts w:ascii="Times New Roman" w:hAnsi="Times New Roman"/>
          <w:sz w:val="16"/>
          <w:szCs w:val="16"/>
          <w:lang w:eastAsia="ru-RU"/>
        </w:rPr>
        <w:t>Приостановление предоставления муниципальной услуги действующим законодательством Российской Федерации не предусмотрено.</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9. Перечень </w:t>
      </w:r>
      <w:r w:rsidRPr="00E9320D">
        <w:rPr>
          <w:rFonts w:ascii="Times New Roman" w:hAnsi="Times New Roman"/>
          <w:sz w:val="16"/>
          <w:szCs w:val="16"/>
          <w:lang w:eastAsia="ru-RU"/>
        </w:rPr>
        <w:t>нормативных правовых актов, регулирующих предоставление муниципальной услуги: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1) </w:t>
      </w:r>
      <w:r w:rsidRPr="00E9320D">
        <w:rPr>
          <w:rFonts w:ascii="Times New Roman" w:hAnsi="Times New Roman"/>
          <w:sz w:val="16"/>
          <w:szCs w:val="16"/>
          <w:lang w:eastAsia="ru-RU"/>
        </w:rPr>
        <w:t>Жилищный кодекс Российской Федерации от 29 декабря 2004 года № 188-ФЗ («Собрание законодательства РФ», 03.01.2005, № 1 (часть 1),               ст. 14);</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Федеральный закон от 27 июля 2006 года № 152-ФЗ «О персональных данных» («Собрание законодательства РФ» от 31.07.2006, № 31 (1 часть), ст. 3451);</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 Федеральный закон от 6 апреля 2011 года № 63-ФЗ «Об электронной подписи» («Собрание законодательства РФ» от 11.04.2011,              № 15, ст. 2036);</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6) Федеральный закон от 2 мая 2006 года № 59-ФЗ «О порядке рассмотрения обращений граждан Российской Федерации» («Российская </w:t>
      </w:r>
      <w:r w:rsidRPr="00E9320D">
        <w:rPr>
          <w:rFonts w:ascii="Times New Roman" w:hAnsi="Times New Roman"/>
          <w:sz w:val="16"/>
          <w:szCs w:val="16"/>
        </w:rPr>
        <w:t>газета», № 95, 05.05.2006);</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7) постановление Правительства Российской Федерации                       от 25 июня 2012 года № 634 «</w:t>
      </w:r>
      <w:r w:rsidRPr="00E9320D">
        <w:rPr>
          <w:rFonts w:ascii="Times New Roman" w:hAnsi="Times New Roman"/>
          <w:sz w:val="16"/>
          <w:szCs w:val="16"/>
          <w:lang w:eastAsia="ru-RU"/>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8) </w:t>
      </w:r>
      <w:r w:rsidRPr="00E9320D">
        <w:rPr>
          <w:rFonts w:ascii="Times New Roman" w:hAnsi="Times New Roman"/>
          <w:sz w:val="16"/>
          <w:szCs w:val="16"/>
          <w:lang w:eastAsia="ru-RU"/>
        </w:rPr>
        <w:t xml:space="preserve">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 </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lang w:eastAsia="ru-RU"/>
        </w:rPr>
        <w:t>9)</w:t>
      </w:r>
      <w:r w:rsidRPr="00E9320D">
        <w:rPr>
          <w:rFonts w:ascii="Times New Roman" w:hAnsi="Times New Roman"/>
          <w:sz w:val="16"/>
          <w:szCs w:val="16"/>
        </w:rPr>
        <w:t xml:space="preserve"> Устав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tabs>
          <w:tab w:val="left" w:pos="0"/>
        </w:tabs>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w:t>
      </w:r>
      <w:r w:rsidRPr="00E9320D">
        <w:rPr>
          <w:rFonts w:ascii="Times New Roman" w:hAnsi="Times New Roman"/>
          <w:color w:val="0000FF"/>
          <w:sz w:val="16"/>
          <w:szCs w:val="16"/>
          <w:lang w:eastAsia="ru-RU"/>
        </w:rPr>
        <w:t xml:space="preserve"> </w:t>
      </w:r>
      <w:r w:rsidRPr="00E9320D">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19 апреля 2012 г. № 24 «</w:t>
      </w:r>
      <w:r w:rsidRPr="00E9320D">
        <w:rPr>
          <w:rFonts w:ascii="Times New Roman" w:hAnsi="Times New Roman"/>
          <w:sz w:val="16"/>
          <w:szCs w:val="16"/>
          <w:lang w:eastAsia="ru-RU"/>
        </w:rPr>
        <w:t>Об утверждении перечня муниципальных услуг, предоставляемых администрацией городского поселения город Чухлома» («Вестник Чухломы» от 30.04.12 № 7 (85)).</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городского поселения город Чухлома</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в сети Интернет (</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в РГУ, на ЕПГУ и РПГУ.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Администрация городского поселения город Чухлома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запрос о предоставлении информации об очередности предоставления жилых помещений на условиях договора социального найма по форме согласно </w:t>
      </w:r>
      <w:hyperlink w:anchor="Par486" w:history="1">
        <w:r w:rsidRPr="00E9320D">
          <w:rPr>
            <w:rFonts w:ascii="Times New Roman" w:hAnsi="Times New Roman"/>
            <w:sz w:val="16"/>
            <w:szCs w:val="16"/>
            <w:lang w:eastAsia="ru-RU"/>
          </w:rPr>
          <w:t xml:space="preserve">приложению </w:t>
        </w:r>
      </w:hyperlink>
      <w:r w:rsidRPr="00E9320D">
        <w:rPr>
          <w:rFonts w:ascii="Times New Roman" w:hAnsi="Times New Roman"/>
          <w:sz w:val="16"/>
          <w:szCs w:val="16"/>
          <w:lang w:eastAsia="ru-RU"/>
        </w:rPr>
        <w:t>к настоящему административному регламенту, на бумажном носителе</w:t>
      </w:r>
      <w:r w:rsidRPr="00E9320D">
        <w:rPr>
          <w:rFonts w:ascii="Times New Roman" w:hAnsi="Times New Roman"/>
          <w:color w:val="000000"/>
          <w:sz w:val="16"/>
          <w:szCs w:val="16"/>
          <w:lang w:eastAsia="ru-RU"/>
        </w:rPr>
        <w:t xml:space="preserve"> или в электронном виде, в 1 экземпляре</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sz w:val="16"/>
          <w:szCs w:val="16"/>
        </w:rPr>
        <w:t xml:space="preserve">документ, удостоверяющий личность заявителя либо личность представителя заявителя,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E9320D">
        <w:rPr>
          <w:rFonts w:ascii="Times New Roman" w:hAnsi="Times New Roman"/>
          <w:sz w:val="16"/>
          <w:szCs w:val="16"/>
          <w:lang w:eastAsia="ru-RU"/>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паспорт гражданина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временное удостоверение личности гражданина Российской Федерации по </w:t>
      </w:r>
      <w:hyperlink r:id="rId26" w:history="1">
        <w:r w:rsidRPr="00E9320D">
          <w:rPr>
            <w:rFonts w:ascii="Times New Roman" w:hAnsi="Times New Roman"/>
            <w:sz w:val="16"/>
            <w:szCs w:val="16"/>
          </w:rPr>
          <w:t>форме 2П</w:t>
        </w:r>
      </w:hyperlink>
      <w:r w:rsidRPr="00E9320D">
        <w:rPr>
          <w:rFonts w:ascii="Times New Roman" w:hAnsi="Times New Roman"/>
          <w:sz w:val="16"/>
          <w:szCs w:val="16"/>
        </w:rPr>
        <w:t xml:space="preserve"> (для граждан, утративших паспорт, а также для граждан, в отношении которых до выдачи паспорта проводится дополнительная проверка);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разрешение на временное проживание;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вид на жительство (оригинал для обозрения);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документ, подтверждающий полномочия представителя заявителя, если с запросом обращается представитель заявителя </w:t>
      </w:r>
      <w:r w:rsidRPr="00E9320D">
        <w:rPr>
          <w:rFonts w:ascii="Times New Roman" w:hAnsi="Times New Roman"/>
          <w:color w:val="000000"/>
          <w:sz w:val="16"/>
          <w:szCs w:val="16"/>
          <w:lang w:eastAsia="ru-RU"/>
        </w:rPr>
        <w:t>(оригинал либо копия, заверенная в установленном порядке на бумажном носителе или в электронном виде, в 1 экземпляре).</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11. Запрещается требовать от заявителя (представителя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муниципальных услуг предоставляемых городским поселением город Чухлома и организациями, участвующими в предоставлении муниципальных услуг, утвержденный Решением Совета депутатов городского поселения город Чухлома Чухломского муниципального района Костромской области от 12 июня 2012 года № 98-а;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город Чухлома,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поселения город Чухлома</w:t>
      </w:r>
      <w:r w:rsidRPr="00E9320D">
        <w:rPr>
          <w:rFonts w:ascii="Times New Roman" w:hAnsi="Times New Roman"/>
          <w:i/>
          <w:sz w:val="16"/>
          <w:szCs w:val="16"/>
          <w:lang w:eastAsia="ru-RU"/>
        </w:rPr>
        <w:t>,</w:t>
      </w:r>
      <w:r w:rsidRPr="00E9320D">
        <w:rPr>
          <w:rFonts w:ascii="Times New Roman" w:hAnsi="Times New Roman"/>
          <w:sz w:val="16"/>
          <w:szCs w:val="16"/>
          <w:lang w:eastAsia="ru-RU"/>
        </w:rPr>
        <w:t xml:space="preserve">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12. Документы, предоставляемые заявителем (представителем заявителя), должны соответствовать следующим требованиям: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тексты документов должны быть написаны разборчиво; </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фамилия, имя и отчество (при наличии) заявителя (представителя заявителя), его адрес места жительства, телефон (если есть) должны быть написаны полностью;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содержать подчисток, приписок, зачеркнутых слов и иных неоговоренных исправлений;</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быть исполнены карандашом;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иметь серьезных повреждений, наличие которых допускает неоднозначность их толкования.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Копии представленных документов заверяются специалистом администрации городского поселения город Чухлома на основании представленного подлинника этого документа.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lang w:eastAsia="ru-RU"/>
        </w:rPr>
        <w:t>13. Заявитель (представитель заявителя) может подать запрос о получении муниципальной услуги в электронной форме с использованием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запрос удостоверяется </w:t>
      </w:r>
      <w:r w:rsidRPr="00E9320D">
        <w:rPr>
          <w:rFonts w:ascii="Times New Roman" w:hAnsi="Times New Roman"/>
          <w:iCs/>
          <w:sz w:val="16"/>
          <w:szCs w:val="16"/>
          <w:lang w:eastAsia="ru-RU"/>
        </w:rPr>
        <w:t>простой электронной подписью</w:t>
      </w:r>
      <w:r w:rsidRPr="00E9320D">
        <w:rPr>
          <w:rFonts w:ascii="Times New Roman" w:hAnsi="Times New Roman"/>
          <w:sz w:val="16"/>
          <w:szCs w:val="16"/>
          <w:lang w:eastAsia="ru-RU"/>
        </w:rPr>
        <w:t xml:space="preserve"> заявителя (представителя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iCs/>
          <w:sz w:val="16"/>
          <w:szCs w:val="16"/>
          <w:lang w:eastAsia="ru-RU"/>
        </w:rPr>
      </w:pPr>
      <w:r w:rsidRPr="00E9320D">
        <w:rPr>
          <w:rFonts w:ascii="Times New Roman" w:hAnsi="Times New Roman"/>
          <w:sz w:val="16"/>
          <w:szCs w:val="16"/>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9320D">
        <w:rPr>
          <w:rFonts w:ascii="Times New Roman" w:hAnsi="Times New Roman"/>
          <w:iCs/>
          <w:sz w:val="16"/>
          <w:szCs w:val="16"/>
          <w:lang w:eastAsia="ru-RU"/>
        </w:rPr>
        <w:t>усиленной квалифицированной электронной подписью</w:t>
      </w:r>
      <w:r w:rsidRPr="00E9320D">
        <w:rPr>
          <w:rFonts w:ascii="Times New Roman" w:hAnsi="Times New Roman"/>
          <w:sz w:val="16"/>
          <w:szCs w:val="16"/>
          <w:lang w:eastAsia="ru-RU"/>
        </w:rPr>
        <w:t xml:space="preserve"> правомочного должностного лица организации, а доверенность, выданная физическим лицом, - </w:t>
      </w:r>
      <w:r w:rsidRPr="00E9320D">
        <w:rPr>
          <w:rFonts w:ascii="Times New Roman" w:hAnsi="Times New Roman"/>
          <w:iCs/>
          <w:sz w:val="16"/>
          <w:szCs w:val="16"/>
          <w:lang w:eastAsia="ru-RU"/>
        </w:rPr>
        <w:t xml:space="preserve">усиленной квалифицированной электронной подписью </w:t>
      </w:r>
      <w:r w:rsidRPr="00E9320D">
        <w:rPr>
          <w:rFonts w:ascii="Times New Roman" w:hAnsi="Times New Roman"/>
          <w:sz w:val="16"/>
          <w:szCs w:val="16"/>
          <w:lang w:eastAsia="ru-RU"/>
        </w:rPr>
        <w:t>нотариуса</w:t>
      </w:r>
      <w:r w:rsidRPr="00E9320D">
        <w:rPr>
          <w:rFonts w:ascii="Times New Roman" w:hAnsi="Times New Roman"/>
          <w:iCs/>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iCs/>
          <w:sz w:val="16"/>
          <w:szCs w:val="16"/>
          <w:lang w:eastAsia="ru-RU"/>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9320D">
        <w:rPr>
          <w:rFonts w:ascii="Times New Roman" w:hAnsi="Times New Roman"/>
          <w:sz w:val="16"/>
          <w:szCs w:val="16"/>
          <w:lang w:eastAsia="ru-RU"/>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городского поселения город Чухлома для сверки с электронными версиями документов после получения уведомления о принятии запроса к рассмотрению.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E9320D">
        <w:rPr>
          <w:rFonts w:ascii="Times New Roman" w:hAnsi="Times New Roman"/>
          <w:sz w:val="16"/>
          <w:szCs w:val="16"/>
          <w:vertAlign w:val="superscript"/>
          <w:lang w:eastAsia="ru-RU"/>
        </w:rPr>
        <w:footnoteReference w:id="8"/>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16. Основаниями для отказа в предоставлении муниципальной услуги являются: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непредставление заявителем (представителем заявителя) документов, предусмотренных </w:t>
      </w:r>
      <w:hyperlink w:anchor="Par224" w:history="1">
        <w:r w:rsidRPr="00E9320D">
          <w:rPr>
            <w:rFonts w:ascii="Times New Roman" w:hAnsi="Times New Roman"/>
            <w:sz w:val="16"/>
            <w:szCs w:val="16"/>
            <w:lang w:eastAsia="ru-RU"/>
          </w:rPr>
          <w:t>пунктом</w:t>
        </w:r>
      </w:hyperlink>
      <w:r w:rsidRPr="00E9320D">
        <w:rPr>
          <w:rFonts w:ascii="Times New Roman" w:hAnsi="Times New Roman"/>
          <w:sz w:val="16"/>
          <w:szCs w:val="16"/>
          <w:lang w:eastAsia="ru-RU"/>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ограничение доступа информации, установленного федеральными законами;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 заявитель не состоит на учете в администрации городского поселения город Чухлома </w:t>
      </w:r>
      <w:r w:rsidRPr="00E9320D">
        <w:rPr>
          <w:rFonts w:ascii="Times New Roman" w:hAnsi="Times New Roman"/>
          <w:iCs/>
          <w:color w:val="000000"/>
          <w:sz w:val="16"/>
          <w:szCs w:val="16"/>
          <w:lang w:eastAsia="ru-RU"/>
        </w:rPr>
        <w:t>в качестве нуждающегося в жилом помещении, предоставляемого по договору социального найма;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предоставление запрашиваемой информации не входит в полномочия администрации городского поселения город Чухлома.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color w:val="000000"/>
          <w:sz w:val="16"/>
          <w:szCs w:val="16"/>
        </w:rPr>
        <w:t xml:space="preserve">17. </w:t>
      </w:r>
      <w:r w:rsidRPr="00E9320D">
        <w:rPr>
          <w:rFonts w:ascii="Times New Roman" w:hAnsi="Times New Roman"/>
          <w:sz w:val="16"/>
          <w:szCs w:val="16"/>
        </w:rPr>
        <w:t>Муниципальная услуга предоставляется бесплатно.</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18. Максимальный срок ожидания в очереди при подаче запроса о предоставлении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ожидания в очереди при получении результата предоставления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19. Максимальный срок регистрации запроса в </w:t>
      </w:r>
      <w:r w:rsidRPr="00E9320D">
        <w:rPr>
          <w:rFonts w:ascii="Times New Roman" w:hAnsi="Times New Roman"/>
          <w:i/>
          <w:sz w:val="16"/>
          <w:szCs w:val="16"/>
          <w:lang w:eastAsia="ru-RU"/>
        </w:rPr>
        <w:t xml:space="preserve">Журнале регистрации заявлений </w:t>
      </w:r>
      <w:r w:rsidRPr="00E9320D">
        <w:rPr>
          <w:rFonts w:ascii="Times New Roman" w:hAnsi="Times New Roman"/>
          <w:sz w:val="16"/>
          <w:szCs w:val="16"/>
          <w:lang w:eastAsia="ru-RU"/>
        </w:rPr>
        <w:t>составляет 10 минут с момента его поступления в администрацию городского поселения город Чухлома.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городского поселения город Чухлома при личном обращении, по справочным телефонам, а также посредством записи с использованием РПГУ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w:t>
      </w:r>
      <w:r w:rsidRPr="00E9320D">
        <w:rPr>
          <w:rFonts w:ascii="Times New Roman" w:hAnsi="Times New Roman"/>
          <w:i/>
          <w:sz w:val="16"/>
          <w:szCs w:val="16"/>
          <w:lang w:eastAsia="ru-RU"/>
        </w:rPr>
        <w:t>Журнал предварительной записи заявителей</w:t>
      </w:r>
      <w:r w:rsidRPr="00E9320D">
        <w:rPr>
          <w:rFonts w:ascii="Times New Roman" w:hAnsi="Times New Roman"/>
          <w:sz w:val="16"/>
          <w:szCs w:val="16"/>
          <w:lang w:eastAsia="ru-RU"/>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21. Помещения, в которых предоставляется муниципальная услуга, соответствуют следующим требованиям: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на территории, прилегающей к администрации городского поселения город Чухлома,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условия для беспрепятственного доступа к зданиям</w:t>
      </w:r>
      <w:r w:rsidRPr="00E9320D">
        <w:rPr>
          <w:rFonts w:ascii="Times New Roman" w:hAnsi="Times New Roman"/>
          <w:sz w:val="16"/>
          <w:szCs w:val="16"/>
          <w:vertAlign w:val="superscript"/>
          <w:lang w:eastAsia="ru-RU"/>
        </w:rPr>
        <w:footnoteReference w:id="9"/>
      </w:r>
      <w:r w:rsidRPr="00E9320D">
        <w:rPr>
          <w:rFonts w:ascii="Times New Roman" w:hAnsi="Times New Roman"/>
          <w:sz w:val="16"/>
          <w:szCs w:val="16"/>
          <w:lang w:eastAsia="ru-RU"/>
        </w:rPr>
        <w:t>, а также для беспрепятственного пользования средствами связи и информации;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допуск в здания собаки-проводника при наличии документа, подтверждающего ее специальное обучение и выдаваемого по </w:t>
      </w:r>
      <w:hyperlink r:id="rId27" w:history="1">
        <w:r w:rsidRPr="00E9320D">
          <w:rPr>
            <w:rFonts w:ascii="Times New Roman" w:hAnsi="Times New Roman"/>
            <w:sz w:val="16"/>
            <w:szCs w:val="16"/>
            <w:lang w:eastAsia="ru-RU"/>
          </w:rPr>
          <w:t>форме</w:t>
        </w:r>
      </w:hyperlink>
      <w:r w:rsidRPr="00E9320D">
        <w:rPr>
          <w:rFonts w:ascii="Times New Roman" w:hAnsi="Times New Roman"/>
          <w:sz w:val="16"/>
          <w:szCs w:val="16"/>
          <w:lang w:eastAsia="ru-RU"/>
        </w:rPr>
        <w:t xml:space="preserve"> и в </w:t>
      </w:r>
      <w:hyperlink r:id="rId28" w:history="1">
        <w:r w:rsidRPr="00E9320D">
          <w:rPr>
            <w:rFonts w:ascii="Times New Roman" w:hAnsi="Times New Roman"/>
            <w:sz w:val="16"/>
            <w:szCs w:val="16"/>
            <w:lang w:eastAsia="ru-RU"/>
          </w:rPr>
          <w:t>порядке</w:t>
        </w:r>
      </w:hyperlink>
      <w:r w:rsidRPr="00E9320D">
        <w:rPr>
          <w:rFonts w:ascii="Times New Roman" w:hAnsi="Times New Roman"/>
          <w:sz w:val="16"/>
          <w:szCs w:val="1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оказание помощи инвалидам в преодолении барьеров, мешающих получению ими услуг наравне с другими лицами.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 в здании предусматриваются места общественного пользования (туалеты);</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7) помещения приема граждан оборудованы информационными табличками с указанием:</w:t>
      </w:r>
    </w:p>
    <w:p w:rsidR="00464538" w:rsidRPr="00E9320D" w:rsidRDefault="00464538" w:rsidP="00E9320D">
      <w:pPr>
        <w:tabs>
          <w:tab w:val="left" w:pos="12"/>
          <w:tab w:val="left" w:pos="1019"/>
        </w:tabs>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наименования структурного подразделения администрации городского поселения город Чухлома</w:t>
      </w:r>
      <w:r w:rsidRPr="00E9320D">
        <w:rPr>
          <w:rFonts w:ascii="Times New Roman" w:hAnsi="Times New Roman"/>
          <w:i/>
          <w:sz w:val="16"/>
          <w:szCs w:val="16"/>
          <w:lang w:eastAsia="ru-RU"/>
        </w:rPr>
        <w:t>;</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номера помещения;</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фамилии, имени, отчества и должности специалиста;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технического перерыва (при наличии);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11) на информационных стендах размещается следующая информация:</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справочная информация; </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22. Показатели доступности и качества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количество необходимых и достаточных посещений заявителем (представителем заявителя) администрации городского поселения город Чухлома для получения муниципальной услуги не превышает 2 раз.</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Время общения с должностными лицами при предоставлении муниципальной услуги не должно превышать </w:t>
      </w:r>
      <w:r w:rsidRPr="00E9320D">
        <w:rPr>
          <w:rFonts w:ascii="Times New Roman" w:hAnsi="Times New Roman"/>
          <w:sz w:val="16"/>
          <w:szCs w:val="16"/>
          <w:u w:val="single"/>
          <w:lang w:eastAsia="ru-RU"/>
        </w:rPr>
        <w:t>_10_</w:t>
      </w:r>
      <w:r w:rsidRPr="00E9320D">
        <w:rPr>
          <w:rFonts w:ascii="Times New Roman" w:hAnsi="Times New Roman"/>
          <w:sz w:val="16"/>
          <w:szCs w:val="16"/>
          <w:lang w:eastAsia="ru-RU"/>
        </w:rPr>
        <w:t xml:space="preserve">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заявителю предоставляется информация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городского поселения город Чухлома</w:t>
      </w:r>
      <w:r w:rsidRPr="00E9320D">
        <w:rPr>
          <w:rFonts w:ascii="Times New Roman" w:hAnsi="Times New Roman"/>
          <w:i/>
          <w:sz w:val="16"/>
          <w:szCs w:val="16"/>
          <w:lang w:eastAsia="ru-RU"/>
        </w:rPr>
        <w:t xml:space="preserve"> </w:t>
      </w:r>
      <w:r w:rsidRPr="00E9320D">
        <w:rPr>
          <w:rFonts w:ascii="Times New Roman" w:hAnsi="Times New Roman"/>
          <w:sz w:val="16"/>
          <w:szCs w:val="16"/>
          <w:lang w:eastAsia="ru-RU"/>
        </w:rPr>
        <w:t>при подаче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соблюдение срока предоставления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 соблюдение сроков ожидания в очереди при предоставлении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3. Административные процедуры</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Состав, последовательность и сроки выполнения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i/>
          <w:color w:val="000000"/>
          <w:sz w:val="16"/>
          <w:szCs w:val="16"/>
          <w:lang w:eastAsia="ru-RU"/>
        </w:rPr>
      </w:pPr>
      <w:r w:rsidRPr="00E9320D">
        <w:rPr>
          <w:rFonts w:ascii="Times New Roman" w:hAnsi="Times New Roman"/>
          <w:bCs/>
          <w:color w:val="000000"/>
          <w:sz w:val="16"/>
          <w:szCs w:val="16"/>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bCs/>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24. Предоставление муниципальной услуги включает в себя следующие административные процедуры: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прием и регистрация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 подготовка информации </w:t>
      </w:r>
      <w:r w:rsidRPr="00E9320D">
        <w:rPr>
          <w:rFonts w:ascii="Times New Roman" w:hAnsi="Times New Roman"/>
          <w:sz w:val="16"/>
          <w:szCs w:val="16"/>
          <w:lang w:eastAsia="ru-RU"/>
        </w:rPr>
        <w:t>об очередности предоставления жилых помещений на условиях договора социального найма</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 принятие решения о предоставлении (об отказе в предоставлении)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выдача документов по результатам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25. Основанием для начала административной процедуры приема и регистрации документов является обращение заявителя (представителя заявителя) в </w:t>
      </w:r>
      <w:r w:rsidRPr="00E9320D">
        <w:rPr>
          <w:rFonts w:ascii="Times New Roman" w:hAnsi="Times New Roman"/>
          <w:sz w:val="16"/>
          <w:szCs w:val="16"/>
          <w:lang w:eastAsia="ru-RU"/>
        </w:rPr>
        <w:t>администрацию городского поселения город Чухлома</w:t>
      </w:r>
      <w:r w:rsidRPr="00E9320D">
        <w:rPr>
          <w:rFonts w:ascii="Times New Roman" w:hAnsi="Times New Roman"/>
          <w:color w:val="000000"/>
          <w:sz w:val="16"/>
          <w:szCs w:val="16"/>
          <w:lang w:eastAsia="ru-RU"/>
        </w:rPr>
        <w:t xml:space="preserve"> посредством: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личного обращения с запросом и документами, необходимыми для предоставления муниципальной услуги в </w:t>
      </w:r>
      <w:r w:rsidRPr="00E9320D">
        <w:rPr>
          <w:rFonts w:ascii="Times New Roman" w:hAnsi="Times New Roman"/>
          <w:sz w:val="16"/>
          <w:szCs w:val="16"/>
          <w:lang w:eastAsia="ru-RU"/>
        </w:rPr>
        <w:t>администрацию 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color w:val="000000"/>
          <w:sz w:val="16"/>
          <w:szCs w:val="16"/>
          <w:lang w:eastAsia="ru-RU"/>
        </w:rPr>
        <w:t xml:space="preserve">2) почтового отправления запроса и документов, необходимых для предоставления муниципальной услуги в </w:t>
      </w:r>
      <w:r w:rsidRPr="00E9320D">
        <w:rPr>
          <w:rFonts w:ascii="Times New Roman" w:hAnsi="Times New Roman"/>
          <w:sz w:val="16"/>
          <w:szCs w:val="16"/>
          <w:lang w:eastAsia="ru-RU"/>
        </w:rPr>
        <w:t>администрацию городского поселения город Чухлома</w:t>
      </w:r>
      <w:r w:rsidRPr="00E9320D">
        <w:rPr>
          <w:rFonts w:ascii="Times New Roman" w:hAnsi="Times New Roman"/>
          <w:b/>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color w:val="000000"/>
          <w:sz w:val="16"/>
          <w:szCs w:val="16"/>
          <w:lang w:eastAsia="ru-RU"/>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E9320D">
        <w:rPr>
          <w:rFonts w:ascii="Times New Roman" w:hAnsi="Times New Roman"/>
          <w:sz w:val="16"/>
          <w:szCs w:val="16"/>
          <w:lang w:eastAsia="ru-RU"/>
        </w:rPr>
        <w:t>при наличии технической возможности</w:t>
      </w:r>
      <w:r w:rsidRPr="00E9320D">
        <w:rPr>
          <w:rFonts w:ascii="Times New Roman" w:hAnsi="Times New Roman"/>
          <w:color w:val="000000"/>
          <w:sz w:val="16"/>
          <w:szCs w:val="16"/>
          <w:lang w:eastAsia="ru-RU"/>
        </w:rPr>
        <w:t>)</w:t>
      </w:r>
      <w:r w:rsidRPr="00E9320D">
        <w:rPr>
          <w:rFonts w:ascii="Times New Roman" w:hAnsi="Times New Roman"/>
          <w:i/>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26. При поступлении запроса специалист, ответственный за прием и регистрацию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устанавливает предмет обращения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 при отсутствии у заявителя заполненного </w:t>
      </w:r>
      <w:r w:rsidRPr="00E9320D">
        <w:rPr>
          <w:rFonts w:ascii="Times New Roman" w:hAnsi="Times New Roman"/>
          <w:iCs/>
          <w:sz w:val="16"/>
          <w:szCs w:val="16"/>
          <w:lang w:eastAsia="ru-RU"/>
        </w:rPr>
        <w:t>запроса</w:t>
      </w:r>
      <w:r w:rsidRPr="00E9320D">
        <w:rPr>
          <w:rFonts w:ascii="Times New Roman" w:hAnsi="Times New Roman"/>
          <w:sz w:val="16"/>
          <w:szCs w:val="16"/>
          <w:lang w:eastAsia="ru-RU"/>
        </w:rPr>
        <w:t xml:space="preserve"> или неправильном его заполнении, помогает заявителю заполнить </w:t>
      </w:r>
      <w:r w:rsidRPr="00E9320D">
        <w:rPr>
          <w:rFonts w:ascii="Times New Roman" w:hAnsi="Times New Roman"/>
          <w:iCs/>
          <w:sz w:val="16"/>
          <w:szCs w:val="16"/>
          <w:lang w:eastAsia="ru-RU"/>
        </w:rPr>
        <w:t>запрос</w:t>
      </w:r>
      <w:r w:rsidRPr="00E9320D">
        <w:rPr>
          <w:rFonts w:ascii="Times New Roman" w:hAnsi="Times New Roman"/>
          <w:sz w:val="16"/>
          <w:szCs w:val="16"/>
          <w:lang w:eastAsia="ru-RU"/>
        </w:rPr>
        <w:t xml:space="preserve"> или заполняет его самостоятельно и представляет на подпись заявителю;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 xml:space="preserve">5) регистрирует поступление запроса в </w:t>
      </w:r>
      <w:r w:rsidRPr="00E9320D">
        <w:rPr>
          <w:rFonts w:ascii="Times New Roman" w:hAnsi="Times New Roman"/>
          <w:i/>
          <w:sz w:val="16"/>
          <w:szCs w:val="16"/>
          <w:lang w:eastAsia="ru-RU"/>
        </w:rPr>
        <w:t>Журнале регистрации заявлений</w:t>
      </w:r>
      <w:r w:rsidRPr="00E9320D">
        <w:rPr>
          <w:rFonts w:ascii="Times New Roman" w:hAnsi="Times New Roman"/>
          <w:sz w:val="16"/>
          <w:szCs w:val="16"/>
          <w:lang w:eastAsia="ru-RU"/>
        </w:rPr>
        <w:t>,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64538" w:rsidRPr="00E9320D" w:rsidRDefault="00464538" w:rsidP="00E9320D">
      <w:pPr>
        <w:spacing w:after="0" w:line="240" w:lineRule="auto"/>
        <w:ind w:firstLine="709"/>
        <w:jc w:val="both"/>
        <w:rPr>
          <w:rFonts w:ascii="Times New Roman" w:hAnsi="Times New Roman"/>
          <w:iCs/>
          <w:sz w:val="16"/>
          <w:szCs w:val="16"/>
          <w:lang w:eastAsia="ru-RU"/>
        </w:rPr>
      </w:pPr>
      <w:r w:rsidRPr="00E9320D">
        <w:rPr>
          <w:rFonts w:ascii="Times New Roman" w:hAnsi="Times New Roman"/>
          <w:iCs/>
          <w:sz w:val="16"/>
          <w:szCs w:val="16"/>
          <w:lang w:eastAsia="ru-RU"/>
        </w:rPr>
        <w:t>7) передает комплект документов специалисту, ответственному за подготовку информации.</w:t>
      </w:r>
    </w:p>
    <w:p w:rsidR="00464538" w:rsidRPr="00E9320D" w:rsidRDefault="00464538" w:rsidP="00E9320D">
      <w:pPr>
        <w:tabs>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27. Особенности приема запроса и документов (сведений), полученных от заявителя в форме электронного документа.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E9320D">
        <w:rPr>
          <w:rFonts w:ascii="Times New Roman" w:hAnsi="Times New Roman"/>
          <w:sz w:val="16"/>
          <w:szCs w:val="16"/>
          <w:vertAlign w:val="superscript"/>
          <w:lang w:eastAsia="ru-RU"/>
        </w:rPr>
        <w:footnoteReference w:id="10"/>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28. При поступлении запроса в электронной форме через РПГУ </w:t>
      </w:r>
      <w:r w:rsidRPr="00E9320D">
        <w:rPr>
          <w:rFonts w:ascii="Times New Roman" w:hAnsi="Times New Roman"/>
          <w:iCs/>
          <w:sz w:val="16"/>
          <w:szCs w:val="16"/>
          <w:lang w:eastAsia="ru-RU"/>
        </w:rPr>
        <w:t xml:space="preserve">специалист, ответственный за прием и регистрацию документов, осуществляет </w:t>
      </w:r>
      <w:r w:rsidRPr="00E9320D">
        <w:rPr>
          <w:rFonts w:ascii="Times New Roman" w:hAnsi="Times New Roman"/>
          <w:sz w:val="16"/>
          <w:szCs w:val="16"/>
          <w:lang w:eastAsia="ru-RU"/>
        </w:rPr>
        <w:t>прием запроса и документов (сведений) с учетом следующих особенностей:</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iCs/>
          <w:sz w:val="16"/>
          <w:szCs w:val="16"/>
          <w:lang w:eastAsia="ru-RU"/>
        </w:rPr>
        <w:t xml:space="preserve">1) </w:t>
      </w:r>
      <w:r w:rsidRPr="00E9320D">
        <w:rPr>
          <w:rFonts w:ascii="Times New Roman" w:hAnsi="Times New Roman"/>
          <w:sz w:val="16"/>
          <w:szCs w:val="16"/>
          <w:lang w:eastAsia="ru-RU"/>
        </w:rPr>
        <w:t>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iCs/>
          <w:sz w:val="16"/>
          <w:szCs w:val="16"/>
          <w:lang w:eastAsia="ru-RU"/>
        </w:rPr>
        <w:t>оформляет запрос и электронные образы полученных от</w:t>
      </w:r>
      <w:r w:rsidRPr="00E9320D">
        <w:rPr>
          <w:rFonts w:ascii="Times New Roman" w:hAnsi="Times New Roman"/>
          <w:sz w:val="16"/>
          <w:szCs w:val="16"/>
          <w:lang w:eastAsia="ru-RU"/>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 городского поселения город Чухлома;</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регистрирует запрос в </w:t>
      </w:r>
      <w:r w:rsidRPr="00E9320D">
        <w:rPr>
          <w:rFonts w:ascii="Times New Roman" w:hAnsi="Times New Roman"/>
          <w:i/>
          <w:sz w:val="16"/>
          <w:szCs w:val="16"/>
          <w:lang w:eastAsia="ru-RU"/>
        </w:rPr>
        <w:t>Журнале регистрации заявлений</w:t>
      </w:r>
      <w:r w:rsidRPr="00E9320D">
        <w:rPr>
          <w:rFonts w:ascii="Times New Roman" w:hAnsi="Times New Roman"/>
          <w:sz w:val="16"/>
          <w:szCs w:val="16"/>
          <w:lang w:eastAsia="ru-RU"/>
        </w:rPr>
        <w:t>.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городского поселения город Чухлома, производится в следующий рабочий день;</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в</w:t>
      </w:r>
      <w:r w:rsidRPr="00E9320D">
        <w:rPr>
          <w:rFonts w:ascii="Times New Roman" w:hAnsi="Times New Roman"/>
          <w:iCs/>
          <w:sz w:val="16"/>
          <w:szCs w:val="16"/>
          <w:lang w:eastAsia="ru-RU"/>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w:t>
      </w:r>
      <w:r w:rsidRPr="00E9320D">
        <w:rPr>
          <w:rFonts w:ascii="Times New Roman" w:hAnsi="Times New Roman"/>
          <w:sz w:val="16"/>
          <w:szCs w:val="16"/>
          <w:lang w:eastAsia="ru-RU"/>
        </w:rPr>
        <w:t xml:space="preserve">об отказе в предоставлении муниципальной услуги и передает его главе городского поселения город Чухлома </w:t>
      </w:r>
      <w:r w:rsidRPr="00E9320D">
        <w:rPr>
          <w:rFonts w:ascii="Times New Roman" w:hAnsi="Times New Roman"/>
          <w:iCs/>
          <w:sz w:val="16"/>
          <w:szCs w:val="16"/>
          <w:lang w:eastAsia="ru-RU"/>
        </w:rPr>
        <w:t xml:space="preserve"> для принятия решения.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sz w:val="16"/>
          <w:szCs w:val="16"/>
          <w:lang w:eastAsia="ru-RU"/>
        </w:rPr>
      </w:pPr>
      <w:r w:rsidRPr="00E9320D">
        <w:rPr>
          <w:rFonts w:ascii="Times New Roman" w:hAnsi="Times New Roman"/>
          <w:iCs/>
          <w:sz w:val="16"/>
          <w:szCs w:val="16"/>
          <w:lang w:eastAsia="ru-RU"/>
        </w:rPr>
        <w:t xml:space="preserve">Письмо </w:t>
      </w:r>
      <w:r w:rsidRPr="00E9320D">
        <w:rPr>
          <w:rFonts w:ascii="Times New Roman" w:hAnsi="Times New Roman"/>
          <w:sz w:val="16"/>
          <w:szCs w:val="16"/>
          <w:lang w:eastAsia="ru-RU"/>
        </w:rPr>
        <w:t xml:space="preserve">об отказе в предоставлении муниципальной услуги </w:t>
      </w:r>
      <w:r w:rsidRPr="00E9320D">
        <w:rPr>
          <w:rFonts w:ascii="Times New Roman" w:hAnsi="Times New Roman"/>
          <w:iCs/>
          <w:sz w:val="16"/>
          <w:szCs w:val="16"/>
          <w:lang w:eastAsia="ru-RU"/>
        </w:rPr>
        <w:t xml:space="preserve">подписывается усиленной квалифицированной электронной подписью главы городского поселения город Чухлома и направляется по адресу электронной почты заявителя (представителя заявителя).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E9320D">
        <w:rPr>
          <w:rFonts w:ascii="Times New Roman" w:hAnsi="Times New Roman"/>
          <w:iCs/>
          <w:sz w:val="16"/>
          <w:szCs w:val="16"/>
          <w:lang w:eastAsia="ru-RU"/>
        </w:rPr>
        <w:t>специалиста, ответственного за прием и регистрацию документов</w:t>
      </w:r>
      <w:r w:rsidRPr="00E9320D">
        <w:rPr>
          <w:rFonts w:ascii="Times New Roman" w:hAnsi="Times New Roman"/>
          <w:i/>
          <w:iCs/>
          <w:sz w:val="16"/>
          <w:szCs w:val="16"/>
          <w:lang w:eastAsia="ru-RU"/>
        </w:rPr>
        <w:t xml:space="preserve"> </w:t>
      </w:r>
      <w:r w:rsidRPr="00E9320D">
        <w:rPr>
          <w:rFonts w:ascii="Times New Roman" w:hAnsi="Times New Roman"/>
          <w:sz w:val="16"/>
          <w:szCs w:val="16"/>
          <w:lang w:eastAsia="ru-RU"/>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6) передает специалисту, ответственному за подготовку информации, зарегистрированный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исполнения административной процедуры – не позднее 1 рабочего дня, следующего за днем получения запроса</w:t>
      </w:r>
      <w:r w:rsidRPr="00E9320D">
        <w:rPr>
          <w:rFonts w:ascii="Times New Roman" w:hAnsi="Times New Roman"/>
          <w:sz w:val="16"/>
          <w:szCs w:val="16"/>
          <w:vertAlign w:val="superscript"/>
          <w:lang w:eastAsia="ru-RU"/>
        </w:rPr>
        <w:footnoteReference w:id="11"/>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29. Результатом исполнения административной процедуры является прием и регистрация в Журнале регистрации заявлений </w:t>
      </w:r>
      <w:r w:rsidRPr="00E9320D">
        <w:rPr>
          <w:rFonts w:ascii="Times New Roman" w:hAnsi="Times New Roman"/>
          <w:iCs/>
          <w:color w:val="000000"/>
          <w:sz w:val="16"/>
          <w:szCs w:val="16"/>
          <w:lang w:eastAsia="ru-RU"/>
        </w:rPr>
        <w:t>запроса</w:t>
      </w:r>
      <w:r w:rsidRPr="00E9320D">
        <w:rPr>
          <w:rFonts w:ascii="Times New Roman" w:hAnsi="Times New Roman"/>
          <w:sz w:val="16"/>
          <w:szCs w:val="16"/>
          <w:lang w:eastAsia="ru-RU"/>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  либо направление заявителю в электронной форме письма об отказе в предоставлении муниципальной услуги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_10__</w:t>
      </w:r>
      <w:r w:rsidRPr="00E9320D">
        <w:rPr>
          <w:rFonts w:ascii="Times New Roman" w:hAnsi="Times New Roman"/>
          <w:iCs/>
          <w:sz w:val="16"/>
          <w:szCs w:val="16"/>
          <w:lang w:eastAsia="ru-RU"/>
        </w:rPr>
        <w:t xml:space="preserve"> минут</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w:t>
      </w:r>
      <w:r w:rsidRPr="00E9320D">
        <w:rPr>
          <w:rFonts w:ascii="Times New Roman" w:hAnsi="Times New Roman"/>
          <w:iCs/>
          <w:sz w:val="16"/>
          <w:szCs w:val="16"/>
          <w:lang w:eastAsia="ru-RU"/>
        </w:rPr>
        <w:t xml:space="preserve"> __1_ день.</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30.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w:t>
      </w:r>
      <w:r w:rsidRPr="00E9320D">
        <w:rPr>
          <w:rFonts w:ascii="Times New Roman" w:hAnsi="Times New Roman"/>
          <w:color w:val="000000"/>
          <w:sz w:val="16"/>
          <w:szCs w:val="16"/>
          <w:lang w:eastAsia="ru-RU"/>
        </w:rPr>
        <w:t xml:space="preserve"> документов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31. Специалист, ответственный за </w:t>
      </w:r>
      <w:r w:rsidRPr="00E9320D">
        <w:rPr>
          <w:rFonts w:ascii="Times New Roman" w:hAnsi="Times New Roman"/>
          <w:sz w:val="16"/>
          <w:szCs w:val="16"/>
          <w:lang w:eastAsia="ru-RU"/>
        </w:rPr>
        <w:t>подготовку информации</w:t>
      </w:r>
      <w:r w:rsidRPr="00E9320D">
        <w:rPr>
          <w:rFonts w:ascii="Times New Roman" w:hAnsi="Times New Roman"/>
          <w:color w:val="000000"/>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464538" w:rsidRPr="00E9320D" w:rsidRDefault="00464538" w:rsidP="00E9320D">
      <w:pPr>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 устанавливает принадлежность заявителя к категории граждан, имеющих право на получение муниципальной услуги;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 </w:t>
      </w:r>
      <w:r w:rsidRPr="00E9320D">
        <w:rPr>
          <w:rFonts w:ascii="Times New Roman" w:hAnsi="Times New Roman"/>
          <w:sz w:val="16"/>
          <w:szCs w:val="16"/>
          <w:lang w:eastAsia="ru-RU"/>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4) устанавливает наличие либо отсутствие в </w:t>
      </w:r>
      <w:r w:rsidRPr="00E9320D">
        <w:rPr>
          <w:rFonts w:ascii="Times New Roman" w:hAnsi="Times New Roman"/>
          <w:sz w:val="16"/>
          <w:szCs w:val="16"/>
          <w:lang w:eastAsia="ru-RU"/>
        </w:rPr>
        <w:t xml:space="preserve">администрации городского поселения город Чухлома </w:t>
      </w:r>
      <w:r w:rsidRPr="00E9320D">
        <w:rPr>
          <w:rFonts w:ascii="Times New Roman" w:hAnsi="Times New Roman"/>
          <w:color w:val="000000"/>
          <w:sz w:val="16"/>
          <w:szCs w:val="16"/>
          <w:lang w:eastAsia="ru-RU"/>
        </w:rPr>
        <w:t>запрашиваемой заявителем (представителем заявителя) информации.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32. При отсутствии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специалист, ответственный за подготовку информации, осуществляет подготовку </w:t>
      </w:r>
      <w:r w:rsidRPr="00E9320D">
        <w:rPr>
          <w:rFonts w:ascii="Times New Roman" w:hAnsi="Times New Roman"/>
          <w:sz w:val="16"/>
          <w:szCs w:val="16"/>
          <w:lang w:eastAsia="ru-RU"/>
        </w:rPr>
        <w:t>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33. При наличии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специалист, ответственный за подготовку информации, осуществляет подготовку </w:t>
      </w:r>
      <w:r w:rsidRPr="00E9320D">
        <w:rPr>
          <w:rFonts w:ascii="Times New Roman" w:hAnsi="Times New Roman"/>
          <w:sz w:val="16"/>
          <w:szCs w:val="16"/>
          <w:lang w:eastAsia="ru-RU"/>
        </w:rPr>
        <w:t>проекта письма об отказе в предоставлении муниципальной услуги с указанием оснований отказа.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34. Специалист, ответственный за подготовку информации, проводит согласование проекта письма о предоставлении </w:t>
      </w:r>
      <w:r w:rsidRPr="00E9320D">
        <w:rPr>
          <w:rFonts w:ascii="Times New Roman" w:hAnsi="Times New Roman"/>
          <w:sz w:val="16"/>
          <w:szCs w:val="16"/>
          <w:lang w:eastAsia="ru-RU"/>
        </w:rPr>
        <w:t>информации либо проекта письма об отказе в предоставлении муниципальной услуги</w:t>
      </w:r>
      <w:r w:rsidRPr="00E9320D">
        <w:rPr>
          <w:rFonts w:ascii="Times New Roman" w:hAnsi="Times New Roman"/>
          <w:color w:val="000000"/>
          <w:sz w:val="16"/>
          <w:szCs w:val="16"/>
          <w:lang w:eastAsia="ru-RU"/>
        </w:rPr>
        <w:t xml:space="preserve"> в порядке делопроизводства, установленного в </w:t>
      </w:r>
      <w:r w:rsidRPr="00E9320D">
        <w:rPr>
          <w:rFonts w:ascii="Times New Roman" w:hAnsi="Times New Roman"/>
          <w:sz w:val="16"/>
          <w:szCs w:val="16"/>
          <w:lang w:eastAsia="ru-RU"/>
        </w:rPr>
        <w:t>администрации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color w:val="000000"/>
          <w:sz w:val="16"/>
          <w:szCs w:val="16"/>
          <w:lang w:eastAsia="ru-RU"/>
        </w:rPr>
        <w:t>и передает проекты актов</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и комплект документов главе городского поселения город Чухлома  для принятия решения.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color w:val="000000"/>
          <w:sz w:val="16"/>
          <w:szCs w:val="16"/>
          <w:lang w:eastAsia="ru-RU"/>
        </w:rPr>
      </w:pPr>
      <w:r w:rsidRPr="00E9320D">
        <w:rPr>
          <w:rFonts w:ascii="Times New Roman" w:hAnsi="Times New Roman"/>
          <w:color w:val="000000"/>
          <w:sz w:val="16"/>
          <w:szCs w:val="16"/>
          <w:lang w:eastAsia="ru-RU"/>
        </w:rPr>
        <w:t xml:space="preserve">35. Результатом исполнения административной процедуры является подготовка проекта письма о предоставлении </w:t>
      </w:r>
      <w:r w:rsidRPr="00E9320D">
        <w:rPr>
          <w:rFonts w:ascii="Times New Roman" w:hAnsi="Times New Roman"/>
          <w:sz w:val="16"/>
          <w:szCs w:val="16"/>
          <w:lang w:eastAsia="ru-RU"/>
        </w:rPr>
        <w:t>информации либо проекта письма об отказе в предоставлении муниципальной услуги</w:t>
      </w:r>
      <w:r w:rsidRPr="00E9320D">
        <w:rPr>
          <w:rFonts w:ascii="Times New Roman" w:hAnsi="Times New Roman"/>
          <w:color w:val="000000"/>
          <w:sz w:val="16"/>
          <w:szCs w:val="16"/>
          <w:lang w:eastAsia="ru-RU"/>
        </w:rPr>
        <w:t xml:space="preserve"> и передача их с комплектом документов заявителя главе городского поселения город Чухлома</w:t>
      </w:r>
      <w:r w:rsidRPr="00E9320D">
        <w:rPr>
          <w:rFonts w:ascii="Times New Roman" w:hAnsi="Times New Roman"/>
          <w:iCs/>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Максимальный срок выполнения административных действий составляет </w:t>
      </w:r>
      <w:r w:rsidRPr="00E9320D">
        <w:rPr>
          <w:rFonts w:ascii="Times New Roman" w:hAnsi="Times New Roman"/>
          <w:iCs/>
          <w:sz w:val="16"/>
          <w:szCs w:val="16"/>
          <w:lang w:eastAsia="ru-RU"/>
        </w:rPr>
        <w:t>_8___ часов</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__3__</w:t>
      </w:r>
      <w:r w:rsidRPr="00E9320D">
        <w:rPr>
          <w:rFonts w:ascii="Times New Roman" w:hAnsi="Times New Roman"/>
          <w:iCs/>
          <w:color w:val="000000"/>
          <w:sz w:val="16"/>
          <w:szCs w:val="16"/>
          <w:lang w:eastAsia="ru-RU"/>
        </w:rPr>
        <w:t xml:space="preserve"> дня</w:t>
      </w:r>
      <w:r w:rsidRPr="00E9320D">
        <w:rPr>
          <w:rFonts w:ascii="Times New Roman" w:hAnsi="Times New Roman"/>
          <w:color w:val="000000"/>
          <w:sz w:val="16"/>
          <w:szCs w:val="16"/>
          <w:lang w:eastAsia="ru-RU"/>
        </w:rPr>
        <w:t xml:space="preserve">.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color w:val="000000"/>
          <w:sz w:val="16"/>
          <w:szCs w:val="16"/>
          <w:lang w:eastAsia="ru-RU"/>
        </w:rPr>
      </w:pPr>
      <w:r w:rsidRPr="00E9320D">
        <w:rPr>
          <w:rFonts w:ascii="Times New Roman" w:hAnsi="Times New Roman"/>
          <w:color w:val="000000"/>
          <w:sz w:val="16"/>
          <w:szCs w:val="16"/>
          <w:lang w:eastAsia="ru-RU"/>
        </w:rPr>
        <w:t xml:space="preserve">36. </w:t>
      </w:r>
      <w:r w:rsidRPr="00E9320D">
        <w:rPr>
          <w:rFonts w:ascii="Times New Roman" w:hAnsi="Times New Roman"/>
          <w:sz w:val="16"/>
          <w:szCs w:val="16"/>
          <w:lang w:eastAsia="ru-RU"/>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E9320D">
        <w:rPr>
          <w:rFonts w:ascii="Times New Roman" w:hAnsi="Times New Roman"/>
          <w:color w:val="000000"/>
          <w:sz w:val="16"/>
          <w:szCs w:val="16"/>
          <w:lang w:eastAsia="ru-RU"/>
        </w:rPr>
        <w:t>главой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color w:val="000000"/>
          <w:sz w:val="16"/>
          <w:szCs w:val="16"/>
          <w:lang w:eastAsia="ru-RU"/>
        </w:rPr>
        <w:t xml:space="preserve">проекта письма о предоставлении </w:t>
      </w:r>
      <w:r w:rsidRPr="00E9320D">
        <w:rPr>
          <w:rFonts w:ascii="Times New Roman" w:hAnsi="Times New Roman"/>
          <w:sz w:val="16"/>
          <w:szCs w:val="16"/>
          <w:lang w:eastAsia="ru-RU"/>
        </w:rPr>
        <w:t>информации либо проекта письма об отказе в предоставлении муниципальной услуги</w:t>
      </w:r>
      <w:r w:rsidRPr="00E9320D">
        <w:rPr>
          <w:rFonts w:ascii="Times New Roman" w:hAnsi="Times New Roman"/>
          <w:color w:val="000000"/>
          <w:sz w:val="16"/>
          <w:szCs w:val="16"/>
          <w:lang w:eastAsia="ru-RU"/>
        </w:rPr>
        <w:t xml:space="preserve"> и комплекта документов</w:t>
      </w:r>
      <w:r w:rsidRPr="00E9320D">
        <w:rPr>
          <w:rFonts w:ascii="Times New Roman" w:hAnsi="Times New Roman"/>
          <w:sz w:val="16"/>
          <w:szCs w:val="16"/>
          <w:lang w:eastAsia="ru-RU"/>
        </w:rPr>
        <w:t xml:space="preserve"> заявителя.</w:t>
      </w:r>
    </w:p>
    <w:p w:rsidR="00464538" w:rsidRPr="00E9320D" w:rsidRDefault="00464538" w:rsidP="00E9320D">
      <w:pPr>
        <w:tabs>
          <w:tab w:val="num" w:pos="70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37. </w:t>
      </w:r>
      <w:r w:rsidRPr="00E9320D">
        <w:rPr>
          <w:rFonts w:ascii="Times New Roman" w:hAnsi="Times New Roman"/>
          <w:color w:val="000000"/>
          <w:sz w:val="16"/>
          <w:szCs w:val="16"/>
          <w:lang w:eastAsia="ru-RU"/>
        </w:rPr>
        <w:t>Глава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sz w:val="16"/>
          <w:szCs w:val="16"/>
          <w:lang w:eastAsia="ru-RU"/>
        </w:rPr>
        <w:t>определяет правомерность предоставления информации об очередности предоставления жилых помещений на условиях договора социального найма.</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38. Если проекты документов, указанные в пункте 36 настоящего административного регламента, не соответствуют законодательству, г</w:t>
      </w:r>
      <w:r w:rsidRPr="00E9320D">
        <w:rPr>
          <w:rFonts w:ascii="Times New Roman" w:hAnsi="Times New Roman"/>
          <w:color w:val="000000"/>
          <w:sz w:val="16"/>
          <w:szCs w:val="16"/>
          <w:lang w:eastAsia="ru-RU"/>
        </w:rPr>
        <w:t>лава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sz w:val="16"/>
          <w:szCs w:val="16"/>
          <w:lang w:eastAsia="ru-RU"/>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64538" w:rsidRPr="00E9320D" w:rsidRDefault="00464538" w:rsidP="00E9320D">
      <w:pPr>
        <w:spacing w:after="0" w:line="240" w:lineRule="auto"/>
        <w:ind w:firstLine="709"/>
        <w:jc w:val="both"/>
        <w:rPr>
          <w:rFonts w:ascii="Times New Roman" w:hAnsi="Times New Roman"/>
          <w:i/>
          <w:sz w:val="16"/>
          <w:szCs w:val="16"/>
          <w:u w:val="single"/>
          <w:lang w:eastAsia="ru-RU"/>
        </w:rPr>
      </w:pPr>
      <w:r w:rsidRPr="00E9320D">
        <w:rPr>
          <w:rFonts w:ascii="Times New Roman" w:hAnsi="Times New Roman"/>
          <w:sz w:val="16"/>
          <w:szCs w:val="16"/>
          <w:lang w:eastAsia="ru-RU"/>
        </w:rPr>
        <w:t>39. В случае соответствия действующему законодательству проектов документов, указанные в пункте 36 настоящего административного регламента, г</w:t>
      </w:r>
      <w:r w:rsidRPr="00E9320D">
        <w:rPr>
          <w:rFonts w:ascii="Times New Roman" w:hAnsi="Times New Roman"/>
          <w:color w:val="000000"/>
          <w:sz w:val="16"/>
          <w:szCs w:val="16"/>
          <w:lang w:eastAsia="ru-RU"/>
        </w:rPr>
        <w:t>лава городского поселения город Чухлома</w:t>
      </w:r>
      <w:r w:rsidRPr="00E9320D">
        <w:rPr>
          <w:rFonts w:ascii="Times New Roman" w:hAnsi="Times New Roman"/>
          <w:iCs/>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подписывает их и заверяет печатью </w:t>
      </w:r>
      <w:r w:rsidRPr="00E9320D">
        <w:rPr>
          <w:rFonts w:ascii="Times New Roman" w:hAnsi="Times New Roman"/>
          <w:iCs/>
          <w:sz w:val="16"/>
          <w:szCs w:val="16"/>
          <w:lang w:eastAsia="ru-RU"/>
        </w:rPr>
        <w:t>муниципального образования городское поселение город Чухлома Чухломского муниципального района Костромской области</w:t>
      </w:r>
      <w:r w:rsidRPr="00E9320D">
        <w:rPr>
          <w:rFonts w:ascii="Times New Roman" w:hAnsi="Times New Roman"/>
          <w:sz w:val="16"/>
          <w:szCs w:val="16"/>
          <w:lang w:eastAsia="ru-RU"/>
        </w:rPr>
        <w:t>;</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передает комплект документов заявителя специалисту, ответственному за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40. Результатом исполнения административной процедуры является принятие </w:t>
      </w:r>
      <w:r w:rsidRPr="00E9320D">
        <w:rPr>
          <w:rFonts w:ascii="Times New Roman" w:hAnsi="Times New Roman"/>
          <w:sz w:val="16"/>
          <w:szCs w:val="16"/>
          <w:lang w:eastAsia="ru-RU"/>
        </w:rPr>
        <w:t xml:space="preserve">решения о предоставлении (об отказе в предоставлении) муниципальной услуги </w:t>
      </w:r>
      <w:r w:rsidRPr="00E9320D">
        <w:rPr>
          <w:rFonts w:ascii="Times New Roman" w:hAnsi="Times New Roman"/>
          <w:color w:val="000000"/>
          <w:sz w:val="16"/>
          <w:szCs w:val="16"/>
          <w:lang w:eastAsia="ru-RU"/>
        </w:rPr>
        <w:t xml:space="preserve">и передача письма о предоставлении </w:t>
      </w:r>
      <w:r w:rsidRPr="00E9320D">
        <w:rPr>
          <w:rFonts w:ascii="Times New Roman" w:hAnsi="Times New Roman"/>
          <w:sz w:val="16"/>
          <w:szCs w:val="16"/>
          <w:lang w:eastAsia="ru-RU"/>
        </w:rPr>
        <w:t xml:space="preserve">информации либо письма об отказе в предоставлении муниципальной услуги </w:t>
      </w:r>
      <w:r w:rsidRPr="00E9320D">
        <w:rPr>
          <w:rFonts w:ascii="Times New Roman" w:hAnsi="Times New Roman"/>
          <w:color w:val="000000"/>
          <w:sz w:val="16"/>
          <w:szCs w:val="16"/>
          <w:lang w:eastAsia="ru-RU"/>
        </w:rPr>
        <w:t>и комплекта документов заявителя специалисту, ответственному за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административных действий составляет _1__ час.</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_1__</w:t>
      </w:r>
      <w:r w:rsidRPr="00E9320D">
        <w:rPr>
          <w:rFonts w:ascii="Times New Roman" w:hAnsi="Times New Roman"/>
          <w:iCs/>
          <w:color w:val="000000"/>
          <w:sz w:val="16"/>
          <w:szCs w:val="16"/>
          <w:lang w:eastAsia="ru-RU"/>
        </w:rPr>
        <w:t xml:space="preserve"> день</w:t>
      </w:r>
      <w:r w:rsidRPr="00E9320D">
        <w:rPr>
          <w:rFonts w:ascii="Times New Roman" w:hAnsi="Times New Roman"/>
          <w:color w:val="000000"/>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64538" w:rsidRPr="00E9320D" w:rsidRDefault="00464538" w:rsidP="00E9320D">
      <w:pPr>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64538" w:rsidRPr="00E9320D" w:rsidRDefault="00464538" w:rsidP="00E9320D">
      <w:pPr>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1) регистрирует документ о предоставлении (об отказе в предоставлении) муниципальной услуги в Журнале учета информации</w:t>
      </w:r>
      <w:r w:rsidRPr="00E9320D">
        <w:rPr>
          <w:rFonts w:ascii="Times New Roman" w:hAnsi="Times New Roman"/>
          <w:i/>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письмо о предоставлении информации об очередности предоставления жилых помещений на условиях договора социального найма;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письмо об отказе в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передает комплект документов специалисту, ответственному за делопроизводство, для последующей его регистрации и передачи в архив.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sz w:val="16"/>
          <w:szCs w:val="16"/>
          <w:lang w:eastAsia="ru-RU"/>
        </w:rPr>
        <w:t>43.</w:t>
      </w:r>
      <w:r w:rsidRPr="00E9320D">
        <w:rPr>
          <w:rFonts w:ascii="Times New Roman" w:hAnsi="Times New Roman"/>
          <w:color w:val="000000"/>
          <w:sz w:val="16"/>
          <w:szCs w:val="16"/>
          <w:lang w:eastAsia="ru-RU"/>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42 настоящего административного регламента, </w:t>
      </w:r>
      <w:r w:rsidRPr="00E9320D">
        <w:rPr>
          <w:rFonts w:ascii="Times New Roman" w:hAnsi="Times New Roman"/>
          <w:sz w:val="16"/>
          <w:szCs w:val="16"/>
          <w:lang w:eastAsia="ru-RU"/>
        </w:rPr>
        <w:t>лично либо направление его почтовым отправлением с уведомлением о доставке или</w:t>
      </w:r>
      <w:r w:rsidRPr="00E9320D">
        <w:rPr>
          <w:rFonts w:ascii="Times New Roman" w:hAnsi="Times New Roman"/>
          <w:color w:val="000000"/>
          <w:sz w:val="16"/>
          <w:szCs w:val="16"/>
          <w:lang w:eastAsia="ru-RU"/>
        </w:rPr>
        <w:t xml:space="preserve"> через </w:t>
      </w:r>
      <w:r w:rsidRPr="00E9320D">
        <w:rPr>
          <w:rFonts w:ascii="Times New Roman" w:hAnsi="Times New Roman"/>
          <w:sz w:val="16"/>
          <w:szCs w:val="16"/>
          <w:lang w:eastAsia="ru-RU"/>
        </w:rPr>
        <w:t>РПГУ (при наличии технической возможности)</w:t>
      </w:r>
      <w:r w:rsidRPr="00E9320D">
        <w:rPr>
          <w:rFonts w:ascii="Times New Roman" w:hAnsi="Times New Roman"/>
          <w:color w:val="000000"/>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__1___ час.</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 __1___ день.</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44.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городского поселения город Чухлома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городского поселения город Чухлома и (или) должностного лица администрации городского поселения город Чухлома, плата с заявителя не взимается.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заявителя на отказ администрации городского поселения город Чухлома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29" w:anchor="P505" w:history="1">
        <w:r w:rsidRPr="00E9320D">
          <w:rPr>
            <w:rFonts w:ascii="Times New Roman" w:hAnsi="Times New Roman"/>
            <w:sz w:val="16"/>
            <w:szCs w:val="16"/>
            <w:lang w:eastAsia="ru-RU"/>
          </w:rPr>
          <w:t>разделом 5</w:t>
        </w:r>
      </w:hyperlink>
      <w:r w:rsidRPr="00E9320D">
        <w:rPr>
          <w:rFonts w:ascii="Times New Roman" w:hAnsi="Times New Roman"/>
          <w:sz w:val="16"/>
          <w:szCs w:val="16"/>
          <w:lang w:eastAsia="ru-RU"/>
        </w:rPr>
        <w:t xml:space="preserve"> настоящего административного регламента.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4. Порядок и формы контроля за исполнением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45. Текущий контроль соблюдения и исполнения ответственными должностными лицами администрации городского поселения город Чухлома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городского поселения город Чухлома, а в период его отсутствия исполняющим обязанности главы городского поселения город Чухлома. </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46. Текущий контроль осуществляется путем проведения проверок с целью выявления и</w:t>
      </w:r>
      <w:r w:rsidRPr="00E9320D">
        <w:rPr>
          <w:rFonts w:ascii="Times New Roman" w:hAnsi="Times New Roman"/>
          <w:color w:val="000000"/>
          <w:sz w:val="16"/>
          <w:szCs w:val="16"/>
          <w:lang w:eastAsia="ru-RU"/>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48. Контроль за полнотой и качеством предоставления муниципальной услуги включает в себя: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выявление и устранение нарушений прав граждан, юридических лиц, индивидуальных предпринимателей.</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w:t>
      </w:r>
      <w:r>
        <w:rPr>
          <w:rFonts w:ascii="Times New Roman" w:hAnsi="Times New Roman"/>
          <w:sz w:val="16"/>
          <w:szCs w:val="16"/>
          <w:lang w:eastAsia="ru-RU"/>
        </w:rPr>
        <w:t>роведения проверки утверждают</w:t>
      </w:r>
      <w:r w:rsidRPr="00E9320D">
        <w:rPr>
          <w:rFonts w:ascii="Times New Roman" w:hAnsi="Times New Roman"/>
          <w:sz w:val="16"/>
          <w:szCs w:val="16"/>
          <w:lang w:eastAsia="ru-RU"/>
        </w:rPr>
        <w:t xml:space="preserve"> постановлением администрации городского поселения город Чухлома.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50. Персональная ответственность должностных лиц администрации городского поселения город Чухлома закрепляется в их должностных регламентах в соответствии с требованиями законодательства.</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51. Должностные лица </w:t>
      </w:r>
      <w:r w:rsidRPr="00E9320D">
        <w:rPr>
          <w:rFonts w:ascii="Times New Roman" w:hAnsi="Times New Roman"/>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 xml:space="preserve"> в случае ненадлежащих </w:t>
      </w:r>
      <w:r w:rsidRPr="00E9320D">
        <w:rPr>
          <w:rFonts w:ascii="Times New Roman" w:hAnsi="Times New Roman"/>
          <w:sz w:val="16"/>
          <w:szCs w:val="16"/>
          <w:lang w:eastAsia="ru-RU"/>
        </w:rPr>
        <w:t>предоставления муниципальной услуги</w:t>
      </w:r>
      <w:r w:rsidRPr="00E9320D">
        <w:rPr>
          <w:rFonts w:ascii="Times New Roman" w:hAnsi="Times New Roman"/>
          <w:color w:val="000000"/>
          <w:sz w:val="16"/>
          <w:szCs w:val="16"/>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bCs/>
          <w:color w:val="000000"/>
          <w:sz w:val="16"/>
          <w:szCs w:val="16"/>
          <w:lang w:eastAsia="ru-RU"/>
        </w:rPr>
        <w:t>52. А</w:t>
      </w:r>
      <w:r w:rsidRPr="00E9320D">
        <w:rPr>
          <w:rFonts w:ascii="Times New Roman" w:hAnsi="Times New Roman"/>
          <w:sz w:val="16"/>
          <w:szCs w:val="16"/>
          <w:lang w:eastAsia="ru-RU"/>
        </w:rPr>
        <w:t>дминистрация городского поселения город Чухлома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53.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городского поселения город Чухлома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Обращение заинтересованных лиц, поступившее в администрацию городского поселения город Чухлома,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Жалоба заявителя рассматривается в порядке, установленном разделом 5 настоящего административного регламента.</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center"/>
        <w:outlineLvl w:val="0"/>
        <w:rPr>
          <w:rFonts w:ascii="Times New Roman" w:hAnsi="Times New Roman"/>
          <w:sz w:val="16"/>
          <w:szCs w:val="16"/>
        </w:rPr>
      </w:pPr>
      <w:r w:rsidRPr="00E9320D">
        <w:rPr>
          <w:rFonts w:ascii="Times New Roman" w:hAnsi="Times New Roman"/>
          <w:bCs/>
          <w:color w:val="000000"/>
          <w:sz w:val="16"/>
          <w:szCs w:val="16"/>
          <w:lang w:eastAsia="ru-RU"/>
        </w:rPr>
        <w:t xml:space="preserve">Раздел 5. </w:t>
      </w:r>
      <w:r w:rsidRPr="00E9320D">
        <w:rPr>
          <w:rFonts w:ascii="Times New Roman" w:hAnsi="Times New Roman"/>
          <w:sz w:val="16"/>
          <w:szCs w:val="16"/>
        </w:rPr>
        <w:t>Порядок досудебного (внесудебного) обжалования</w:t>
      </w:r>
    </w:p>
    <w:p w:rsidR="00464538" w:rsidRPr="00E9320D" w:rsidRDefault="00464538" w:rsidP="00E9320D">
      <w:pPr>
        <w:autoSpaceDE w:val="0"/>
        <w:autoSpaceDN w:val="0"/>
        <w:adjustRightInd w:val="0"/>
        <w:spacing w:after="0" w:line="240" w:lineRule="auto"/>
        <w:jc w:val="center"/>
        <w:outlineLvl w:val="0"/>
        <w:rPr>
          <w:rFonts w:ascii="Times New Roman" w:hAnsi="Times New Roman"/>
          <w:bCs/>
          <w:i/>
          <w:sz w:val="16"/>
          <w:szCs w:val="16"/>
          <w:lang w:eastAsia="ru-RU"/>
        </w:rPr>
      </w:pPr>
      <w:r w:rsidRPr="00E9320D">
        <w:rPr>
          <w:rFonts w:ascii="Times New Roman" w:hAnsi="Times New Roman"/>
          <w:sz w:val="16"/>
          <w:szCs w:val="16"/>
        </w:rPr>
        <w:t xml:space="preserve">заявителем решений и действий (бездействия) </w:t>
      </w:r>
      <w:r w:rsidRPr="00E9320D">
        <w:rPr>
          <w:rFonts w:ascii="Times New Roman" w:hAnsi="Times New Roman"/>
          <w:sz w:val="16"/>
          <w:szCs w:val="16"/>
          <w:lang w:eastAsia="ru-RU"/>
        </w:rPr>
        <w:t>органа, предоставляющего муниципальную услугу, а также его должностных лиц, муниципальных служащих</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0"/>
        <w:rPr>
          <w:rFonts w:ascii="Times New Roman" w:hAnsi="Times New Roman"/>
          <w:sz w:val="16"/>
          <w:szCs w:val="16"/>
          <w:lang w:eastAsia="ru-RU"/>
        </w:rPr>
      </w:pPr>
      <w:r w:rsidRPr="00E9320D">
        <w:rPr>
          <w:rFonts w:ascii="Times New Roman" w:hAnsi="Times New Roman"/>
          <w:sz w:val="16"/>
          <w:szCs w:val="16"/>
          <w:lang w:eastAsia="ru-RU"/>
        </w:rPr>
        <w:t>54. Заявители имеют право на обжалование, оспаривание решений, действий (бездействия) администрации городского поселения город Чухлома</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а также ее должностных лиц, муниципальных служащих,</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при предоставлении муниципальной услуги в судебном или в досудебном (внесудебном)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Обжалование решений, действий (бездействия) администрации городского поселения город Чухлома,</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а также ее должностных лиц, муниципальных служащих,</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55. Информирование заявителей о порядке обжалования решений и действий (бездействия) администрации городского поселения город Чухлома, а также ее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городского поселения город Чухлома (www. город-чухлома.рф), на ЕПГУ и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Администрации городского поселения город Чухлома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56. Нормативные правовые акты, регулирующие порядок подачи и рассмотрения жалобы: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Федеральный закон от 27 июля 2010 года № 210-ФЗ «Об организации предоставления государственных и муниципальных услуг».</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57. Заявитель может обратиться с жалобой, в том числе в следующих случаях:</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нарушение срока регистрации запроса заявителя о предоставлении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2) нарушение срока предоставления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 у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7) отказ администрации городского поселения город Чухлома</w:t>
      </w:r>
      <w:r w:rsidRPr="00E9320D">
        <w:rPr>
          <w:rFonts w:ascii="Times New Roman" w:hAnsi="Times New Roman"/>
          <w:sz w:val="16"/>
          <w:szCs w:val="16"/>
        </w:rPr>
        <w:t xml:space="preserve">, должностного лица </w:t>
      </w:r>
      <w:r w:rsidRPr="00E9320D">
        <w:rPr>
          <w:rFonts w:ascii="Times New Roman" w:hAnsi="Times New Roman"/>
          <w:sz w:val="16"/>
          <w:szCs w:val="16"/>
          <w:lang w:eastAsia="ru-RU"/>
        </w:rPr>
        <w:t>администрации городского поселения город Чухлома</w:t>
      </w:r>
      <w:r w:rsidRPr="00E9320D">
        <w:rPr>
          <w:rFonts w:ascii="Times New Roman" w:hAnsi="Times New Roman"/>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b/>
          <w:i/>
          <w:sz w:val="16"/>
          <w:szCs w:val="16"/>
          <w:lang w:eastAsia="ru-RU"/>
        </w:rPr>
      </w:pPr>
      <w:r w:rsidRPr="00E9320D">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rPr>
        <w:t xml:space="preserve">58. </w:t>
      </w:r>
      <w:r w:rsidRPr="00E9320D">
        <w:rPr>
          <w:rFonts w:ascii="Times New Roman" w:hAnsi="Times New Roman"/>
          <w:sz w:val="16"/>
          <w:szCs w:val="16"/>
          <w:lang w:eastAsia="ru-RU"/>
        </w:rPr>
        <w:t xml:space="preserve">Жалоба подается в письменной форме на бумажном носителе, в электронной форме в администрацию городского поселения город Чухлома. </w:t>
      </w:r>
      <w:r w:rsidRPr="00E9320D">
        <w:rPr>
          <w:rFonts w:ascii="Times New Roman" w:hAnsi="Times New Roman"/>
          <w:color w:val="000000"/>
          <w:sz w:val="16"/>
          <w:szCs w:val="16"/>
          <w:lang w:eastAsia="ru-RU"/>
        </w:rPr>
        <w:t xml:space="preserve">Жалобы на решения и действия (бездействие) главы </w:t>
      </w:r>
      <w:r w:rsidRPr="00E9320D">
        <w:rPr>
          <w:rFonts w:ascii="Times New Roman" w:hAnsi="Times New Roman"/>
          <w:sz w:val="16"/>
          <w:szCs w:val="16"/>
          <w:lang w:eastAsia="ru-RU"/>
        </w:rPr>
        <w:t>городского поселения город Чухлома</w:t>
      </w:r>
      <w:r w:rsidRPr="00E9320D">
        <w:rPr>
          <w:rFonts w:ascii="Times New Roman" w:hAnsi="Times New Roman"/>
          <w:color w:val="000000"/>
          <w:sz w:val="16"/>
          <w:szCs w:val="16"/>
          <w:lang w:eastAsia="ru-RU"/>
        </w:rPr>
        <w:t xml:space="preserve"> рассматриваются непосредственно главой </w:t>
      </w:r>
      <w:r w:rsidRPr="00E9320D">
        <w:rPr>
          <w:rFonts w:ascii="Times New Roman" w:hAnsi="Times New Roman"/>
          <w:sz w:val="16"/>
          <w:szCs w:val="16"/>
          <w:lang w:eastAsia="ru-RU"/>
        </w:rPr>
        <w:t>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59. </w:t>
      </w:r>
      <w:r w:rsidRPr="00E9320D">
        <w:rPr>
          <w:rFonts w:ascii="Times New Roman" w:hAnsi="Times New Roman"/>
          <w:sz w:val="16"/>
          <w:szCs w:val="16"/>
          <w:lang w:eastAsia="ru-RU"/>
        </w:rPr>
        <w:t xml:space="preserve">Жалоба на решения и действия (бездействие) </w:t>
      </w:r>
      <w:r w:rsidRPr="00E9320D">
        <w:rPr>
          <w:rFonts w:ascii="Times New Roman" w:hAnsi="Times New Roman"/>
          <w:color w:val="000000"/>
          <w:sz w:val="16"/>
          <w:szCs w:val="16"/>
          <w:lang w:eastAsia="ru-RU"/>
        </w:rPr>
        <w:t xml:space="preserve">администрации </w:t>
      </w:r>
      <w:r w:rsidRPr="00E9320D">
        <w:rPr>
          <w:rFonts w:ascii="Times New Roman" w:hAnsi="Times New Roman"/>
          <w:sz w:val="16"/>
          <w:szCs w:val="16"/>
          <w:lang w:eastAsia="ru-RU"/>
        </w:rPr>
        <w:t xml:space="preserve">городского поселения город Чухлома, должностного </w:t>
      </w:r>
      <w:r w:rsidRPr="00E9320D">
        <w:rPr>
          <w:rFonts w:ascii="Times New Roman" w:hAnsi="Times New Roman"/>
          <w:color w:val="000000"/>
          <w:sz w:val="16"/>
          <w:szCs w:val="16"/>
          <w:lang w:eastAsia="ru-RU"/>
        </w:rPr>
        <w:t xml:space="preserve">администрации </w:t>
      </w:r>
      <w:r w:rsidRPr="00E9320D">
        <w:rPr>
          <w:rFonts w:ascii="Times New Roman" w:hAnsi="Times New Roman"/>
          <w:sz w:val="16"/>
          <w:szCs w:val="16"/>
          <w:lang w:eastAsia="ru-RU"/>
        </w:rPr>
        <w:t xml:space="preserve">городского поселения город Чухлома, муниципального служащего, главы городского поселения город Чухлома, может быть направлена по почте, через МФЦ, с использованием сети Интернет, официального сайта </w:t>
      </w:r>
      <w:r w:rsidRPr="00E9320D">
        <w:rPr>
          <w:rFonts w:ascii="Times New Roman" w:hAnsi="Times New Roman"/>
          <w:color w:val="000000"/>
          <w:sz w:val="16"/>
          <w:szCs w:val="16"/>
          <w:lang w:eastAsia="ru-RU"/>
        </w:rPr>
        <w:t xml:space="preserve">администрации </w:t>
      </w:r>
      <w:r w:rsidRPr="00E9320D">
        <w:rPr>
          <w:rFonts w:ascii="Times New Roman" w:hAnsi="Times New Roman"/>
          <w:sz w:val="16"/>
          <w:szCs w:val="16"/>
          <w:lang w:eastAsia="ru-RU"/>
        </w:rPr>
        <w:t xml:space="preserve">городского поселения город Чухлома, </w:t>
      </w:r>
      <w:r w:rsidRPr="00E9320D">
        <w:rPr>
          <w:rFonts w:ascii="Times New Roman" w:hAnsi="Times New Roman"/>
          <w:color w:val="000000"/>
          <w:sz w:val="16"/>
          <w:szCs w:val="16"/>
          <w:lang w:eastAsia="ru-RU"/>
        </w:rPr>
        <w:t>ЕПГУ</w:t>
      </w:r>
      <w:r w:rsidRPr="00E9320D">
        <w:rPr>
          <w:rFonts w:ascii="Times New Roman" w:hAnsi="Times New Roman"/>
          <w:sz w:val="16"/>
          <w:szCs w:val="16"/>
        </w:rPr>
        <w:t xml:space="preserve"> либо РПГУ,</w:t>
      </w:r>
      <w:r w:rsidRPr="00E9320D">
        <w:rPr>
          <w:rFonts w:ascii="Times New Roman" w:hAnsi="Times New Roman"/>
          <w:sz w:val="16"/>
          <w:szCs w:val="16"/>
          <w:lang w:eastAsia="ru-RU"/>
        </w:rPr>
        <w:t xml:space="preserve"> а также может быть принята при личном приеме заявителя. </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60. Жалоба должна содержать:</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E9320D">
        <w:rPr>
          <w:rFonts w:ascii="Times New Roman" w:hAnsi="Times New Roman"/>
          <w:b/>
          <w:i/>
          <w:sz w:val="16"/>
          <w:szCs w:val="16"/>
          <w:lang w:eastAsia="ru-RU"/>
        </w:rPr>
        <w:t>;</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9320D">
        <w:rPr>
          <w:rFonts w:ascii="Times New Roman" w:hAnsi="Times New Roman"/>
          <w:b/>
          <w:i/>
          <w:sz w:val="16"/>
          <w:szCs w:val="16"/>
          <w:lang w:eastAsia="ru-RU"/>
        </w:rPr>
        <w:t>.</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61. </w:t>
      </w:r>
      <w:r w:rsidRPr="00E9320D">
        <w:rPr>
          <w:rFonts w:ascii="Times New Roman" w:hAnsi="Times New Roman"/>
          <w:sz w:val="16"/>
          <w:szCs w:val="16"/>
          <w:lang w:eastAsia="ru-RU"/>
        </w:rPr>
        <w:t>При рассмотрении жалобы заявитель имеет право:</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получать в письменной форме и по желанию заявителя в электронной форме ответ по существу поставленных в жалобе вопросов;</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обращаться с заявлением о прекращении рассмотрения жалобы.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62. </w:t>
      </w:r>
      <w:r w:rsidRPr="00E9320D">
        <w:rPr>
          <w:rFonts w:ascii="Times New Roman" w:hAnsi="Times New Roman"/>
          <w:sz w:val="16"/>
          <w:szCs w:val="16"/>
          <w:lang w:eastAsia="ru-RU"/>
        </w:rPr>
        <w:t xml:space="preserve">Жалоба, поступившая в </w:t>
      </w:r>
      <w:r w:rsidRPr="00E9320D">
        <w:rPr>
          <w:rFonts w:ascii="Times New Roman" w:hAnsi="Times New Roman"/>
          <w:color w:val="000000"/>
          <w:sz w:val="16"/>
          <w:szCs w:val="16"/>
          <w:lang w:eastAsia="ru-RU"/>
        </w:rPr>
        <w:t xml:space="preserve">администрацию </w:t>
      </w:r>
      <w:r w:rsidRPr="00E9320D">
        <w:rPr>
          <w:rFonts w:ascii="Times New Roman" w:hAnsi="Times New Roman"/>
          <w:sz w:val="16"/>
          <w:szCs w:val="16"/>
          <w:lang w:eastAsia="ru-RU"/>
        </w:rPr>
        <w:t xml:space="preserve">городского поселения город Чухлома, подлежит рассмотрению в течение пятнадцати рабочих дней со дня ее регистрации, а в случае обжалования отказа </w:t>
      </w:r>
      <w:r w:rsidRPr="00E9320D">
        <w:rPr>
          <w:rFonts w:ascii="Times New Roman" w:hAnsi="Times New Roman"/>
          <w:color w:val="000000"/>
          <w:sz w:val="16"/>
          <w:szCs w:val="16"/>
          <w:lang w:eastAsia="ru-RU"/>
        </w:rPr>
        <w:t xml:space="preserve">администрации </w:t>
      </w:r>
      <w:r w:rsidRPr="00E9320D">
        <w:rPr>
          <w:rFonts w:ascii="Times New Roman" w:hAnsi="Times New Roman"/>
          <w:sz w:val="16"/>
          <w:szCs w:val="16"/>
          <w:lang w:eastAsia="ru-RU"/>
        </w:rPr>
        <w:t>городского поселения город Чухлома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63. </w:t>
      </w:r>
      <w:r w:rsidRPr="00E9320D">
        <w:rPr>
          <w:rFonts w:ascii="Times New Roman" w:hAnsi="Times New Roman"/>
          <w:sz w:val="16"/>
          <w:szCs w:val="16"/>
          <w:lang w:eastAsia="ru-RU"/>
        </w:rPr>
        <w:t>Основания для приостановления рассмотрения жалобы отсутствуют.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64. Ответ на жалобу не дается в случаях, если в ней:</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не указаны фамилия заявителя, направившего жалобу, и адрес, по которому должен быть направлен ответ;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65. По результатам рассмотрения жалобы принимается одно из следующих решений:</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в удовлетворении жалобы отказывается.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w:t>
      </w:r>
      <w:r w:rsidRPr="00E9320D">
        <w:rPr>
          <w:rFonts w:ascii="Times New Roman" w:hAnsi="Times New Roman"/>
          <w:color w:val="000000"/>
          <w:sz w:val="16"/>
          <w:szCs w:val="16"/>
          <w:lang w:eastAsia="ru-RU"/>
        </w:rPr>
        <w:t xml:space="preserve">администрацией </w:t>
      </w:r>
      <w:r w:rsidRPr="00E9320D">
        <w:rPr>
          <w:rFonts w:ascii="Times New Roman" w:hAnsi="Times New Roman"/>
          <w:sz w:val="16"/>
          <w:szCs w:val="16"/>
          <w:lang w:eastAsia="ru-RU"/>
        </w:rPr>
        <w:t>городского поселения город Чухлома</w:t>
      </w:r>
      <w:r w:rsidRPr="00E9320D">
        <w:rPr>
          <w:rFonts w:ascii="Times New Roman" w:hAnsi="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538" w:rsidRPr="00CB0A86" w:rsidRDefault="00464538" w:rsidP="00CB0A86">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9320D">
        <w:rPr>
          <w:rFonts w:ascii="Times New Roman" w:hAnsi="Times New Roman"/>
          <w:sz w:val="16"/>
          <w:szCs w:val="16"/>
          <w:lang w:eastAsia="ru-RU"/>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left="4536"/>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w:t>
      </w:r>
    </w:p>
    <w:p w:rsidR="00464538" w:rsidRPr="00E9320D" w:rsidRDefault="00464538" w:rsidP="00E9320D">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предоставления</w:t>
      </w:r>
      <w:r w:rsidRPr="00E9320D">
        <w:rPr>
          <w:rFonts w:ascii="Arial" w:hAnsi="Arial"/>
          <w:sz w:val="16"/>
          <w:szCs w:val="16"/>
          <w:lang w:eastAsia="ru-RU"/>
        </w:rPr>
        <w:t xml:space="preserve"> </w:t>
      </w:r>
      <w:r w:rsidRPr="00E9320D">
        <w:rPr>
          <w:rFonts w:ascii="Times New Roman" w:hAnsi="Times New Roman"/>
          <w:sz w:val="16"/>
          <w:szCs w:val="16"/>
          <w:lang w:eastAsia="ru-RU"/>
        </w:rPr>
        <w:t xml:space="preserve">администрации городского поселения город Чухлома Чухломского муниципального района Костромской области </w:t>
      </w:r>
    </w:p>
    <w:p w:rsidR="00464538" w:rsidRPr="00E9320D" w:rsidRDefault="00464538" w:rsidP="00E9320D">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муниципальной услуги</w:t>
      </w:r>
    </w:p>
    <w:p w:rsidR="00464538" w:rsidRPr="00E9320D" w:rsidRDefault="00464538" w:rsidP="00E9320D">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по предоставлению информации</w:t>
      </w:r>
    </w:p>
    <w:p w:rsidR="00464538" w:rsidRPr="00E9320D" w:rsidRDefault="00464538" w:rsidP="00E9320D">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об очередности предоставления</w:t>
      </w:r>
    </w:p>
    <w:p w:rsidR="00464538" w:rsidRDefault="00464538" w:rsidP="00EA522A">
      <w:pPr>
        <w:widowControl w:val="0"/>
        <w:autoSpaceDE w:val="0"/>
        <w:autoSpaceDN w:val="0"/>
        <w:adjustRightInd w:val="0"/>
        <w:spacing w:after="0" w:line="240" w:lineRule="auto"/>
        <w:ind w:left="4536"/>
        <w:jc w:val="right"/>
        <w:rPr>
          <w:rFonts w:ascii="Times New Roman" w:hAnsi="Times New Roman"/>
          <w:sz w:val="16"/>
          <w:szCs w:val="16"/>
          <w:lang w:eastAsia="ru-RU"/>
        </w:rPr>
      </w:pPr>
      <w:r w:rsidRPr="00E9320D">
        <w:rPr>
          <w:rFonts w:ascii="Times New Roman" w:hAnsi="Times New Roman"/>
          <w:sz w:val="16"/>
          <w:szCs w:val="16"/>
          <w:lang w:eastAsia="ru-RU"/>
        </w:rPr>
        <w:t>жилых помещений на усло</w:t>
      </w:r>
      <w:r>
        <w:rPr>
          <w:rFonts w:ascii="Times New Roman" w:hAnsi="Times New Roman"/>
          <w:sz w:val="16"/>
          <w:szCs w:val="16"/>
          <w:lang w:eastAsia="ru-RU"/>
        </w:rPr>
        <w:t>виях договора социального найма</w:t>
      </w:r>
    </w:p>
    <w:p w:rsidR="00464538" w:rsidRPr="00EA522A" w:rsidRDefault="00464538" w:rsidP="00EA522A">
      <w:pPr>
        <w:widowControl w:val="0"/>
        <w:autoSpaceDE w:val="0"/>
        <w:autoSpaceDN w:val="0"/>
        <w:adjustRightInd w:val="0"/>
        <w:spacing w:after="0" w:line="240" w:lineRule="auto"/>
        <w:ind w:left="4536"/>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ФОРМА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u w:val="single"/>
          <w:lang w:eastAsia="ru-RU"/>
        </w:rPr>
      </w:pPr>
      <w:r w:rsidRPr="00E9320D">
        <w:rPr>
          <w:rFonts w:ascii="Times New Roman" w:hAnsi="Times New Roman"/>
          <w:i/>
          <w:sz w:val="16"/>
          <w:szCs w:val="16"/>
          <w:u w:val="single"/>
          <w:lang w:eastAsia="ru-RU"/>
        </w:rPr>
        <w:t xml:space="preserve">Главе городского поселения город Чухлома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u w:val="single"/>
          <w:lang w:eastAsia="ru-RU"/>
        </w:rPr>
      </w:pPr>
      <w:r w:rsidRPr="00E9320D">
        <w:rPr>
          <w:rFonts w:ascii="Times New Roman" w:hAnsi="Times New Roman"/>
          <w:i/>
          <w:sz w:val="16"/>
          <w:szCs w:val="16"/>
          <w:u w:val="single"/>
          <w:lang w:eastAsia="ru-RU"/>
        </w:rPr>
        <w:t xml:space="preserve">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
          <w:sz w:val="16"/>
          <w:szCs w:val="16"/>
          <w:u w:val="single"/>
          <w:lang w:eastAsia="ru-RU"/>
        </w:rPr>
        <w:t>Костромской области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color w:val="000000"/>
          <w:sz w:val="16"/>
          <w:szCs w:val="16"/>
          <w:lang w:eastAsia="ru-RU"/>
        </w:rPr>
      </w:pPr>
      <w:r w:rsidRPr="00E9320D">
        <w:rPr>
          <w:rFonts w:ascii="Times New Roman" w:hAnsi="Times New Roman"/>
          <w:i/>
          <w:iCs/>
          <w:color w:val="000000"/>
          <w:sz w:val="16"/>
          <w:szCs w:val="16"/>
          <w:lang w:eastAsia="ru-RU"/>
        </w:rPr>
        <w:t>(наименование</w:t>
      </w:r>
      <w:r w:rsidRPr="00E9320D">
        <w:rPr>
          <w:rFonts w:ascii="Times New Roman" w:hAnsi="Times New Roman"/>
          <w:color w:val="000000"/>
          <w:sz w:val="16"/>
          <w:szCs w:val="16"/>
          <w:lang w:eastAsia="ru-RU"/>
        </w:rPr>
        <w:t xml:space="preserve"> </w:t>
      </w:r>
      <w:r w:rsidRPr="00E9320D">
        <w:rPr>
          <w:rFonts w:ascii="Times New Roman" w:hAnsi="Times New Roman"/>
          <w:i/>
          <w:color w:val="000000"/>
          <w:sz w:val="16"/>
          <w:szCs w:val="16"/>
          <w:lang w:eastAsia="ru-RU"/>
        </w:rPr>
        <w:t>структурного</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iCs/>
          <w:sz w:val="16"/>
          <w:szCs w:val="16"/>
          <w:lang w:eastAsia="ru-RU"/>
        </w:rPr>
      </w:pPr>
      <w:r w:rsidRPr="00E9320D">
        <w:rPr>
          <w:rFonts w:ascii="Times New Roman" w:hAnsi="Times New Roman"/>
          <w:i/>
          <w:color w:val="000000"/>
          <w:sz w:val="16"/>
          <w:szCs w:val="16"/>
          <w:lang w:eastAsia="ru-RU"/>
        </w:rPr>
        <w:t xml:space="preserve">подразделения </w:t>
      </w:r>
      <w:r w:rsidRPr="00E9320D">
        <w:rPr>
          <w:rFonts w:ascii="Times New Roman" w:hAnsi="Times New Roman"/>
          <w:i/>
          <w:iCs/>
          <w:sz w:val="16"/>
          <w:szCs w:val="16"/>
          <w:lang w:eastAsia="ru-RU"/>
        </w:rPr>
        <w:t>органа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
          <w:iCs/>
          <w:sz w:val="16"/>
          <w:szCs w:val="16"/>
          <w:lang w:eastAsia="ru-RU"/>
        </w:rPr>
        <w:t>местного самоуправления)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(Ф.И.О. полностью)</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проживающего по адресу: 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документ, удостоверяющий личность:</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действующего в интересах 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 основании 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контактный телефон________________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почтовый адрес____________________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адрес электронной почты (при наличии)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ЗАПРОС</w:t>
      </w: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о предоставлении информации об очередности предоставления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жилых помещений на условиях договора социального найма</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Прошу предоставить информацию об </w:t>
      </w:r>
      <w:r w:rsidRPr="00E9320D">
        <w:rPr>
          <w:rFonts w:ascii="Times New Roman" w:hAnsi="Times New Roman"/>
          <w:sz w:val="16"/>
          <w:szCs w:val="16"/>
          <w:lang w:eastAsia="ru-RU"/>
        </w:rPr>
        <w:t>очередности предоставления</w:t>
      </w:r>
      <w:r w:rsidRPr="00E9320D">
        <w:rPr>
          <w:rFonts w:ascii="Times New Roman" w:hAnsi="Times New Roman"/>
          <w:sz w:val="16"/>
          <w:szCs w:val="16"/>
        </w:rPr>
        <w:t xml:space="preserve"> </w:t>
      </w:r>
      <w:r w:rsidRPr="00E9320D">
        <w:rPr>
          <w:rFonts w:ascii="Times New Roman" w:hAnsi="Times New Roman"/>
          <w:sz w:val="16"/>
          <w:szCs w:val="16"/>
          <w:lang w:eastAsia="ru-RU"/>
        </w:rPr>
        <w:t>жилых помещений на условиях договора социального найма: ___________________________________________________________________________,</w:t>
      </w:r>
    </w:p>
    <w:p w:rsidR="00464538" w:rsidRPr="00E9320D" w:rsidRDefault="00464538" w:rsidP="00E9320D">
      <w:pPr>
        <w:widowControl w:val="0"/>
        <w:autoSpaceDE w:val="0"/>
        <w:autoSpaceDN w:val="0"/>
        <w:adjustRightInd w:val="0"/>
        <w:spacing w:after="0" w:line="240" w:lineRule="auto"/>
        <w:jc w:val="center"/>
        <w:rPr>
          <w:rFonts w:ascii="Times New Roman" w:hAnsi="Times New Roman"/>
          <w:i/>
          <w:sz w:val="16"/>
          <w:szCs w:val="16"/>
          <w:lang w:eastAsia="ru-RU"/>
        </w:rPr>
      </w:pPr>
      <w:r w:rsidRPr="00E9320D">
        <w:rPr>
          <w:rFonts w:ascii="Times New Roman" w:hAnsi="Times New Roman"/>
          <w:i/>
          <w:sz w:val="16"/>
          <w:szCs w:val="16"/>
          <w:lang w:eastAsia="ru-RU"/>
        </w:rPr>
        <w:t>(о принятом решении о постановке на учет, номере под которым состою на учете)</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___________________________________________________________________________.</w:t>
      </w:r>
    </w:p>
    <w:p w:rsidR="00464538" w:rsidRPr="00E9320D" w:rsidRDefault="00464538" w:rsidP="00E9320D">
      <w:pPr>
        <w:widowControl w:val="0"/>
        <w:autoSpaceDE w:val="0"/>
        <w:autoSpaceDN w:val="0"/>
        <w:adjustRightInd w:val="0"/>
        <w:spacing w:after="0" w:line="240" w:lineRule="auto"/>
        <w:jc w:val="center"/>
        <w:rPr>
          <w:rFonts w:ascii="Times New Roman" w:hAnsi="Times New Roman"/>
          <w:i/>
          <w:sz w:val="16"/>
          <w:szCs w:val="16"/>
          <w:lang w:eastAsia="ru-RU"/>
        </w:rPr>
      </w:pPr>
      <w:r w:rsidRPr="00E9320D">
        <w:rPr>
          <w:rFonts w:ascii="Times New Roman" w:hAnsi="Times New Roman"/>
          <w:i/>
          <w:sz w:val="16"/>
          <w:szCs w:val="16"/>
          <w:lang w:eastAsia="ru-RU"/>
        </w:rPr>
        <w:t>(о порядке принятия на учет граждан в качестве нуждающихся в жилых помещениях)</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s="Courier New"/>
          <w:iCs/>
          <w:color w:val="000000"/>
          <w:sz w:val="16"/>
          <w:szCs w:val="16"/>
          <w:lang w:eastAsia="ru-RU"/>
        </w:rPr>
      </w:pPr>
      <w:r w:rsidRPr="00E9320D">
        <w:rPr>
          <w:rFonts w:ascii="Times New Roman" w:hAnsi="Times New Roman"/>
          <w:sz w:val="16"/>
          <w:szCs w:val="16"/>
        </w:rPr>
        <w:t xml:space="preserve">На учете граждан в качестве нуждающихся в жилых помещениях, </w:t>
      </w:r>
      <w:r w:rsidRPr="00E9320D">
        <w:rPr>
          <w:rFonts w:ascii="Times New Roman" w:hAnsi="Times New Roman" w:cs="Courier New"/>
          <w:iCs/>
          <w:color w:val="000000"/>
          <w:sz w:val="16"/>
          <w:szCs w:val="16"/>
          <w:lang w:eastAsia="ru-RU"/>
        </w:rPr>
        <w:t>предоставляемых по договорам социального найма, состою в списке ______________________________________________________________________________________________________________________________________________________.</w:t>
      </w:r>
    </w:p>
    <w:p w:rsidR="00464538" w:rsidRPr="00E9320D" w:rsidRDefault="00464538" w:rsidP="00E9320D">
      <w:pPr>
        <w:widowControl w:val="0"/>
        <w:autoSpaceDE w:val="0"/>
        <w:autoSpaceDN w:val="0"/>
        <w:adjustRightInd w:val="0"/>
        <w:spacing w:after="0" w:line="240" w:lineRule="auto"/>
        <w:jc w:val="center"/>
        <w:rPr>
          <w:rFonts w:ascii="Times New Roman" w:hAnsi="Times New Roman" w:cs="Courier New"/>
          <w:i/>
          <w:iCs/>
          <w:color w:val="000000"/>
          <w:sz w:val="16"/>
          <w:szCs w:val="16"/>
          <w:lang w:eastAsia="ru-RU"/>
        </w:rPr>
      </w:pPr>
      <w:r w:rsidRPr="00E9320D">
        <w:rPr>
          <w:rFonts w:ascii="Times New Roman" w:hAnsi="Times New Roman" w:cs="Courier New"/>
          <w:i/>
          <w:iCs/>
          <w:color w:val="000000"/>
          <w:sz w:val="16"/>
          <w:szCs w:val="16"/>
          <w:lang w:eastAsia="ru-RU"/>
        </w:rPr>
        <w:t>(заполняется в случае, если заявитель состоит на учете в качестве нуждающегося в жилом помещении, предоставляемого по договору социального найма)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Заявителю известно, что, в соответствии с </w:t>
      </w:r>
      <w:hyperlink r:id="rId30" w:history="1">
        <w:r w:rsidRPr="00E9320D">
          <w:rPr>
            <w:rFonts w:ascii="Times New Roman" w:hAnsi="Times New Roman"/>
            <w:sz w:val="16"/>
            <w:szCs w:val="16"/>
            <w:lang w:eastAsia="ru-RU"/>
          </w:rPr>
          <w:t>подпунктом 4 пункта 1 статьи 6</w:t>
        </w:r>
      </w:hyperlink>
      <w:r w:rsidRPr="00E9320D">
        <w:rPr>
          <w:rFonts w:ascii="Times New Roman" w:hAnsi="Times New Roman"/>
          <w:sz w:val="16"/>
          <w:szCs w:val="16"/>
          <w:lang w:eastAsia="ru-RU"/>
        </w:rPr>
        <w:t xml:space="preserve"> Федерального закона от 27.07.2006 № 152-ФЗ «О персональных данных», администрация городского поселения город Чухлома Чухломского муниципального района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64538" w:rsidRPr="00E9320D" w:rsidRDefault="00464538" w:rsidP="00E9320D">
      <w:pPr>
        <w:spacing w:after="0" w:line="240" w:lineRule="auto"/>
        <w:ind w:firstLine="709"/>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Приложение: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_____________________________________ 3.____________________________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_____________________________________ 4.____________________________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Способ предоставления результата рассмотрения запроса:</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лично</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почтой</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в электронной форме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 _________ 20__ год __________________   ______________________</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(подпись)                          (Ф.И.О.)</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p>
    <w:p w:rsidR="00464538" w:rsidRDefault="00464538" w:rsidP="00CB0A86">
      <w:pPr>
        <w:spacing w:after="0" w:line="240" w:lineRule="auto"/>
        <w:jc w:val="center"/>
        <w:rPr>
          <w:rFonts w:ascii="Times New Roman" w:hAnsi="Times New Roman"/>
          <w:b/>
          <w:sz w:val="16"/>
          <w:szCs w:val="16"/>
          <w:lang w:eastAsia="ru-RU"/>
        </w:rPr>
      </w:pP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РОССИЙСКАЯ ФЕДЕРАЦИЯ</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КОСТРОМСКАЯ ОБЛАСТЬ</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ЧУХЛОМСКИЙ МУНИЦИПАЛЬНЫЙ РАЙОН</w:t>
      </w: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АДМИНИСТРАЦИЯ ГОРОДСКОГО ПОСЕЛЕНИЯ ГОРОД ЧУХЛОМА</w:t>
      </w:r>
    </w:p>
    <w:p w:rsidR="00464538" w:rsidRPr="00E9320D" w:rsidRDefault="00464538" w:rsidP="00CB0A86">
      <w:pPr>
        <w:spacing w:after="0" w:line="240" w:lineRule="auto"/>
        <w:jc w:val="center"/>
        <w:rPr>
          <w:rFonts w:ascii="Times New Roman" w:hAnsi="Times New Roman"/>
          <w:b/>
          <w:sz w:val="16"/>
          <w:szCs w:val="16"/>
          <w:lang w:eastAsia="ru-RU"/>
        </w:rPr>
      </w:pPr>
    </w:p>
    <w:p w:rsidR="00464538" w:rsidRPr="00E9320D" w:rsidRDefault="00464538" w:rsidP="00CB0A86">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ПОСТАНОВЛЕНИЕ</w:t>
      </w:r>
    </w:p>
    <w:p w:rsidR="00464538" w:rsidRPr="00E9320D" w:rsidRDefault="00464538" w:rsidP="00CB0A86">
      <w:pPr>
        <w:spacing w:after="0" w:line="240" w:lineRule="auto"/>
        <w:jc w:val="center"/>
        <w:rPr>
          <w:rFonts w:ascii="Times New Roman" w:hAnsi="Times New Roman"/>
          <w:b/>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12 сентября 2019 года № 124</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Об утверждении административного регламента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 предоставлению администрацией городского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поселения город Чухлома Чухломского муниципального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района Костромской области муниципальной услуги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 предоставлению информации об объектах недвижимого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имущества, находящихся в муниципальной собственности </w:t>
      </w:r>
    </w:p>
    <w:p w:rsidR="00464538" w:rsidRPr="00E9320D" w:rsidRDefault="00464538" w:rsidP="00E9320D">
      <w:pPr>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spacing w:after="0" w:line="240" w:lineRule="auto"/>
        <w:jc w:val="both"/>
        <w:rPr>
          <w:rFonts w:ascii="Times New Roman" w:hAnsi="Times New Roman"/>
          <w:sz w:val="16"/>
          <w:szCs w:val="16"/>
          <w:lang w:eastAsia="ru-RU"/>
        </w:rPr>
      </w:pP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поселения город Чухлома Чухломского муниципального района Костромской области от 27 июня 2011 года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ПОСТАНОВЛЯЮ: </w:t>
      </w:r>
    </w:p>
    <w:p w:rsidR="00464538" w:rsidRPr="00E9320D" w:rsidRDefault="00464538" w:rsidP="00E9320D">
      <w:pPr>
        <w:spacing w:after="0" w:line="240" w:lineRule="auto"/>
        <w:jc w:val="both"/>
        <w:rPr>
          <w:rFonts w:ascii="Times New Roman" w:hAnsi="Times New Roman"/>
          <w:bCs/>
          <w:color w:val="000000"/>
          <w:sz w:val="16"/>
          <w:szCs w:val="16"/>
          <w:lang w:eastAsia="ru-RU"/>
        </w:rPr>
      </w:pPr>
      <w:r w:rsidRPr="00E9320D">
        <w:rPr>
          <w:rFonts w:ascii="Times New Roman" w:hAnsi="Times New Roman"/>
          <w:sz w:val="16"/>
          <w:szCs w:val="16"/>
          <w:lang w:eastAsia="ru-RU"/>
        </w:rPr>
        <w:tab/>
        <w:t>1. Утвердить 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2. Контроль за исполнением настоящего постановления оставляю за собой.</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ab/>
        <w:t>3. Настоящее постановление вступает в силу со дня его официального опубликования.</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Заместитель главы городского поселения </w:t>
      </w:r>
    </w:p>
    <w:p w:rsidR="00464538" w:rsidRPr="00E9320D" w:rsidRDefault="00464538" w:rsidP="00E9320D">
      <w:pPr>
        <w:spacing w:after="200" w:line="276" w:lineRule="auto"/>
        <w:jc w:val="both"/>
        <w:rPr>
          <w:rFonts w:ascii="Times New Roman" w:hAnsi="Times New Roman"/>
          <w:sz w:val="16"/>
          <w:szCs w:val="16"/>
          <w:lang w:eastAsia="ru-RU"/>
        </w:rPr>
      </w:pPr>
      <w:r w:rsidRPr="00E9320D">
        <w:rPr>
          <w:rFonts w:ascii="Times New Roman" w:hAnsi="Times New Roman"/>
          <w:sz w:val="16"/>
          <w:szCs w:val="16"/>
          <w:lang w:eastAsia="ru-RU"/>
        </w:rPr>
        <w:t>город Чухлома</w:t>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r>
      <w:r w:rsidRPr="00E9320D">
        <w:rPr>
          <w:rFonts w:ascii="Times New Roman" w:hAnsi="Times New Roman"/>
          <w:sz w:val="16"/>
          <w:szCs w:val="16"/>
          <w:lang w:eastAsia="ru-RU"/>
        </w:rPr>
        <w:tab/>
        <w:t>И.С. Смирнов</w:t>
      </w: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right"/>
        <w:outlineLvl w:val="0"/>
        <w:rPr>
          <w:rFonts w:ascii="Times New Roman" w:hAnsi="Times New Roman"/>
          <w:sz w:val="16"/>
          <w:szCs w:val="16"/>
          <w:lang w:eastAsia="ru-RU"/>
        </w:rPr>
      </w:pPr>
      <w:r w:rsidRPr="00E9320D">
        <w:rPr>
          <w:rFonts w:ascii="Times New Roman" w:hAnsi="Times New Roman"/>
          <w:sz w:val="16"/>
          <w:szCs w:val="16"/>
          <w:lang w:eastAsia="ru-RU"/>
        </w:rPr>
        <w:t>УТВЕРЖДЕН</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постановлением администрации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городского поселения город Чухлома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Чухломского муниципального района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 xml:space="preserve">Костромской области </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12 сентября 2019 года № 124</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bCs/>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bCs/>
          <w:sz w:val="16"/>
          <w:szCs w:val="16"/>
          <w:lang w:eastAsia="ru-RU"/>
        </w:rPr>
      </w:pP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Административный регламент</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 xml:space="preserve">по предоставлению администрацией городского </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 xml:space="preserve">поселения город Чухлома Чухломского муниципального </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 xml:space="preserve">района Костромской области муниципальной услуги </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 xml:space="preserve">по предоставлению информации об объектах недвижимого </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 xml:space="preserve">имущества, находящихся в муниципальной собственности </w:t>
      </w:r>
    </w:p>
    <w:p w:rsidR="00464538" w:rsidRPr="00E9320D" w:rsidRDefault="00464538" w:rsidP="00E9320D">
      <w:pPr>
        <w:spacing w:after="0" w:line="240" w:lineRule="auto"/>
        <w:jc w:val="center"/>
        <w:rPr>
          <w:rFonts w:ascii="Times New Roman" w:hAnsi="Times New Roman"/>
          <w:b/>
          <w:sz w:val="16"/>
          <w:szCs w:val="16"/>
          <w:lang w:eastAsia="ru-RU"/>
        </w:rPr>
      </w:pPr>
      <w:r w:rsidRPr="00E9320D">
        <w:rPr>
          <w:rFonts w:ascii="Times New Roman" w:hAnsi="Times New Roman"/>
          <w:b/>
          <w:sz w:val="16"/>
          <w:szCs w:val="16"/>
          <w:lang w:eastAsia="ru-RU"/>
        </w:rPr>
        <w:t>и предназначенных для сдачи в аренду</w:t>
      </w:r>
    </w:p>
    <w:p w:rsidR="00464538" w:rsidRPr="00E9320D" w:rsidRDefault="00464538" w:rsidP="00E9320D">
      <w:pPr>
        <w:spacing w:after="0" w:line="240" w:lineRule="auto"/>
        <w:jc w:val="center"/>
        <w:rPr>
          <w:rFonts w:ascii="Times New Roman" w:hAnsi="Times New Roman"/>
          <w:sz w:val="16"/>
          <w:szCs w:val="16"/>
          <w:lang w:eastAsia="ru-RU"/>
        </w:rPr>
      </w:pPr>
    </w:p>
    <w:p w:rsidR="00464538" w:rsidRPr="00E9320D" w:rsidRDefault="00464538" w:rsidP="00E9320D">
      <w:pPr>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1. Общие положения</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color w:val="000000"/>
          <w:sz w:val="16"/>
          <w:szCs w:val="16"/>
          <w:lang w:eastAsia="ru-RU"/>
        </w:rPr>
      </w:pPr>
      <w:r w:rsidRPr="00E9320D">
        <w:rPr>
          <w:rFonts w:ascii="Times New Roman" w:hAnsi="Times New Roman"/>
          <w:sz w:val="16"/>
          <w:szCs w:val="16"/>
          <w:lang w:eastAsia="ru-RU"/>
        </w:rPr>
        <w:t xml:space="preserve">1.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E9320D">
        <w:rPr>
          <w:rFonts w:ascii="Times New Roman" w:hAnsi="Times New Roman"/>
          <w:color w:val="000000"/>
          <w:sz w:val="16"/>
          <w:szCs w:val="16"/>
          <w:lang w:eastAsia="ru-RU"/>
        </w:rPr>
        <w:t xml:space="preserve">регулирует отношения, связанные с предоставлением </w:t>
      </w:r>
      <w:r w:rsidRPr="00E9320D">
        <w:rPr>
          <w:rFonts w:ascii="Times New Roman" w:hAnsi="Times New Roman"/>
          <w:sz w:val="16"/>
          <w:szCs w:val="16"/>
          <w:lang w:eastAsia="ru-RU"/>
        </w:rPr>
        <w:t xml:space="preserve">информации об объектах недвижимого имущества, находящихся в муниципальной собственности и предназначенных для сдачи в аренду, </w:t>
      </w:r>
      <w:r w:rsidRPr="00E9320D">
        <w:rPr>
          <w:rFonts w:ascii="Times New Roman" w:hAnsi="Times New Roman"/>
          <w:color w:val="000000"/>
          <w:sz w:val="16"/>
          <w:szCs w:val="16"/>
          <w:lang w:eastAsia="ru-RU"/>
        </w:rPr>
        <w:t>устанавливает сроки и последовательность административных процедур (действий) при осуществлении полномочий по</w:t>
      </w:r>
      <w:r w:rsidRPr="00E9320D">
        <w:rPr>
          <w:rFonts w:ascii="Times New Roman" w:hAnsi="Times New Roman"/>
          <w:sz w:val="16"/>
          <w:szCs w:val="16"/>
          <w:lang w:eastAsia="ru-RU"/>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E9320D">
        <w:rPr>
          <w:rFonts w:ascii="Times New Roman" w:hAnsi="Times New Roman"/>
          <w:color w:val="000000"/>
          <w:sz w:val="16"/>
          <w:szCs w:val="16"/>
          <w:lang w:eastAsia="ru-RU"/>
        </w:rPr>
        <w:t xml:space="preserve">порядок взаимодействия между </w:t>
      </w:r>
      <w:r w:rsidRPr="00E9320D">
        <w:rPr>
          <w:rFonts w:ascii="Times New Roman" w:hAnsi="Times New Roman"/>
          <w:iCs/>
          <w:color w:val="000000"/>
          <w:sz w:val="16"/>
          <w:szCs w:val="16"/>
          <w:lang w:eastAsia="ru-RU"/>
        </w:rPr>
        <w:t xml:space="preserve">администрацией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с заявителями, органами государственной власти и местного самоуправления, учреждениями и организациями.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color w:val="000000"/>
          <w:sz w:val="16"/>
          <w:szCs w:val="16"/>
          <w:lang w:eastAsia="ru-RU"/>
        </w:rPr>
        <w:t xml:space="preserve">2. Заявителями, </w:t>
      </w:r>
      <w:r w:rsidRPr="00E9320D">
        <w:rPr>
          <w:rFonts w:ascii="Times New Roman" w:hAnsi="Times New Roman"/>
          <w:sz w:val="16"/>
          <w:szCs w:val="16"/>
          <w:lang w:eastAsia="ru-RU"/>
        </w:rPr>
        <w:t xml:space="preserve">в отношении которых </w:t>
      </w:r>
      <w:r w:rsidRPr="00E9320D">
        <w:rPr>
          <w:rFonts w:ascii="Times New Roman" w:hAnsi="Times New Roman"/>
          <w:color w:val="000000"/>
          <w:sz w:val="16"/>
          <w:szCs w:val="16"/>
          <w:lang w:eastAsia="ru-RU"/>
        </w:rPr>
        <w:t xml:space="preserve">предоставляется </w:t>
      </w:r>
      <w:r w:rsidRPr="00E9320D">
        <w:rPr>
          <w:rFonts w:ascii="Times New Roman" w:hAnsi="Times New Roman"/>
          <w:sz w:val="16"/>
          <w:szCs w:val="16"/>
          <w:lang w:eastAsia="ru-RU"/>
        </w:rPr>
        <w:t>муниципальная услуга, являются: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 физические лица;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64538" w:rsidRPr="00E9320D" w:rsidRDefault="00464538" w:rsidP="00E9320D">
      <w:pPr>
        <w:tabs>
          <w:tab w:val="left" w:pos="-3402"/>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От имени заявителя с </w:t>
      </w:r>
      <w:r w:rsidRPr="00E9320D">
        <w:rPr>
          <w:rFonts w:ascii="Times New Roman" w:hAnsi="Times New Roman"/>
          <w:color w:val="000000"/>
          <w:sz w:val="16"/>
          <w:szCs w:val="16"/>
          <w:lang w:eastAsia="ru-RU"/>
        </w:rPr>
        <w:t>запросом о предоставлении муниципальной услуги может</w:t>
      </w:r>
      <w:r w:rsidRPr="00E9320D">
        <w:rPr>
          <w:rFonts w:ascii="Times New Roman" w:hAnsi="Times New Roman"/>
          <w:sz w:val="16"/>
          <w:szCs w:val="16"/>
          <w:lang w:eastAsia="ru-RU"/>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9320D">
        <w:rPr>
          <w:rFonts w:ascii="Times New Roman" w:hAnsi="Times New Roman"/>
          <w:color w:val="000000"/>
          <w:sz w:val="16"/>
          <w:szCs w:val="16"/>
          <w:lang w:eastAsia="ru-RU"/>
        </w:rPr>
        <w:t>заявителя)</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4. </w:t>
      </w:r>
      <w:r w:rsidRPr="00E9320D">
        <w:rPr>
          <w:rFonts w:ascii="Times New Roman" w:hAnsi="Times New Roman"/>
          <w:sz w:val="16"/>
          <w:szCs w:val="16"/>
          <w:lang w:eastAsia="ru-RU"/>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 (</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 xml:space="preserve">.город-чухлома.рф) в информационно-телекоммуникационной сети «Интернет» (далее – сеть Интернет), непосредственно в </w:t>
      </w:r>
      <w:r w:rsidRPr="00E9320D">
        <w:rPr>
          <w:rFonts w:ascii="Times New Roman" w:hAnsi="Times New Roman"/>
          <w:iCs/>
          <w:color w:val="000000"/>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E9320D">
        <w:rPr>
          <w:rFonts w:ascii="Times New Roman" w:hAnsi="Times New Roman"/>
          <w:sz w:val="16"/>
          <w:szCs w:val="16"/>
          <w:lang w:val="en-US" w:eastAsia="ru-RU"/>
        </w:rPr>
        <w:t>gosuslugi</w:t>
      </w:r>
      <w:r w:rsidRPr="00E9320D">
        <w:rPr>
          <w:rFonts w:ascii="Times New Roman" w:hAnsi="Times New Roman"/>
          <w:sz w:val="16"/>
          <w:szCs w:val="16"/>
          <w:lang w:eastAsia="ru-RU"/>
        </w:rPr>
        <w:t>.</w:t>
      </w:r>
      <w:r w:rsidRPr="00E9320D">
        <w:rPr>
          <w:rFonts w:ascii="Times New Roman" w:hAnsi="Times New Roman"/>
          <w:sz w:val="16"/>
          <w:szCs w:val="16"/>
          <w:lang w:val="en-US" w:eastAsia="ru-RU"/>
        </w:rPr>
        <w:t>ru</w:t>
      </w:r>
      <w:r w:rsidRPr="00E9320D">
        <w:rPr>
          <w:rFonts w:ascii="Times New Roman" w:hAnsi="Times New Roman"/>
          <w:sz w:val="16"/>
          <w:szCs w:val="16"/>
          <w:lang w:eastAsia="ru-RU"/>
        </w:rPr>
        <w:t>) (далее – ЕПГУ) и в региональной государственной информационной системе «Единый портал Костромской области» (44gosuslugi.ru) (далее –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К справочной информации относится следующая информация:</w:t>
      </w:r>
    </w:p>
    <w:p w:rsidR="00464538" w:rsidRPr="00E9320D" w:rsidRDefault="00464538" w:rsidP="00E9320D">
      <w:pPr>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 xml:space="preserve">место нахождения и графики работы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9320D">
        <w:rPr>
          <w:rFonts w:ascii="Times New Roman" w:hAnsi="Times New Roman"/>
          <w:i/>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справочные телефоны структурных подразделений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организаций, участвующих в предоставлении муниципальной услуги, в том числе номер телефона-автоинформатора (при наличии);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адреса официальных сайтов, а также электронной почты и (или) формы обратной связи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органов и организаций, участвующих в предоставлении муниципальной услуги в сети Интернет.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iCs/>
          <w:color w:val="000000"/>
          <w:sz w:val="16"/>
          <w:szCs w:val="16"/>
          <w:lang w:eastAsia="ru-RU"/>
        </w:rPr>
        <w:t xml:space="preserve">Администрация городского поселения город Чухлома Чухломского муниципального района Костромской области </w:t>
      </w:r>
      <w:r w:rsidRPr="00E9320D">
        <w:rPr>
          <w:rFonts w:ascii="Times New Roman" w:hAnsi="Times New Roman"/>
          <w:sz w:val="16"/>
          <w:szCs w:val="16"/>
          <w:lang w:eastAsia="ru-RU"/>
        </w:rPr>
        <w:t>обеспечивает в установленном порядке размещение и актуализацию указанной информации.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Pr="00E9320D">
        <w:rPr>
          <w:rFonts w:ascii="Times New Roman" w:hAnsi="Times New Roman"/>
          <w:iCs/>
          <w:color w:val="000000"/>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через ЕПГУ или через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Pr="00E9320D">
        <w:rPr>
          <w:rFonts w:ascii="Times New Roman" w:hAnsi="Times New Roman"/>
          <w:iCs/>
          <w:color w:val="000000"/>
          <w:sz w:val="16"/>
          <w:szCs w:val="16"/>
          <w:lang w:eastAsia="ru-RU"/>
        </w:rPr>
        <w:t>администрацию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предоставляющий муниципальную услугу, или через РПГУ.</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Информирование (консультирование) по вопросам предоставления муниципальной услуги осуществляется специалистами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E9320D">
        <w:rPr>
          <w:rFonts w:ascii="Times New Roman" w:hAnsi="Times New Roman"/>
          <w:sz w:val="16"/>
          <w:szCs w:val="16"/>
          <w:lang w:eastAsia="ru-RU"/>
        </w:rPr>
        <w:t>, в том числе специально выделенными для предоставления консультаций. Консультации предоставляются по следующим вопросам:</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содержание и ход предоставления муниципальной услуги;</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64538" w:rsidRPr="00E9320D" w:rsidRDefault="00464538" w:rsidP="00E9320D">
      <w:pPr>
        <w:tabs>
          <w:tab w:val="left" w:pos="-2127"/>
        </w:tabs>
        <w:suppressAutoHyphens/>
        <w:spacing w:after="0" w:line="240" w:lineRule="auto"/>
        <w:ind w:firstLine="709"/>
        <w:jc w:val="both"/>
        <w:rPr>
          <w:rFonts w:ascii="Times New Roman" w:hAnsi="Times New Roman"/>
          <w:i/>
          <w:color w:val="000000"/>
          <w:sz w:val="16"/>
          <w:szCs w:val="16"/>
          <w:lang w:eastAsia="ru-RU"/>
        </w:rPr>
      </w:pPr>
      <w:r w:rsidRPr="00E9320D">
        <w:rPr>
          <w:rFonts w:ascii="Times New Roman" w:hAnsi="Times New Roman"/>
          <w:color w:val="000000"/>
          <w:sz w:val="16"/>
          <w:szCs w:val="16"/>
          <w:lang w:eastAsia="ru-RU"/>
        </w:rPr>
        <w:t xml:space="preserve">время приема и выдачи документов специалистами </w:t>
      </w:r>
      <w:r w:rsidRPr="00E9320D">
        <w:rPr>
          <w:rFonts w:ascii="Times New Roman" w:hAnsi="Times New Roman"/>
          <w:iCs/>
          <w:color w:val="000000"/>
          <w:sz w:val="16"/>
          <w:szCs w:val="16"/>
          <w:lang w:eastAsia="ru-RU"/>
        </w:rPr>
        <w:t>администрации городского поселения город Чухлома Чухломского муниципального района Костромской области;</w:t>
      </w:r>
    </w:p>
    <w:p w:rsidR="00464538" w:rsidRPr="00E9320D" w:rsidRDefault="00464538" w:rsidP="00E9320D">
      <w:pPr>
        <w:tabs>
          <w:tab w:val="left" w:pos="-2127"/>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срок принятия </w:t>
      </w:r>
      <w:r w:rsidRPr="00E9320D">
        <w:rPr>
          <w:rFonts w:ascii="Times New Roman" w:hAnsi="Times New Roman"/>
          <w:iCs/>
          <w:color w:val="000000"/>
          <w:sz w:val="16"/>
          <w:szCs w:val="16"/>
          <w:lang w:eastAsia="ru-RU"/>
        </w:rPr>
        <w:t xml:space="preserve">администрацией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решения о предоставлении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порядок обжалования действий (бездействия) и решений, осуществляемых и принимаемых </w:t>
      </w:r>
      <w:r w:rsidRPr="00E9320D">
        <w:rPr>
          <w:rFonts w:ascii="Times New Roman" w:hAnsi="Times New Roman"/>
          <w:iCs/>
          <w:color w:val="000000"/>
          <w:sz w:val="16"/>
          <w:szCs w:val="16"/>
          <w:lang w:eastAsia="ru-RU"/>
        </w:rPr>
        <w:t xml:space="preserve">администрацией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lang w:eastAsia="ru-RU"/>
        </w:rPr>
        <w:t>в ходе предоставления муниципальной услуги.</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Информация по вопросам предоставления муниципальной услуги также размещается: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 информационных стендах общественных организаций, органов территориального общественного самоуправления (по согласованию);</w:t>
      </w:r>
    </w:p>
    <w:p w:rsidR="00464538" w:rsidRPr="00E9320D" w:rsidRDefault="00464538" w:rsidP="00E9320D">
      <w:pPr>
        <w:tabs>
          <w:tab w:val="left" w:pos="993"/>
        </w:tabs>
        <w:suppressAutoHyphens/>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в средствах массовой информации, в информационных материалах (брошюрах, буклетах и т.д.).</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2. Стандарт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p>
    <w:p w:rsidR="00464538" w:rsidRPr="00E9320D" w:rsidRDefault="00464538" w:rsidP="00E9320D">
      <w:pPr>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5. Наименование муниципальной услуги – </w:t>
      </w:r>
      <w:r w:rsidRPr="00E9320D">
        <w:rPr>
          <w:rFonts w:ascii="Times New Roman" w:hAnsi="Times New Roman"/>
          <w:sz w:val="16"/>
          <w:szCs w:val="16"/>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E9320D">
        <w:rPr>
          <w:rFonts w:ascii="Times New Roman" w:hAnsi="Times New Roman"/>
          <w:color w:val="000000"/>
          <w:sz w:val="16"/>
          <w:szCs w:val="16"/>
        </w:rPr>
        <w:t>(далее – муниципальная услуга).</w:t>
      </w:r>
    </w:p>
    <w:p w:rsidR="00464538" w:rsidRPr="00E9320D" w:rsidRDefault="00464538" w:rsidP="00E9320D">
      <w:pPr>
        <w:tabs>
          <w:tab w:val="left" w:pos="1418"/>
        </w:tabs>
        <w:spacing w:after="0" w:line="240" w:lineRule="auto"/>
        <w:ind w:firstLine="709"/>
        <w:jc w:val="both"/>
        <w:rPr>
          <w:rFonts w:ascii="Times New Roman" w:hAnsi="Times New Roman"/>
          <w:iCs/>
          <w:color w:val="000000"/>
          <w:sz w:val="16"/>
          <w:szCs w:val="16"/>
        </w:rPr>
      </w:pPr>
      <w:r w:rsidRPr="00E9320D">
        <w:rPr>
          <w:rFonts w:ascii="Times New Roman" w:hAnsi="Times New Roman"/>
          <w:sz w:val="16"/>
          <w:szCs w:val="16"/>
        </w:rPr>
        <w:t xml:space="preserve">6. </w:t>
      </w:r>
      <w:r w:rsidRPr="00E9320D">
        <w:rPr>
          <w:rFonts w:ascii="Times New Roman" w:hAnsi="Times New Roman"/>
          <w:color w:val="000000"/>
          <w:sz w:val="16"/>
          <w:szCs w:val="16"/>
        </w:rPr>
        <w:t xml:space="preserve">Муниципальная услуга предоставляется </w:t>
      </w:r>
      <w:r w:rsidRPr="00E9320D">
        <w:rPr>
          <w:rFonts w:ascii="Times New Roman" w:hAnsi="Times New Roman"/>
          <w:iCs/>
          <w:color w:val="000000"/>
          <w:sz w:val="16"/>
          <w:szCs w:val="16"/>
        </w:rPr>
        <w:t xml:space="preserve">администрацией городского поселения город Чухлома Чухломского муниципального района Костромской области </w:t>
      </w:r>
      <w:r w:rsidRPr="00E9320D">
        <w:rPr>
          <w:rFonts w:ascii="Times New Roman" w:hAnsi="Times New Roman"/>
          <w:color w:val="000000"/>
          <w:sz w:val="16"/>
          <w:szCs w:val="16"/>
        </w:rPr>
        <w:t xml:space="preserve">(далее – </w:t>
      </w:r>
      <w:r w:rsidRPr="00E9320D">
        <w:rPr>
          <w:rFonts w:ascii="Times New Roman" w:hAnsi="Times New Roman"/>
          <w:iCs/>
          <w:color w:val="000000"/>
          <w:sz w:val="16"/>
          <w:szCs w:val="16"/>
        </w:rPr>
        <w:t xml:space="preserve">администрация городского поселения город Чухлома). </w:t>
      </w:r>
    </w:p>
    <w:p w:rsidR="00464538" w:rsidRPr="00E9320D" w:rsidRDefault="00464538" w:rsidP="00E9320D">
      <w:pPr>
        <w:tabs>
          <w:tab w:val="left" w:pos="1418"/>
        </w:tabs>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7. </w:t>
      </w:r>
      <w:r w:rsidRPr="00E9320D">
        <w:rPr>
          <w:rFonts w:ascii="Times New Roman" w:hAnsi="Times New Roman"/>
          <w:color w:val="000000"/>
          <w:sz w:val="16"/>
          <w:szCs w:val="16"/>
        </w:rPr>
        <w:t>Результатом предоставления муниципальной услуги</w:t>
      </w:r>
      <w:r w:rsidRPr="00E9320D">
        <w:rPr>
          <w:rFonts w:ascii="Times New Roman" w:hAnsi="Times New Roman"/>
          <w:sz w:val="16"/>
          <w:szCs w:val="16"/>
        </w:rPr>
        <w:t xml:space="preserve"> является принятие решения: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о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 xml:space="preserve">администрации городского поселения город Чухлома </w:t>
      </w: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spacing w:after="0" w:line="240" w:lineRule="auto"/>
        <w:ind w:firstLine="709"/>
        <w:jc w:val="both"/>
        <w:rPr>
          <w:rFonts w:ascii="Times New Roman" w:hAnsi="Times New Roman"/>
          <w:sz w:val="16"/>
          <w:szCs w:val="16"/>
          <w:highlight w:val="yellow"/>
          <w:lang w:eastAsia="ru-RU"/>
        </w:rPr>
      </w:pPr>
      <w:r w:rsidRPr="00E9320D">
        <w:rPr>
          <w:rFonts w:ascii="Times New Roman" w:hAnsi="Times New Roman"/>
          <w:sz w:val="16"/>
          <w:szCs w:val="16"/>
          <w:lang w:eastAsia="ru-RU"/>
        </w:rPr>
        <w:t xml:space="preserve">об отказе в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tabs>
          <w:tab w:val="left" w:pos="-2268"/>
        </w:tabs>
        <w:spacing w:after="0" w:line="240" w:lineRule="auto"/>
        <w:ind w:firstLine="709"/>
        <w:jc w:val="both"/>
        <w:rPr>
          <w:rFonts w:ascii="Times New Roman" w:hAnsi="Times New Roman"/>
          <w:color w:val="000000"/>
          <w:sz w:val="16"/>
          <w:szCs w:val="16"/>
        </w:rPr>
      </w:pPr>
      <w:r w:rsidRPr="00E9320D">
        <w:rPr>
          <w:rFonts w:ascii="Times New Roman" w:hAnsi="Times New Roman"/>
          <w:color w:val="000000"/>
          <w:sz w:val="16"/>
          <w:szCs w:val="16"/>
        </w:rPr>
        <w:t xml:space="preserve">Процедура предоставления муниципальной услуги завершается вручением (направлением) заявителю </w:t>
      </w:r>
      <w:r w:rsidRPr="00E9320D">
        <w:rPr>
          <w:rFonts w:ascii="Times New Roman" w:hAnsi="Times New Roman"/>
          <w:sz w:val="16"/>
          <w:szCs w:val="16"/>
        </w:rPr>
        <w:t xml:space="preserve">(представителю заявителя) </w:t>
      </w:r>
      <w:r w:rsidRPr="00E9320D">
        <w:rPr>
          <w:rFonts w:ascii="Times New Roman" w:hAnsi="Times New Roman"/>
          <w:color w:val="000000"/>
          <w:sz w:val="16"/>
          <w:szCs w:val="16"/>
        </w:rPr>
        <w:t>одного из следующих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уведомления об отсутствии информации об объектах недвижимого 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tabs>
          <w:tab w:val="left" w:pos="1418"/>
        </w:tabs>
        <w:spacing w:after="0" w:line="240" w:lineRule="auto"/>
        <w:ind w:firstLine="709"/>
        <w:jc w:val="both"/>
        <w:rPr>
          <w:rFonts w:ascii="Times New Roman" w:hAnsi="Times New Roman"/>
          <w:color w:val="000000"/>
          <w:sz w:val="16"/>
          <w:szCs w:val="16"/>
        </w:rPr>
      </w:pPr>
      <w:r w:rsidRPr="00E9320D">
        <w:rPr>
          <w:rFonts w:ascii="Times New Roman" w:hAnsi="Times New Roman"/>
          <w:sz w:val="16"/>
          <w:szCs w:val="16"/>
        </w:rPr>
        <w:t xml:space="preserve">уведомления об отказе в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rPr>
        <w:t>администрации городского поселения город Чухлома</w:t>
      </w:r>
      <w:r w:rsidRPr="00E9320D">
        <w:rPr>
          <w:rFonts w:ascii="Times New Roman" w:hAnsi="Times New Roman"/>
          <w:sz w:val="16"/>
          <w:szCs w:val="16"/>
        </w:rPr>
        <w:t xml:space="preserve">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color w:val="000000"/>
          <w:sz w:val="16"/>
          <w:szCs w:val="16"/>
          <w:u w:val="single"/>
          <w:lang w:eastAsia="ru-RU"/>
        </w:rPr>
      </w:pPr>
      <w:r w:rsidRPr="00E9320D">
        <w:rPr>
          <w:rFonts w:ascii="Times New Roman" w:hAnsi="Times New Roman"/>
          <w:sz w:val="16"/>
          <w:szCs w:val="16"/>
          <w:lang w:eastAsia="ru-RU"/>
        </w:rPr>
        <w:t>Приостановление предоставления муниципальной услуги действующим законодательством Российской Федерации не предусмотрено.</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9. Перечень </w:t>
      </w:r>
      <w:r w:rsidRPr="00E9320D">
        <w:rPr>
          <w:rFonts w:ascii="Times New Roman" w:hAnsi="Times New Roman"/>
          <w:sz w:val="16"/>
          <w:szCs w:val="16"/>
          <w:lang w:eastAsia="ru-RU"/>
        </w:rPr>
        <w:t>нормативных правовых актов, регулирующих предоставление муниципальной услуги: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1) </w:t>
      </w:r>
      <w:r w:rsidRPr="00E9320D">
        <w:rPr>
          <w:rFonts w:ascii="Times New Roman" w:hAnsi="Times New Roman"/>
          <w:sz w:val="16"/>
          <w:szCs w:val="16"/>
          <w:lang w:eastAsia="ru-RU"/>
        </w:rPr>
        <w:t>Гражданский кодекс Российской Федерации (часть вторая)                    от 26 января 1996 года № 14-ФЗ («Собрание законодательства РФ», 29.01.1996, № 5, ст. 410);</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Федеральный закон от 27 июля 2006 года № 149-ФЗ «Об информации, информационных технологиях и защите информации» («Российская газета», № 165, 29.07.2006);</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Федеральный закон от 27 июля 2006 года № 152-ФЗ «О персональных данных» («Собрание законодательства РФ» от 31.07.2006, № 31 (1 часть), ст. 3451);</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 Федеральный </w:t>
      </w:r>
      <w:hyperlink r:id="rId31" w:history="1">
        <w:r w:rsidRPr="00E9320D">
          <w:rPr>
            <w:rFonts w:ascii="Times New Roman" w:hAnsi="Times New Roman"/>
            <w:sz w:val="16"/>
            <w:szCs w:val="16"/>
            <w:lang w:eastAsia="ru-RU"/>
          </w:rPr>
          <w:t>закон</w:t>
        </w:r>
      </w:hyperlink>
      <w:r w:rsidRPr="00E9320D">
        <w:rPr>
          <w:rFonts w:ascii="Times New Roman" w:hAnsi="Times New Roman"/>
          <w:sz w:val="16"/>
          <w:szCs w:val="16"/>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7) </w:t>
      </w:r>
      <w:r w:rsidRPr="00E9320D">
        <w:rPr>
          <w:rFonts w:ascii="Times New Roman" w:hAnsi="Times New Roman"/>
          <w:sz w:val="16"/>
          <w:szCs w:val="16"/>
          <w:lang w:eastAsia="ru-RU"/>
        </w:rPr>
        <w:t>Федеральный закон от 6 апреля 2011 года № 63-ФЗ «Об электронной подписи» («Собрание законодательства РФ» от 11.04.2011,              № 15, ст. 2036);</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lang w:eastAsia="ru-RU"/>
        </w:rPr>
        <w:t xml:space="preserve">8) Федеральный закон от 2 мая 2006 года № 59-ФЗ «О порядке рассмотрения обращений граждан Российской Федерации» («Российская </w:t>
      </w:r>
      <w:r w:rsidRPr="00E9320D">
        <w:rPr>
          <w:rFonts w:ascii="Times New Roman" w:hAnsi="Times New Roman"/>
          <w:sz w:val="16"/>
          <w:szCs w:val="16"/>
        </w:rPr>
        <w:t>газета», № 95, 05.05.2006);</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9) п</w:t>
      </w:r>
      <w:r w:rsidRPr="00E9320D">
        <w:rPr>
          <w:rFonts w:ascii="Times New Roman" w:hAnsi="Times New Roman"/>
          <w:sz w:val="16"/>
          <w:szCs w:val="16"/>
          <w:lang w:eastAsia="ru-RU"/>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lang w:eastAsia="ru-RU"/>
        </w:rPr>
        <w:t xml:space="preserve">10) </w:t>
      </w:r>
      <w:r w:rsidRPr="00E9320D">
        <w:rPr>
          <w:rFonts w:ascii="Times New Roman" w:hAnsi="Times New Roman"/>
          <w:sz w:val="16"/>
          <w:szCs w:val="16"/>
        </w:rPr>
        <w:t>Устав муниципального образования городское поселение город Чухлома Чухломского муниципального района Костромской области;</w:t>
      </w:r>
    </w:p>
    <w:p w:rsidR="00464538" w:rsidRPr="00E9320D" w:rsidRDefault="00464538" w:rsidP="00E9320D">
      <w:pPr>
        <w:tabs>
          <w:tab w:val="left" w:pos="0"/>
        </w:tabs>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11)</w:t>
      </w:r>
      <w:r w:rsidRPr="00E9320D">
        <w:rPr>
          <w:rFonts w:ascii="Times New Roman" w:hAnsi="Times New Roman"/>
          <w:color w:val="0000FF"/>
          <w:sz w:val="16"/>
          <w:szCs w:val="16"/>
          <w:lang w:eastAsia="ru-RU"/>
        </w:rPr>
        <w:t xml:space="preserve"> </w:t>
      </w:r>
      <w:r w:rsidRPr="00E9320D">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19 апреля 2012 г. № 24 «</w:t>
      </w:r>
      <w:r w:rsidRPr="00E9320D">
        <w:rPr>
          <w:rFonts w:ascii="Times New Roman" w:hAnsi="Times New Roman"/>
          <w:sz w:val="16"/>
          <w:szCs w:val="16"/>
          <w:lang w:eastAsia="ru-RU"/>
        </w:rPr>
        <w:t>Об утверждении перечня муниципальных услуг, предоставляемых администрацией городского поселения город Чухлома» («Вестник Чухломы» от 30.04.12 № 7 (85)).</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в сети Интернет (</w:t>
      </w:r>
      <w:r w:rsidRPr="00E9320D">
        <w:rPr>
          <w:rFonts w:ascii="Times New Roman" w:hAnsi="Times New Roman"/>
          <w:sz w:val="16"/>
          <w:szCs w:val="16"/>
          <w:lang w:val="en-US" w:eastAsia="ru-RU"/>
        </w:rPr>
        <w:t>www</w:t>
      </w:r>
      <w:r w:rsidRPr="00E9320D">
        <w:rPr>
          <w:rFonts w:ascii="Times New Roman" w:hAnsi="Times New Roman"/>
          <w:sz w:val="16"/>
          <w:szCs w:val="16"/>
          <w:lang w:eastAsia="ru-RU"/>
        </w:rPr>
        <w:t>.город-чухлома.рф), в РГУ, на ЕПГУ и РПГУ.</w:t>
      </w:r>
    </w:p>
    <w:p w:rsidR="00464538" w:rsidRPr="00E9320D" w:rsidRDefault="00464538" w:rsidP="00E9320D">
      <w:pPr>
        <w:widowControl w:val="0"/>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iCs/>
          <w:color w:val="000000"/>
          <w:sz w:val="16"/>
          <w:szCs w:val="16"/>
          <w:lang w:eastAsia="ru-RU"/>
        </w:rPr>
        <w:t>Администрация городского поселения город Чухлома</w:t>
      </w:r>
      <w:r w:rsidRPr="00E9320D">
        <w:rPr>
          <w:rFonts w:ascii="Times New Roman" w:hAnsi="Times New Roman"/>
          <w:sz w:val="16"/>
          <w:szCs w:val="16"/>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запрос о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по форме согласно </w:t>
      </w:r>
      <w:hyperlink w:anchor="Par486" w:history="1">
        <w:r w:rsidRPr="00E9320D">
          <w:rPr>
            <w:rFonts w:ascii="Times New Roman" w:hAnsi="Times New Roman"/>
            <w:sz w:val="16"/>
            <w:szCs w:val="16"/>
            <w:lang w:eastAsia="ru-RU"/>
          </w:rPr>
          <w:t xml:space="preserve">приложению </w:t>
        </w:r>
      </w:hyperlink>
      <w:r w:rsidRPr="00E9320D">
        <w:rPr>
          <w:rFonts w:ascii="Times New Roman" w:hAnsi="Times New Roman"/>
          <w:sz w:val="16"/>
          <w:szCs w:val="16"/>
          <w:lang w:eastAsia="ru-RU"/>
        </w:rPr>
        <w:t>№ 1 к настоящему административному регламенту, на бумажном носителе</w:t>
      </w:r>
      <w:r w:rsidRPr="00E9320D">
        <w:rPr>
          <w:rFonts w:ascii="Times New Roman" w:hAnsi="Times New Roman"/>
          <w:color w:val="000000"/>
          <w:sz w:val="16"/>
          <w:szCs w:val="16"/>
          <w:lang w:eastAsia="ru-RU"/>
        </w:rPr>
        <w:t xml:space="preserve"> или в электронном виде, в 1 экземпляре</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w:t>
      </w:r>
      <w:r w:rsidRPr="00E9320D">
        <w:rPr>
          <w:rFonts w:ascii="Times New Roman" w:hAnsi="Times New Roman"/>
          <w:sz w:val="16"/>
          <w:szCs w:val="1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E9320D">
        <w:rPr>
          <w:rFonts w:ascii="Times New Roman" w:hAnsi="Times New Roman"/>
          <w:sz w:val="16"/>
          <w:szCs w:val="16"/>
          <w:lang w:eastAsia="ru-RU"/>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паспорт гражданина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временное удостоверение личности гражданина Российской Федерации по </w:t>
      </w:r>
      <w:hyperlink r:id="rId32" w:history="1">
        <w:r w:rsidRPr="00E9320D">
          <w:rPr>
            <w:rFonts w:ascii="Times New Roman" w:hAnsi="Times New Roman"/>
            <w:sz w:val="16"/>
            <w:szCs w:val="16"/>
          </w:rPr>
          <w:t>форме 2П</w:t>
        </w:r>
      </w:hyperlink>
      <w:r w:rsidRPr="00E9320D">
        <w:rPr>
          <w:rFonts w:ascii="Times New Roman" w:hAnsi="Times New Roman"/>
          <w:sz w:val="16"/>
          <w:szCs w:val="16"/>
        </w:rPr>
        <w:t xml:space="preserve"> (для граждан, утративших паспорт, а также для граждан, в отношении которых до выдачи паспорта проводится дополнительная проверка);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sz w:val="16"/>
          <w:szCs w:val="16"/>
        </w:rPr>
        <w:t>разрешение на временное проживание;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вид на жительство;</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документ, подтверждающий полномочия представителя заявителя, если с запросом обращается представитель заявителя </w:t>
      </w:r>
      <w:r w:rsidRPr="00E9320D">
        <w:rPr>
          <w:rFonts w:ascii="Times New Roman" w:hAnsi="Times New Roman"/>
          <w:color w:val="000000"/>
          <w:sz w:val="16"/>
          <w:szCs w:val="16"/>
          <w:lang w:eastAsia="ru-RU"/>
        </w:rPr>
        <w:t>на бумажном носителе или в электронном виде, в 1 экземпляре</w:t>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11. Запрещается требовать от заявителя (представителя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городского поселения город Чухлома Чухломского муниципального района Костромской области от 19 июня 2012 г. № 98-а «Об утверждении перечня необходимых и обязательных муниципальных услуг предоставляемых городским поселением город Чухлома и организациями, участвующими в предоставлении муниципальных услуг";</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w:t>
      </w:r>
      <w:r w:rsidRPr="00E9320D">
        <w:rPr>
          <w:rFonts w:ascii="Times New Roman" w:hAnsi="Times New Roman"/>
          <w:iCs/>
          <w:color w:val="000000"/>
          <w:sz w:val="16"/>
          <w:szCs w:val="16"/>
          <w:lang w:eastAsia="ru-RU"/>
        </w:rPr>
        <w:t>дминистрации городского поселения город Чухлома</w:t>
      </w:r>
      <w:r w:rsidRPr="00E9320D">
        <w:rPr>
          <w:rFonts w:ascii="Times New Roman" w:hAnsi="Times New Roman"/>
          <w:i/>
          <w:sz w:val="16"/>
          <w:szCs w:val="16"/>
          <w:lang w:eastAsia="ru-RU"/>
        </w:rPr>
        <w:t>,</w:t>
      </w:r>
      <w:r w:rsidRPr="00E9320D">
        <w:rPr>
          <w:rFonts w:ascii="Times New Roman" w:hAnsi="Times New Roman"/>
          <w:sz w:val="16"/>
          <w:szCs w:val="16"/>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12. Документы, предоставляемые заявителем, должны соответствовать следующим требованиям: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тексты документов должны быть написаны разборчиво; </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фамилия, имя и отчество (при наличии) заявителя, его адрес места жительства, телефон (если есть) должны быть написаны полностью;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содержать подчисток, приписок, зачеркнутых слов и иных неоговоренных исправлений;</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быть исполнены карандашом;</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документы не должны иметь серьезных повреждений, наличие которых допускает неоднозначность их толкования.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Копии представленных документов заверяются специалистом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на основании представленного подлинника этого документа.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lang w:eastAsia="ru-RU"/>
        </w:rPr>
        <w:t>13. Заявитель может подать запрос о получении муниципальной услуги в электронной форме с использованием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запрос удостоверяется </w:t>
      </w:r>
      <w:r w:rsidRPr="00E9320D">
        <w:rPr>
          <w:rFonts w:ascii="Times New Roman" w:hAnsi="Times New Roman"/>
          <w:iCs/>
          <w:sz w:val="16"/>
          <w:szCs w:val="16"/>
          <w:lang w:eastAsia="ru-RU"/>
        </w:rPr>
        <w:t>простой электронной подписью</w:t>
      </w:r>
      <w:r w:rsidRPr="00E9320D">
        <w:rPr>
          <w:rFonts w:ascii="Times New Roman" w:hAnsi="Times New Roman"/>
          <w:sz w:val="16"/>
          <w:szCs w:val="16"/>
          <w:lang w:eastAsia="ru-RU"/>
        </w:rPr>
        <w:t xml:space="preserve"> заявителя;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iCs/>
          <w:sz w:val="16"/>
          <w:szCs w:val="16"/>
          <w:lang w:eastAsia="ru-RU"/>
        </w:rPr>
      </w:pPr>
      <w:r w:rsidRPr="00E9320D">
        <w:rPr>
          <w:rFonts w:ascii="Times New Roman" w:hAnsi="Times New Roman"/>
          <w:sz w:val="16"/>
          <w:szCs w:val="16"/>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9320D">
        <w:rPr>
          <w:rFonts w:ascii="Times New Roman" w:hAnsi="Times New Roman"/>
          <w:iCs/>
          <w:sz w:val="16"/>
          <w:szCs w:val="16"/>
          <w:lang w:eastAsia="ru-RU"/>
        </w:rPr>
        <w:t>усиленной квалифицированной электронной подписью</w:t>
      </w:r>
      <w:r w:rsidRPr="00E9320D">
        <w:rPr>
          <w:rFonts w:ascii="Times New Roman" w:hAnsi="Times New Roman"/>
          <w:sz w:val="16"/>
          <w:szCs w:val="16"/>
          <w:lang w:eastAsia="ru-RU"/>
        </w:rPr>
        <w:t xml:space="preserve"> правомочного должностного лица организации, а доверенность, выданная физическим лицом, - </w:t>
      </w:r>
      <w:r w:rsidRPr="00E9320D">
        <w:rPr>
          <w:rFonts w:ascii="Times New Roman" w:hAnsi="Times New Roman"/>
          <w:iCs/>
          <w:sz w:val="16"/>
          <w:szCs w:val="16"/>
          <w:lang w:eastAsia="ru-RU"/>
        </w:rPr>
        <w:t xml:space="preserve">усиленной квалифицированной электронной подписью </w:t>
      </w:r>
      <w:r w:rsidRPr="00E9320D">
        <w:rPr>
          <w:rFonts w:ascii="Times New Roman" w:hAnsi="Times New Roman"/>
          <w:sz w:val="16"/>
          <w:szCs w:val="16"/>
          <w:lang w:eastAsia="ru-RU"/>
        </w:rPr>
        <w:t>нотариуса</w:t>
      </w:r>
      <w:r w:rsidRPr="00E9320D">
        <w:rPr>
          <w:rFonts w:ascii="Times New Roman" w:hAnsi="Times New Roman"/>
          <w:iCs/>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iCs/>
          <w:sz w:val="16"/>
          <w:szCs w:val="16"/>
          <w:lang w:eastAsia="ru-RU"/>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9320D">
        <w:rPr>
          <w:rFonts w:ascii="Times New Roman" w:hAnsi="Times New Roman"/>
          <w:sz w:val="16"/>
          <w:szCs w:val="16"/>
          <w:lang w:eastAsia="ru-RU"/>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sz w:val="16"/>
          <w:szCs w:val="16"/>
          <w:lang w:eastAsia="ru-RU"/>
        </w:rPr>
        <w:t xml:space="preserve"> для сверки с электронными версиями документов после получения уведомления о принятии запроса к рассмотрению.</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E9320D">
        <w:rPr>
          <w:rFonts w:ascii="Times New Roman" w:hAnsi="Times New Roman"/>
          <w:sz w:val="16"/>
          <w:szCs w:val="16"/>
          <w:vertAlign w:val="superscript"/>
          <w:lang w:eastAsia="ru-RU"/>
        </w:rPr>
        <w:footnoteReference w:id="12"/>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64538" w:rsidRPr="00E9320D" w:rsidRDefault="00464538" w:rsidP="00E9320D">
      <w:pPr>
        <w:tabs>
          <w:tab w:val="left" w:pos="0"/>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16. Основаниями для отказа в предоставлении муниципальной услуги являются: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непредставление заявителем документов, определенных </w:t>
      </w:r>
      <w:hyperlink w:anchor="Par224" w:history="1">
        <w:r w:rsidRPr="00E9320D">
          <w:rPr>
            <w:rFonts w:ascii="Times New Roman" w:hAnsi="Times New Roman"/>
            <w:sz w:val="16"/>
            <w:szCs w:val="16"/>
            <w:lang w:eastAsia="ru-RU"/>
          </w:rPr>
          <w:t>пунктом</w:t>
        </w:r>
      </w:hyperlink>
      <w:r w:rsidRPr="00E9320D">
        <w:rPr>
          <w:rFonts w:ascii="Times New Roman" w:hAnsi="Times New Roman"/>
          <w:sz w:val="16"/>
          <w:szCs w:val="16"/>
          <w:lang w:eastAsia="ru-RU"/>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ограничение доступа информации, установленного федеральными законами;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Cs/>
          <w:sz w:val="16"/>
          <w:szCs w:val="16"/>
          <w:lang w:eastAsia="ru-RU"/>
        </w:rPr>
      </w:pPr>
      <w:r w:rsidRPr="00E9320D">
        <w:rPr>
          <w:rFonts w:ascii="Times New Roman" w:hAnsi="Times New Roman"/>
          <w:sz w:val="16"/>
          <w:szCs w:val="16"/>
          <w:lang w:eastAsia="ru-RU"/>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E9320D">
        <w:rPr>
          <w:rFonts w:ascii="Times New Roman" w:hAnsi="Times New Roman"/>
          <w:bCs/>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rPr>
      </w:pPr>
      <w:r w:rsidRPr="00E9320D">
        <w:rPr>
          <w:rFonts w:ascii="Times New Roman" w:hAnsi="Times New Roman"/>
          <w:color w:val="000000"/>
          <w:sz w:val="16"/>
          <w:szCs w:val="16"/>
        </w:rPr>
        <w:t xml:space="preserve">17. </w:t>
      </w:r>
      <w:r w:rsidRPr="00E9320D">
        <w:rPr>
          <w:rFonts w:ascii="Times New Roman" w:hAnsi="Times New Roman"/>
          <w:sz w:val="16"/>
          <w:szCs w:val="16"/>
        </w:rPr>
        <w:t>Муниципальная услуга предоставляется бесплатно.</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18. Максимальный срок ожидания в очереди при подаче запроса о предоставлении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ожидания в очереди при получении результата предоставления муниципальной услуги составляет 15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19. Максимальный срок регистрации запроса заявителя в Журнале регистрации заявлений составляет 10 минут с момента его поступления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при личном обращении, по справочным телефонам, а также посредством записи с использованием РПГУ </w:t>
      </w:r>
      <w:r w:rsidRPr="00E9320D">
        <w:rPr>
          <w:rFonts w:ascii="Times New Roman" w:hAnsi="Times New Roman"/>
          <w:color w:val="000000"/>
          <w:sz w:val="16"/>
          <w:szCs w:val="16"/>
        </w:rPr>
        <w:t>(при наличии технической возможности)</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21. Помещения, в которых предоставляется муниципальная услуга, соответствуют следующим требованиям: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на территории, прилегающей к месторасположению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64538" w:rsidRPr="00E9320D" w:rsidRDefault="00464538" w:rsidP="00E9320D">
      <w:pPr>
        <w:tabs>
          <w:tab w:val="left" w:pos="-2127"/>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условия для беспрепятственного доступа к зданиям</w:t>
      </w:r>
      <w:r w:rsidRPr="00E9320D">
        <w:rPr>
          <w:rFonts w:ascii="Times New Roman" w:hAnsi="Times New Roman"/>
          <w:sz w:val="16"/>
          <w:szCs w:val="16"/>
          <w:vertAlign w:val="superscript"/>
          <w:lang w:eastAsia="ru-RU"/>
        </w:rPr>
        <w:footnoteReference w:id="13"/>
      </w:r>
      <w:r w:rsidRPr="00E9320D">
        <w:rPr>
          <w:rFonts w:ascii="Times New Roman" w:hAnsi="Times New Roman"/>
          <w:sz w:val="16"/>
          <w:szCs w:val="16"/>
          <w:lang w:eastAsia="ru-RU"/>
        </w:rPr>
        <w:t>, а также для беспрепятственного пользования средствами связи и информации;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допуск в здания собаки-проводника при наличии документа, подтверждающего ее специальное обучение и выдаваемого по </w:t>
      </w:r>
      <w:hyperlink r:id="rId33" w:history="1">
        <w:r w:rsidRPr="00E9320D">
          <w:rPr>
            <w:rFonts w:ascii="Times New Roman" w:hAnsi="Times New Roman"/>
            <w:sz w:val="16"/>
            <w:szCs w:val="16"/>
            <w:lang w:eastAsia="ru-RU"/>
          </w:rPr>
          <w:t>форме</w:t>
        </w:r>
      </w:hyperlink>
      <w:r w:rsidRPr="00E9320D">
        <w:rPr>
          <w:rFonts w:ascii="Times New Roman" w:hAnsi="Times New Roman"/>
          <w:sz w:val="16"/>
          <w:szCs w:val="16"/>
          <w:lang w:eastAsia="ru-RU"/>
        </w:rPr>
        <w:t xml:space="preserve"> и в </w:t>
      </w:r>
      <w:hyperlink r:id="rId34" w:history="1">
        <w:r w:rsidRPr="00E9320D">
          <w:rPr>
            <w:rFonts w:ascii="Times New Roman" w:hAnsi="Times New Roman"/>
            <w:sz w:val="16"/>
            <w:szCs w:val="16"/>
            <w:lang w:eastAsia="ru-RU"/>
          </w:rPr>
          <w:t>порядке</w:t>
        </w:r>
      </w:hyperlink>
      <w:r w:rsidRPr="00E9320D">
        <w:rPr>
          <w:rFonts w:ascii="Times New Roman" w:hAnsi="Times New Roman"/>
          <w:sz w:val="16"/>
          <w:szCs w:val="1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оказание помощи инвалидам в преодолении барьеров, мешающих получению ими услуг наравне с другими лицами.</w:t>
      </w:r>
    </w:p>
    <w:p w:rsidR="00464538" w:rsidRPr="00E9320D" w:rsidRDefault="00464538" w:rsidP="00E9320D">
      <w:pPr>
        <w:autoSpaceDE w:val="0"/>
        <w:autoSpaceDN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 в здании предусматриваются места общественного пользования (туалеты);</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7) помещения приема граждан оборудованы информационными табличками с указанием:</w:t>
      </w:r>
    </w:p>
    <w:p w:rsidR="00464538" w:rsidRPr="00E9320D" w:rsidRDefault="00464538" w:rsidP="00E9320D">
      <w:pPr>
        <w:tabs>
          <w:tab w:val="left" w:pos="12"/>
          <w:tab w:val="left" w:pos="1019"/>
        </w:tabs>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 xml:space="preserve">наименования структурного подразделения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i/>
          <w:sz w:val="16"/>
          <w:szCs w:val="16"/>
          <w:lang w:eastAsia="ru-RU"/>
        </w:rPr>
        <w:t>;</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номера помещения;</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фамилии, имени, отчества и должности специалиста;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технического перерыва (при наличии);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64538" w:rsidRPr="00E9320D" w:rsidRDefault="00464538" w:rsidP="00E9320D">
      <w:pPr>
        <w:tabs>
          <w:tab w:val="left" w:pos="12"/>
          <w:tab w:val="left" w:pos="10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11) на информационных стендах размещается следующая информация:</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справочная информация; </w:t>
      </w:r>
    </w:p>
    <w:p w:rsidR="00464538" w:rsidRPr="00E9320D" w:rsidRDefault="00464538" w:rsidP="00E9320D">
      <w:pPr>
        <w:shd w:val="clear" w:color="auto" w:fill="FFFFFF"/>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22. Показатели доступности и качества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1) количество необходимых и достаточных посещений заявителем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для получения муниципальной услуги не превышает 2 раз.</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Время общения с должностными лицами при предоставлении муниципальной услуги не должно превышать _15__ минут.</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заявителю предоставляется информация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Для получения сведений о ходе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при подаче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соблюдение срока предоставления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5) соблюдение сроков ожидания в очереди при предоставлении муниципальной услуги;</w:t>
      </w:r>
    </w:p>
    <w:p w:rsidR="00464538" w:rsidRPr="00E9320D" w:rsidRDefault="00464538" w:rsidP="00E9320D">
      <w:pPr>
        <w:widowControl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Раздел 3. Административные процедуры</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color w:val="000000"/>
          <w:sz w:val="16"/>
          <w:szCs w:val="16"/>
          <w:lang w:eastAsia="ru-RU"/>
        </w:rPr>
      </w:pPr>
      <w:r w:rsidRPr="00E9320D">
        <w:rPr>
          <w:rFonts w:ascii="Times New Roman" w:hAnsi="Times New Roman"/>
          <w:bCs/>
          <w:color w:val="000000"/>
          <w:sz w:val="16"/>
          <w:szCs w:val="16"/>
          <w:lang w:eastAsia="ru-RU"/>
        </w:rPr>
        <w:t>(Состав, последовательность и сроки выполнения</w:t>
      </w:r>
    </w:p>
    <w:p w:rsidR="00464538" w:rsidRPr="00E9320D" w:rsidRDefault="00464538" w:rsidP="00E9320D">
      <w:pPr>
        <w:widowControl w:val="0"/>
        <w:autoSpaceDE w:val="0"/>
        <w:autoSpaceDN w:val="0"/>
        <w:adjustRightInd w:val="0"/>
        <w:spacing w:after="0" w:line="240" w:lineRule="auto"/>
        <w:jc w:val="center"/>
        <w:rPr>
          <w:rFonts w:ascii="Times New Roman" w:hAnsi="Times New Roman"/>
          <w:bCs/>
          <w:i/>
          <w:color w:val="000000"/>
          <w:sz w:val="16"/>
          <w:szCs w:val="16"/>
          <w:lang w:eastAsia="ru-RU"/>
        </w:rPr>
      </w:pPr>
      <w:r w:rsidRPr="00E9320D">
        <w:rPr>
          <w:rFonts w:ascii="Times New Roman" w:hAnsi="Times New Roman"/>
          <w:bCs/>
          <w:color w:val="000000"/>
          <w:sz w:val="16"/>
          <w:szCs w:val="16"/>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bCs/>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24. Предоставление муниципальной услуги включает в себя следующие административные процедуры: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прием и регистрация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 подготовка информации </w:t>
      </w:r>
      <w:r w:rsidRPr="00E9320D">
        <w:rPr>
          <w:rFonts w:ascii="Times New Roman" w:hAnsi="Times New Roman"/>
          <w:sz w:val="16"/>
          <w:szCs w:val="16"/>
          <w:lang w:eastAsia="ru-RU"/>
        </w:rPr>
        <w:t>об объектах недвижимого имущества, находящегося в муниципальной собственности и предназначенных для сдачи в аренду</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3) принятие решения о предоставлении (об отказе в предоставлении)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4) выдача документов по результатам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25. Основанием для начала административной процедуры приема и регистрации документов является обращение заявителя (представителя заявителя)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color w:val="000000"/>
          <w:sz w:val="16"/>
          <w:szCs w:val="16"/>
          <w:lang w:eastAsia="ru-RU"/>
        </w:rPr>
        <w:t xml:space="preserve"> посредством: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1) личного обращения с запросом и документами, необходимыми для предоставления муниципальной услуги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color w:val="000000"/>
          <w:sz w:val="16"/>
          <w:szCs w:val="16"/>
          <w:lang w:eastAsia="ru-RU"/>
        </w:rPr>
        <w:t xml:space="preserve">2) почтового отправления запроса и документов, необходимых для предоставления муниципальной услуги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b/>
          <w:color w:val="000000"/>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color w:val="000000"/>
          <w:sz w:val="16"/>
          <w:szCs w:val="16"/>
          <w:lang w:eastAsia="ru-RU"/>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E9320D">
        <w:rPr>
          <w:rFonts w:ascii="Times New Roman" w:hAnsi="Times New Roman"/>
          <w:i/>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26. При поступлении запроса специалист, ответственный за прием и регистрацию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1) устанавливает предмет обращения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3) при отсутствии у заявителя заполненного </w:t>
      </w:r>
      <w:r w:rsidRPr="00E9320D">
        <w:rPr>
          <w:rFonts w:ascii="Times New Roman" w:hAnsi="Times New Roman"/>
          <w:iCs/>
          <w:sz w:val="16"/>
          <w:szCs w:val="16"/>
          <w:lang w:eastAsia="ru-RU"/>
        </w:rPr>
        <w:t>запроса</w:t>
      </w:r>
      <w:r w:rsidRPr="00E9320D">
        <w:rPr>
          <w:rFonts w:ascii="Times New Roman" w:hAnsi="Times New Roman"/>
          <w:sz w:val="16"/>
          <w:szCs w:val="16"/>
          <w:lang w:eastAsia="ru-RU"/>
        </w:rPr>
        <w:t xml:space="preserve"> или неправильном его заполнении, помогает заявителю заполнить </w:t>
      </w:r>
      <w:r w:rsidRPr="00E9320D">
        <w:rPr>
          <w:rFonts w:ascii="Times New Roman" w:hAnsi="Times New Roman"/>
          <w:iCs/>
          <w:sz w:val="16"/>
          <w:szCs w:val="16"/>
          <w:lang w:eastAsia="ru-RU"/>
        </w:rPr>
        <w:t>запрос</w:t>
      </w:r>
      <w:r w:rsidRPr="00E9320D">
        <w:rPr>
          <w:rFonts w:ascii="Times New Roman" w:hAnsi="Times New Roman"/>
          <w:sz w:val="16"/>
          <w:szCs w:val="16"/>
          <w:lang w:eastAsia="ru-RU"/>
        </w:rPr>
        <w:t xml:space="preserve"> или заполняет его самостоятельно и представляет на подпись заявителю;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64538" w:rsidRPr="00E9320D" w:rsidRDefault="00464538" w:rsidP="00E9320D">
      <w:pPr>
        <w:spacing w:after="0" w:line="240" w:lineRule="auto"/>
        <w:ind w:firstLine="709"/>
        <w:jc w:val="both"/>
        <w:rPr>
          <w:rFonts w:ascii="Times New Roman" w:hAnsi="Times New Roman"/>
          <w:iCs/>
          <w:sz w:val="16"/>
          <w:szCs w:val="16"/>
          <w:lang w:eastAsia="ru-RU"/>
        </w:rPr>
      </w:pPr>
      <w:r w:rsidRPr="00E9320D">
        <w:rPr>
          <w:rFonts w:ascii="Times New Roman" w:hAnsi="Times New Roman"/>
          <w:iCs/>
          <w:sz w:val="16"/>
          <w:szCs w:val="16"/>
          <w:lang w:eastAsia="ru-RU"/>
        </w:rPr>
        <w:t>7) передает комплект документов специалисту, ответственному за подготовку информации.</w:t>
      </w:r>
    </w:p>
    <w:p w:rsidR="00464538" w:rsidRPr="00E9320D" w:rsidRDefault="00464538" w:rsidP="00E9320D">
      <w:pPr>
        <w:tabs>
          <w:tab w:val="left" w:pos="-311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27. Особенности приема запроса и документов (сведений), полученных от заявителя в форме электронного документа.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E9320D">
        <w:rPr>
          <w:rFonts w:ascii="Times New Roman" w:hAnsi="Times New Roman"/>
          <w:sz w:val="16"/>
          <w:szCs w:val="16"/>
          <w:vertAlign w:val="superscript"/>
          <w:lang w:eastAsia="ru-RU"/>
        </w:rPr>
        <w:footnoteReference w:id="14"/>
      </w:r>
      <w:r w:rsidRPr="00E9320D">
        <w:rPr>
          <w:rFonts w:ascii="Times New Roman" w:hAnsi="Times New Roman"/>
          <w:sz w:val="16"/>
          <w:szCs w:val="16"/>
          <w:lang w:eastAsia="ru-RU"/>
        </w:rPr>
        <w:t>.</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28. При поступлении запроса в электронной форме через РПГУ </w:t>
      </w:r>
      <w:r w:rsidRPr="00E9320D">
        <w:rPr>
          <w:rFonts w:ascii="Times New Roman" w:hAnsi="Times New Roman"/>
          <w:iCs/>
          <w:sz w:val="16"/>
          <w:szCs w:val="16"/>
          <w:lang w:eastAsia="ru-RU"/>
        </w:rPr>
        <w:t xml:space="preserve">специалист, ответственный за прием и регистрацию документов, осуществляет </w:t>
      </w:r>
      <w:r w:rsidRPr="00E9320D">
        <w:rPr>
          <w:rFonts w:ascii="Times New Roman" w:hAnsi="Times New Roman"/>
          <w:sz w:val="16"/>
          <w:szCs w:val="16"/>
          <w:lang w:eastAsia="ru-RU"/>
        </w:rPr>
        <w:t>прием запроса и документов (сведений) с учетом следующих особенностей:</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iCs/>
          <w:sz w:val="16"/>
          <w:szCs w:val="16"/>
          <w:lang w:eastAsia="ru-RU"/>
        </w:rPr>
        <w:t>1) оформляет запрос и электронные образы полученных от</w:t>
      </w:r>
      <w:r w:rsidRPr="00E9320D">
        <w:rPr>
          <w:rFonts w:ascii="Times New Roman" w:hAnsi="Times New Roman"/>
          <w:sz w:val="16"/>
          <w:szCs w:val="16"/>
          <w:lang w:eastAsia="ru-RU"/>
        </w:rPr>
        <w:t xml:space="preserve"> заявителя документов (сведений) на бумажных носителях, заверяет их надписью «копия верна», датой, подписью и печатью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64538" w:rsidRPr="00E9320D" w:rsidRDefault="00464538" w:rsidP="00E9320D">
      <w:pPr>
        <w:autoSpaceDE w:val="0"/>
        <w:autoSpaceDN w:val="0"/>
        <w:adjustRightInd w:val="0"/>
        <w:spacing w:after="0" w:line="240" w:lineRule="auto"/>
        <w:ind w:firstLine="709"/>
        <w:contextualSpacing/>
        <w:jc w:val="both"/>
        <w:outlineLvl w:val="1"/>
        <w:rPr>
          <w:rFonts w:ascii="Times New Roman" w:hAnsi="Times New Roman"/>
          <w:sz w:val="16"/>
          <w:szCs w:val="16"/>
          <w:lang w:eastAsia="ru-RU"/>
        </w:rPr>
      </w:pPr>
      <w:r w:rsidRPr="00E9320D">
        <w:rPr>
          <w:rFonts w:ascii="Times New Roman" w:hAnsi="Times New Roman"/>
          <w:sz w:val="16"/>
          <w:szCs w:val="16"/>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4538" w:rsidRPr="00E9320D" w:rsidRDefault="00464538" w:rsidP="00E9320D">
      <w:pPr>
        <w:tabs>
          <w:tab w:val="left" w:pos="426"/>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производится в следующий рабочий день;</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E9320D">
        <w:rPr>
          <w:rFonts w:ascii="Times New Roman" w:hAnsi="Times New Roman"/>
          <w:iCs/>
          <w:sz w:val="16"/>
          <w:szCs w:val="16"/>
          <w:lang w:eastAsia="ru-RU"/>
        </w:rPr>
        <w:t xml:space="preserve">специалиста, ответственного за прием и регистрацию документов </w:t>
      </w:r>
      <w:r w:rsidRPr="00E9320D">
        <w:rPr>
          <w:rFonts w:ascii="Times New Roman" w:hAnsi="Times New Roman"/>
          <w:sz w:val="16"/>
          <w:szCs w:val="16"/>
          <w:lang w:eastAsia="ru-RU"/>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64538" w:rsidRPr="00E9320D" w:rsidRDefault="00464538" w:rsidP="00E9320D">
      <w:pPr>
        <w:autoSpaceDE w:val="0"/>
        <w:autoSpaceDN w:val="0"/>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5) передает специалисту, ответственному за подготовку информации, зарегистрированный комплект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исполнения административной процедуры – не позднее 1 рабочего дня, следующего за днем получения запроса</w:t>
      </w:r>
      <w:r w:rsidRPr="00E9320D">
        <w:rPr>
          <w:rFonts w:ascii="Times New Roman" w:hAnsi="Times New Roman"/>
          <w:sz w:val="16"/>
          <w:szCs w:val="16"/>
          <w:vertAlign w:val="superscript"/>
          <w:lang w:eastAsia="ru-RU"/>
        </w:rPr>
        <w:footnoteReference w:id="15"/>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29. Результатом исполнения административной процедуры является прием и регистрация в Журнале регистрации заявлений </w:t>
      </w:r>
      <w:r w:rsidRPr="00E9320D">
        <w:rPr>
          <w:rFonts w:ascii="Times New Roman" w:hAnsi="Times New Roman"/>
          <w:iCs/>
          <w:color w:val="000000"/>
          <w:sz w:val="16"/>
          <w:szCs w:val="16"/>
          <w:lang w:eastAsia="ru-RU"/>
        </w:rPr>
        <w:t>запроса</w:t>
      </w:r>
      <w:r w:rsidRPr="00E9320D">
        <w:rPr>
          <w:rFonts w:ascii="Times New Roman" w:hAnsi="Times New Roman"/>
          <w:sz w:val="16"/>
          <w:szCs w:val="16"/>
          <w:lang w:eastAsia="ru-RU"/>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_15__</w:t>
      </w:r>
      <w:r w:rsidRPr="00E9320D">
        <w:rPr>
          <w:rFonts w:ascii="Times New Roman" w:hAnsi="Times New Roman"/>
          <w:iCs/>
          <w:sz w:val="16"/>
          <w:szCs w:val="16"/>
          <w:lang w:eastAsia="ru-RU"/>
        </w:rPr>
        <w:t xml:space="preserve"> минут</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w:t>
      </w:r>
      <w:r w:rsidRPr="00E9320D">
        <w:rPr>
          <w:rFonts w:ascii="Times New Roman" w:hAnsi="Times New Roman"/>
          <w:iCs/>
          <w:sz w:val="16"/>
          <w:szCs w:val="16"/>
          <w:lang w:eastAsia="ru-RU"/>
        </w:rPr>
        <w:t xml:space="preserve"> _3_ дня.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30.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w:t>
      </w:r>
      <w:r w:rsidRPr="00E9320D">
        <w:rPr>
          <w:rFonts w:ascii="Times New Roman" w:hAnsi="Times New Roman"/>
          <w:color w:val="000000"/>
          <w:sz w:val="16"/>
          <w:szCs w:val="16"/>
          <w:lang w:eastAsia="ru-RU"/>
        </w:rPr>
        <w:t xml:space="preserve"> документов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31. Специалист, ответственный за </w:t>
      </w:r>
      <w:r w:rsidRPr="00E9320D">
        <w:rPr>
          <w:rFonts w:ascii="Times New Roman" w:hAnsi="Times New Roman"/>
          <w:sz w:val="16"/>
          <w:szCs w:val="16"/>
          <w:lang w:eastAsia="ru-RU"/>
        </w:rPr>
        <w:t>подготовку информации</w:t>
      </w:r>
      <w:r w:rsidRPr="00E9320D">
        <w:rPr>
          <w:rFonts w:ascii="Times New Roman" w:hAnsi="Times New Roman"/>
          <w:color w:val="000000"/>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1) </w:t>
      </w:r>
      <w:r w:rsidRPr="00E9320D">
        <w:rPr>
          <w:rFonts w:ascii="Times New Roman" w:hAnsi="Times New Roman"/>
          <w:sz w:val="16"/>
          <w:szCs w:val="16"/>
          <w:lang w:eastAsia="ru-RU"/>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2) устанавливает наличие либо отсутствие информации об объекте недвижимого имущества, находящегося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 xml:space="preserve"> и предназначенного для сдачи в аренду, запрашиваемой заявителем (представителем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32. При отсутствии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специалист, ответственный за подготовку информации, осуществляет подготовку: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1) </w:t>
      </w:r>
      <w:r w:rsidRPr="00E9320D">
        <w:rPr>
          <w:rFonts w:ascii="Times New Roman" w:hAnsi="Times New Roman"/>
          <w:sz w:val="16"/>
          <w:szCs w:val="16"/>
          <w:lang w:eastAsia="ru-RU"/>
        </w:rPr>
        <w:t xml:space="preserve">проекта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по форме согласно </w:t>
      </w:r>
      <w:r w:rsidRPr="00E9320D">
        <w:rPr>
          <w:rFonts w:ascii="Times New Roman" w:hAnsi="Times New Roman"/>
          <w:color w:val="000000"/>
          <w:sz w:val="16"/>
          <w:szCs w:val="16"/>
          <w:lang w:eastAsia="ru-RU"/>
        </w:rPr>
        <w:t>приложению № 2</w:t>
      </w:r>
      <w:r w:rsidRPr="00E9320D">
        <w:rPr>
          <w:rFonts w:ascii="Times New Roman" w:hAnsi="Times New Roman"/>
          <w:sz w:val="16"/>
          <w:szCs w:val="16"/>
          <w:lang w:eastAsia="ru-RU"/>
        </w:rPr>
        <w:t xml:space="preserve"> к настоящему административному регламенту (далее – проект информации об объектах недвижимого имущества);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2) проекта уведомления об отсутствии информации об объектах недвижимого 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по форме согласно </w:t>
      </w:r>
      <w:r w:rsidRPr="00E9320D">
        <w:rPr>
          <w:rFonts w:ascii="Times New Roman" w:hAnsi="Times New Roman"/>
          <w:color w:val="000000"/>
          <w:sz w:val="16"/>
          <w:szCs w:val="16"/>
          <w:lang w:eastAsia="ru-RU"/>
        </w:rPr>
        <w:t>приложению № 3</w:t>
      </w:r>
      <w:r w:rsidRPr="00E9320D">
        <w:rPr>
          <w:rFonts w:ascii="Times New Roman" w:hAnsi="Times New Roman"/>
          <w:sz w:val="16"/>
          <w:szCs w:val="16"/>
          <w:lang w:eastAsia="ru-RU"/>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33. При наличии оснований для отказа в предоставлении муниципальной услуги, предусмотренных </w:t>
      </w:r>
      <w:r w:rsidRPr="00E9320D">
        <w:rPr>
          <w:rFonts w:ascii="Times New Roman" w:hAnsi="Times New Roman"/>
          <w:sz w:val="16"/>
          <w:szCs w:val="16"/>
          <w:lang w:eastAsia="ru-RU"/>
        </w:rPr>
        <w:t>пунктом 16</w:t>
      </w:r>
      <w:r w:rsidRPr="00E9320D">
        <w:rPr>
          <w:rFonts w:ascii="Times New Roman" w:hAnsi="Times New Roman"/>
          <w:color w:val="000000"/>
          <w:sz w:val="16"/>
          <w:szCs w:val="16"/>
          <w:lang w:eastAsia="ru-RU"/>
        </w:rPr>
        <w:t xml:space="preserve"> настоящего административного регламента, специалист, ответственный за подготовку информации, осуществляет подготовку </w:t>
      </w:r>
      <w:r w:rsidRPr="00E9320D">
        <w:rPr>
          <w:rFonts w:ascii="Times New Roman" w:hAnsi="Times New Roman"/>
          <w:sz w:val="16"/>
          <w:szCs w:val="16"/>
          <w:lang w:eastAsia="ru-RU"/>
        </w:rPr>
        <w:t xml:space="preserve">проекта уведомления об отказе в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по форме согласно </w:t>
      </w:r>
      <w:hyperlink w:anchor="Par833" w:history="1">
        <w:r w:rsidRPr="00E9320D">
          <w:rPr>
            <w:rFonts w:ascii="Times New Roman" w:hAnsi="Times New Roman"/>
            <w:sz w:val="16"/>
            <w:szCs w:val="16"/>
            <w:lang w:eastAsia="ru-RU"/>
          </w:rPr>
          <w:t>приложению</w:t>
        </w:r>
      </w:hyperlink>
      <w:r w:rsidRPr="00E9320D">
        <w:rPr>
          <w:rFonts w:ascii="Times New Roman" w:hAnsi="Times New Roman"/>
          <w:sz w:val="16"/>
          <w:szCs w:val="16"/>
          <w:lang w:eastAsia="ru-RU"/>
        </w:rPr>
        <w:t xml:space="preserve"> №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34. Специалист, ответственный за подготовку информации, проводит согласование проекта </w:t>
      </w:r>
      <w:r w:rsidRPr="00E9320D">
        <w:rPr>
          <w:rFonts w:ascii="Times New Roman" w:hAnsi="Times New Roman"/>
          <w:sz w:val="16"/>
          <w:szCs w:val="16"/>
          <w:lang w:eastAsia="ru-RU"/>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E9320D">
        <w:rPr>
          <w:rFonts w:ascii="Times New Roman" w:hAnsi="Times New Roman"/>
          <w:color w:val="000000"/>
          <w:sz w:val="16"/>
          <w:szCs w:val="16"/>
          <w:lang w:eastAsia="ru-RU"/>
        </w:rPr>
        <w:t xml:space="preserve"> в порядке делопроизводства, установленного в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color w:val="000000"/>
          <w:sz w:val="16"/>
          <w:szCs w:val="16"/>
          <w:lang w:eastAsia="ru-RU"/>
        </w:rPr>
        <w:t>и передает проекты актов</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 xml:space="preserve">и комплект документов главе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color w:val="000000"/>
          <w:sz w:val="16"/>
          <w:szCs w:val="16"/>
          <w:lang w:eastAsia="ru-RU"/>
        </w:rPr>
        <w:t xml:space="preserve"> для принятия решения.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Cs/>
          <w:color w:val="000000"/>
          <w:sz w:val="16"/>
          <w:szCs w:val="16"/>
          <w:lang w:eastAsia="ru-RU"/>
        </w:rPr>
      </w:pPr>
      <w:r w:rsidRPr="00E9320D">
        <w:rPr>
          <w:rFonts w:ascii="Times New Roman" w:hAnsi="Times New Roman"/>
          <w:color w:val="000000"/>
          <w:sz w:val="16"/>
          <w:szCs w:val="16"/>
          <w:lang w:eastAsia="ru-RU"/>
        </w:rPr>
        <w:t xml:space="preserve">35. Результатом исполнения административной процедуры является подготовка проекта </w:t>
      </w:r>
      <w:r w:rsidRPr="00E9320D">
        <w:rPr>
          <w:rFonts w:ascii="Times New Roman" w:hAnsi="Times New Roman"/>
          <w:sz w:val="16"/>
          <w:szCs w:val="16"/>
          <w:lang w:eastAsia="ru-RU"/>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E9320D">
        <w:rPr>
          <w:rFonts w:ascii="Times New Roman" w:hAnsi="Times New Roman"/>
          <w:color w:val="000000"/>
          <w:sz w:val="16"/>
          <w:szCs w:val="16"/>
          <w:lang w:eastAsia="ru-RU"/>
        </w:rPr>
        <w:t xml:space="preserve">и передача их с комплектом документов заявителя главе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iCs/>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Максимальный срок выполнения административных действий составляет </w:t>
      </w:r>
      <w:r w:rsidRPr="00E9320D">
        <w:rPr>
          <w:rFonts w:ascii="Times New Roman" w:hAnsi="Times New Roman"/>
          <w:iCs/>
          <w:sz w:val="16"/>
          <w:szCs w:val="16"/>
          <w:lang w:eastAsia="ru-RU"/>
        </w:rPr>
        <w:t>_8__ часов</w:t>
      </w:r>
      <w:r w:rsidRPr="00E9320D">
        <w:rPr>
          <w:rFonts w:ascii="Times New Roman" w:hAnsi="Times New Roman"/>
          <w:sz w:val="16"/>
          <w:szCs w:val="16"/>
          <w:lang w:eastAsia="ru-RU"/>
        </w:rPr>
        <w:t>.</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__10__</w:t>
      </w:r>
      <w:r w:rsidRPr="00E9320D">
        <w:rPr>
          <w:rFonts w:ascii="Times New Roman" w:hAnsi="Times New Roman"/>
          <w:iCs/>
          <w:color w:val="000000"/>
          <w:sz w:val="16"/>
          <w:szCs w:val="16"/>
          <w:lang w:eastAsia="ru-RU"/>
        </w:rPr>
        <w:t xml:space="preserve"> дней</w:t>
      </w:r>
      <w:r w:rsidRPr="00E9320D">
        <w:rPr>
          <w:rFonts w:ascii="Times New Roman" w:hAnsi="Times New Roman"/>
          <w:color w:val="000000"/>
          <w:sz w:val="16"/>
          <w:szCs w:val="16"/>
          <w:lang w:eastAsia="ru-RU"/>
        </w:rPr>
        <w:t xml:space="preserve">. </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36. </w:t>
      </w:r>
      <w:r w:rsidRPr="00E9320D">
        <w:rPr>
          <w:rFonts w:ascii="Times New Roman" w:hAnsi="Times New Roman"/>
          <w:sz w:val="16"/>
          <w:szCs w:val="16"/>
          <w:lang w:eastAsia="ru-RU"/>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E9320D">
        <w:rPr>
          <w:rFonts w:ascii="Times New Roman" w:hAnsi="Times New Roman"/>
          <w:color w:val="000000"/>
          <w:sz w:val="16"/>
          <w:szCs w:val="16"/>
          <w:lang w:eastAsia="ru-RU"/>
        </w:rPr>
        <w:t xml:space="preserve">главой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color w:val="000000"/>
          <w:sz w:val="16"/>
          <w:szCs w:val="16"/>
          <w:lang w:eastAsia="ru-RU"/>
        </w:rPr>
        <w:t xml:space="preserve"> проекта </w:t>
      </w:r>
      <w:r w:rsidRPr="00E9320D">
        <w:rPr>
          <w:rFonts w:ascii="Times New Roman" w:hAnsi="Times New Roman"/>
          <w:sz w:val="16"/>
          <w:szCs w:val="16"/>
          <w:lang w:eastAsia="ru-RU"/>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E9320D">
        <w:rPr>
          <w:rFonts w:ascii="Times New Roman" w:hAnsi="Times New Roman"/>
          <w:color w:val="000000"/>
          <w:sz w:val="16"/>
          <w:szCs w:val="16"/>
          <w:lang w:eastAsia="ru-RU"/>
        </w:rPr>
        <w:t>и комплекта документов</w:t>
      </w:r>
      <w:r w:rsidRPr="00E9320D">
        <w:rPr>
          <w:rFonts w:ascii="Times New Roman" w:hAnsi="Times New Roman"/>
          <w:sz w:val="16"/>
          <w:szCs w:val="16"/>
          <w:lang w:eastAsia="ru-RU"/>
        </w:rPr>
        <w:t xml:space="preserve"> заявителя.</w:t>
      </w:r>
    </w:p>
    <w:p w:rsidR="00464538" w:rsidRPr="00E9320D" w:rsidRDefault="00464538" w:rsidP="00E9320D">
      <w:pPr>
        <w:tabs>
          <w:tab w:val="num" w:pos="709"/>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37. </w:t>
      </w:r>
      <w:r w:rsidRPr="00E9320D">
        <w:rPr>
          <w:rFonts w:ascii="Times New Roman" w:hAnsi="Times New Roman"/>
          <w:color w:val="000000"/>
          <w:sz w:val="16"/>
          <w:szCs w:val="16"/>
          <w:lang w:eastAsia="ru-RU"/>
        </w:rPr>
        <w:t xml:space="preserve">Глава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 xml:space="preserve">определяет правомерность предоставления информации об объектах недвижимого имущества, находящихся в муниципальной собственности </w:t>
      </w:r>
      <w:r w:rsidRPr="00E9320D">
        <w:rPr>
          <w:rFonts w:ascii="Times New Roman" w:hAnsi="Times New Roman"/>
          <w:iCs/>
          <w:sz w:val="16"/>
          <w:szCs w:val="16"/>
          <w:lang w:eastAsia="ru-RU"/>
        </w:rPr>
        <w:t xml:space="preserve">администрации городского поселения город Чухлома и </w:t>
      </w:r>
      <w:r w:rsidRPr="00E9320D">
        <w:rPr>
          <w:rFonts w:ascii="Times New Roman" w:hAnsi="Times New Roman"/>
          <w:sz w:val="16"/>
          <w:szCs w:val="16"/>
          <w:lang w:eastAsia="ru-RU"/>
        </w:rPr>
        <w:t>предназначенных для сдачи в аренду.</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38. Если проекты документов, указанные в пункте 36 настоящего административного регламента, не соответствуют законодательству, г</w:t>
      </w:r>
      <w:r w:rsidRPr="00E9320D">
        <w:rPr>
          <w:rFonts w:ascii="Times New Roman" w:hAnsi="Times New Roman"/>
          <w:color w:val="000000"/>
          <w:sz w:val="16"/>
          <w:szCs w:val="16"/>
          <w:lang w:eastAsia="ru-RU"/>
        </w:rPr>
        <w:t xml:space="preserve">лава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color w:val="000000"/>
          <w:sz w:val="16"/>
          <w:szCs w:val="16"/>
          <w:lang w:eastAsia="ru-RU"/>
        </w:rPr>
        <w:t xml:space="preserve"> </w:t>
      </w:r>
      <w:r w:rsidRPr="00E9320D">
        <w:rPr>
          <w:rFonts w:ascii="Times New Roman" w:hAnsi="Times New Roman"/>
          <w:sz w:val="16"/>
          <w:szCs w:val="16"/>
          <w:lang w:eastAsia="ru-RU"/>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64538" w:rsidRPr="00E9320D" w:rsidRDefault="00464538" w:rsidP="00E9320D">
      <w:pPr>
        <w:spacing w:after="0" w:line="240" w:lineRule="auto"/>
        <w:ind w:firstLine="709"/>
        <w:jc w:val="both"/>
        <w:rPr>
          <w:rFonts w:ascii="Times New Roman" w:hAnsi="Times New Roman"/>
          <w:i/>
          <w:sz w:val="16"/>
          <w:szCs w:val="16"/>
          <w:u w:val="single"/>
          <w:lang w:eastAsia="ru-RU"/>
        </w:rPr>
      </w:pPr>
      <w:r w:rsidRPr="00E9320D">
        <w:rPr>
          <w:rFonts w:ascii="Times New Roman" w:hAnsi="Times New Roman"/>
          <w:sz w:val="16"/>
          <w:szCs w:val="16"/>
          <w:lang w:eastAsia="ru-RU"/>
        </w:rPr>
        <w:t xml:space="preserve">39. В случае соответствия действующему законодательству проектов документов, указанные в пункте 36 настоящего административного регламента, </w:t>
      </w:r>
      <w:r w:rsidRPr="00E9320D">
        <w:rPr>
          <w:rFonts w:ascii="Times New Roman" w:hAnsi="Times New Roman"/>
          <w:color w:val="000000"/>
          <w:sz w:val="16"/>
          <w:szCs w:val="16"/>
          <w:lang w:eastAsia="ru-RU"/>
        </w:rPr>
        <w:t xml:space="preserve">глава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iCs/>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u w:val="single"/>
          <w:lang w:eastAsia="ru-RU"/>
        </w:rPr>
      </w:pPr>
      <w:r w:rsidRPr="00E9320D">
        <w:rPr>
          <w:rFonts w:ascii="Times New Roman" w:hAnsi="Times New Roman"/>
          <w:sz w:val="16"/>
          <w:szCs w:val="16"/>
          <w:lang w:eastAsia="ru-RU"/>
        </w:rPr>
        <w:t xml:space="preserve">1) подписывает их и заверяет печатью администрации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sz w:val="16"/>
          <w:szCs w:val="16"/>
          <w:u w:val="single"/>
          <w:lang w:eastAsia="ru-RU"/>
        </w:rPr>
        <w:t>;</w:t>
      </w:r>
    </w:p>
    <w:p w:rsidR="00464538" w:rsidRPr="00E9320D" w:rsidRDefault="00464538" w:rsidP="00E9320D">
      <w:pPr>
        <w:tabs>
          <w:tab w:val="left" w:pos="-2268"/>
        </w:tabs>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передает комплект документов заявителя специалисту, ответственному за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40. Результатом исполнения административной процедуры является принятие </w:t>
      </w:r>
      <w:r w:rsidRPr="00E9320D">
        <w:rPr>
          <w:rFonts w:ascii="Times New Roman" w:hAnsi="Times New Roman"/>
          <w:sz w:val="16"/>
          <w:szCs w:val="16"/>
          <w:lang w:eastAsia="ru-RU"/>
        </w:rPr>
        <w:t xml:space="preserve">решения о предоставлении (об отказе в предоставлении) муниципальной услуги </w:t>
      </w:r>
      <w:r w:rsidRPr="00E9320D">
        <w:rPr>
          <w:rFonts w:ascii="Times New Roman" w:hAnsi="Times New Roman"/>
          <w:color w:val="000000"/>
          <w:sz w:val="16"/>
          <w:szCs w:val="16"/>
          <w:lang w:eastAsia="ru-RU"/>
        </w:rPr>
        <w:t xml:space="preserve">и передача информации </w:t>
      </w:r>
      <w:r w:rsidRPr="00E9320D">
        <w:rPr>
          <w:rFonts w:ascii="Times New Roman" w:hAnsi="Times New Roman"/>
          <w:sz w:val="16"/>
          <w:szCs w:val="16"/>
          <w:lang w:eastAsia="ru-RU"/>
        </w:rPr>
        <w:t xml:space="preserve">об объектах недвижимого имущества, находящихся в муниципальной собственности администрации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 </w:t>
      </w:r>
      <w:r w:rsidRPr="00E9320D">
        <w:rPr>
          <w:rFonts w:ascii="Times New Roman" w:hAnsi="Times New Roman"/>
          <w:color w:val="000000"/>
          <w:sz w:val="16"/>
          <w:szCs w:val="16"/>
          <w:lang w:eastAsia="ru-RU"/>
        </w:rPr>
        <w:t>и комплекта документов заявителя специалисту, ответственному за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административных действий составляет _1_ час.</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Максимальный срок выполнения административной процедуры составляет _2__</w:t>
      </w:r>
      <w:r w:rsidRPr="00E9320D">
        <w:rPr>
          <w:rFonts w:ascii="Times New Roman" w:hAnsi="Times New Roman"/>
          <w:iCs/>
          <w:color w:val="000000"/>
          <w:sz w:val="16"/>
          <w:szCs w:val="16"/>
          <w:lang w:eastAsia="ru-RU"/>
        </w:rPr>
        <w:t xml:space="preserve"> дня</w:t>
      </w:r>
      <w:r w:rsidRPr="00E9320D">
        <w:rPr>
          <w:rFonts w:ascii="Times New Roman" w:hAnsi="Times New Roman"/>
          <w:color w:val="000000"/>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64538" w:rsidRPr="00E9320D" w:rsidRDefault="00464538" w:rsidP="00E9320D">
      <w:pPr>
        <w:spacing w:after="0" w:line="240" w:lineRule="auto"/>
        <w:ind w:firstLine="709"/>
        <w:jc w:val="both"/>
        <w:rPr>
          <w:rFonts w:ascii="Times New Roman" w:hAnsi="Times New Roman"/>
          <w:i/>
          <w:sz w:val="16"/>
          <w:szCs w:val="16"/>
          <w:u w:val="single"/>
          <w:lang w:eastAsia="ru-RU"/>
        </w:rPr>
      </w:pPr>
      <w:r w:rsidRPr="00E9320D">
        <w:rPr>
          <w:rFonts w:ascii="Times New Roman" w:hAnsi="Times New Roman"/>
          <w:sz w:val="16"/>
          <w:szCs w:val="16"/>
          <w:lang w:eastAsia="ru-RU"/>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64538" w:rsidRPr="00E9320D" w:rsidRDefault="00464538" w:rsidP="00E9320D">
      <w:pPr>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1) регистрирует документ о предоставлении (об отказе в предоставлении) муниципальной услуги в Журнале учета информации</w:t>
      </w:r>
      <w:r w:rsidRPr="00E9320D">
        <w:rPr>
          <w:rFonts w:ascii="Times New Roman" w:hAnsi="Times New Roman"/>
          <w:i/>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color w:val="000000"/>
          <w:sz w:val="16"/>
          <w:szCs w:val="16"/>
          <w:lang w:eastAsia="ru-RU"/>
        </w:rPr>
        <w:t xml:space="preserve">информацию </w:t>
      </w:r>
      <w:r w:rsidRPr="00E9320D">
        <w:rPr>
          <w:rFonts w:ascii="Times New Roman" w:hAnsi="Times New Roman"/>
          <w:sz w:val="16"/>
          <w:szCs w:val="16"/>
          <w:lang w:eastAsia="ru-RU"/>
        </w:rPr>
        <w:t xml:space="preserve">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уведомление об отсутствии информации об объектах недвижимого 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уведомление об отказе в предоставлении информации об объектах недвижимого имущества, находящихся 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передает комплект документов специалисту, ответственному за делопроизводство, для последующей его регистрации и передачи в архив.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b/>
          <w:color w:val="000000"/>
          <w:sz w:val="16"/>
          <w:szCs w:val="16"/>
          <w:lang w:eastAsia="ru-RU"/>
        </w:rPr>
      </w:pPr>
      <w:r w:rsidRPr="00E9320D">
        <w:rPr>
          <w:rFonts w:ascii="Times New Roman" w:hAnsi="Times New Roman"/>
          <w:sz w:val="16"/>
          <w:szCs w:val="16"/>
          <w:lang w:eastAsia="ru-RU"/>
        </w:rPr>
        <w:t>43.</w:t>
      </w:r>
      <w:r w:rsidRPr="00E9320D">
        <w:rPr>
          <w:rFonts w:ascii="Times New Roman" w:hAnsi="Times New Roman"/>
          <w:color w:val="000000"/>
          <w:sz w:val="16"/>
          <w:szCs w:val="16"/>
          <w:lang w:eastAsia="ru-RU"/>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42 настоящего административного регламента, </w:t>
      </w:r>
      <w:r w:rsidRPr="00E9320D">
        <w:rPr>
          <w:rFonts w:ascii="Times New Roman" w:hAnsi="Times New Roman"/>
          <w:sz w:val="16"/>
          <w:szCs w:val="16"/>
          <w:lang w:eastAsia="ru-RU"/>
        </w:rPr>
        <w:t>лично либо направление его почтовым отправлением с уведомлением о доставке или</w:t>
      </w:r>
      <w:r w:rsidRPr="00E9320D">
        <w:rPr>
          <w:rFonts w:ascii="Times New Roman" w:hAnsi="Times New Roman"/>
          <w:color w:val="000000"/>
          <w:sz w:val="16"/>
          <w:szCs w:val="16"/>
          <w:lang w:eastAsia="ru-RU"/>
        </w:rPr>
        <w:t xml:space="preserve"> через </w:t>
      </w:r>
      <w:r w:rsidRPr="00E9320D">
        <w:rPr>
          <w:rFonts w:ascii="Times New Roman" w:hAnsi="Times New Roman"/>
          <w:sz w:val="16"/>
          <w:szCs w:val="16"/>
          <w:lang w:eastAsia="ru-RU"/>
        </w:rPr>
        <w:t>РПГУ (при наличии технической возможности)</w:t>
      </w:r>
      <w:r w:rsidRPr="00E9320D">
        <w:rPr>
          <w:rFonts w:ascii="Times New Roman" w:hAnsi="Times New Roman"/>
          <w:color w:val="000000"/>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административных действий составляет __1___ час.</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Максимальный срок исполнения административной процедуры составляет ___2__ дня.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44. В случае обнаружения опечаток и ошибок в выданных в результате предоставления муниципальной услуги документах заявитель направляет в адрес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(или) должностного лица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плата с заявителя не взимается.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Жалоба заявителя на отказ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35" w:anchor="P505" w:history="1">
        <w:r w:rsidRPr="00E9320D">
          <w:rPr>
            <w:rFonts w:ascii="Times New Roman" w:hAnsi="Times New Roman"/>
            <w:sz w:val="16"/>
            <w:szCs w:val="16"/>
            <w:lang w:eastAsia="ru-RU"/>
          </w:rPr>
          <w:t>разделом 5</w:t>
        </w:r>
      </w:hyperlink>
      <w:r w:rsidRPr="00E9320D">
        <w:rPr>
          <w:rFonts w:ascii="Times New Roman" w:hAnsi="Times New Roman"/>
          <w:sz w:val="16"/>
          <w:szCs w:val="16"/>
          <w:lang w:eastAsia="ru-RU"/>
        </w:rPr>
        <w:t xml:space="preserve"> настоящего административного регламента.</w:t>
      </w:r>
    </w:p>
    <w:p w:rsidR="00464538" w:rsidRPr="00E9320D" w:rsidRDefault="00464538" w:rsidP="00E9320D">
      <w:pPr>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center"/>
        <w:rPr>
          <w:rFonts w:ascii="Times New Roman" w:hAnsi="Times New Roman"/>
          <w:sz w:val="16"/>
          <w:szCs w:val="16"/>
          <w:lang w:eastAsia="ru-RU"/>
        </w:rPr>
      </w:pPr>
      <w:r w:rsidRPr="00E9320D">
        <w:rPr>
          <w:rFonts w:ascii="Times New Roman" w:hAnsi="Times New Roman"/>
          <w:sz w:val="16"/>
          <w:szCs w:val="16"/>
          <w:lang w:eastAsia="ru-RU"/>
        </w:rPr>
        <w:t>Раздел 4. Порядок и формы контроля за исполнением административного регламента</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 xml:space="preserve">45. Текущий контроль соблюдения и исполнения ответственными должностными лицами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E9320D">
        <w:rPr>
          <w:rFonts w:ascii="Times New Roman" w:hAnsi="Times New Roman"/>
          <w:iCs/>
          <w:color w:val="000000"/>
          <w:sz w:val="16"/>
          <w:szCs w:val="16"/>
          <w:lang w:eastAsia="ru-RU"/>
        </w:rPr>
        <w:t>главой городского поселения город Чухлома</w:t>
      </w:r>
      <w:r w:rsidRPr="00E9320D">
        <w:rPr>
          <w:rFonts w:ascii="Times New Roman" w:hAnsi="Times New Roman"/>
          <w:sz w:val="16"/>
          <w:szCs w:val="16"/>
          <w:lang w:eastAsia="ru-RU"/>
        </w:rPr>
        <w:t>, а в период его отсутствия исполняющим обязанности главы</w:t>
      </w:r>
      <w:r w:rsidRPr="00E9320D">
        <w:rPr>
          <w:rFonts w:ascii="Times New Roman" w:hAnsi="Times New Roman"/>
          <w:iCs/>
          <w:color w:val="000000"/>
          <w:sz w:val="16"/>
          <w:szCs w:val="16"/>
          <w:lang w:eastAsia="ru-RU"/>
        </w:rPr>
        <w:t xml:space="preserve"> городского поселения город Чухлома</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sz w:val="16"/>
          <w:szCs w:val="16"/>
          <w:lang w:eastAsia="ru-RU"/>
        </w:rPr>
        <w:t>46. Текущий контроль осуществляется путем проведения проверок с целью выявления и</w:t>
      </w:r>
      <w:r w:rsidRPr="00E9320D">
        <w:rPr>
          <w:rFonts w:ascii="Times New Roman" w:hAnsi="Times New Roman"/>
          <w:color w:val="000000"/>
          <w:sz w:val="16"/>
          <w:szCs w:val="16"/>
          <w:lang w:eastAsia="ru-RU"/>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48. Контроль за полнотой и качеством предоставления муниципальной услуги включает в себя:</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выявление и устранение нарушений прав граждан, юридических лиц, индивидуальных предпринимателей.</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w:t>
      </w:r>
      <w:r w:rsidRPr="00E9320D">
        <w:rPr>
          <w:rFonts w:ascii="Times New Roman" w:hAnsi="Times New Roman"/>
          <w:iCs/>
          <w:color w:val="000000"/>
          <w:sz w:val="16"/>
          <w:szCs w:val="16"/>
          <w:lang w:eastAsia="ru-RU"/>
        </w:rPr>
        <w:t xml:space="preserve"> городского поселения город Чухлома</w:t>
      </w:r>
      <w:r w:rsidRPr="00E9320D">
        <w:rPr>
          <w:rFonts w:ascii="Times New Roman" w:hAnsi="Times New Roman"/>
          <w:sz w:val="16"/>
          <w:szCs w:val="16"/>
          <w:lang w:eastAsia="ru-RU"/>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50. Персональная ответственность должностных лиц администрации</w:t>
      </w:r>
      <w:r w:rsidRPr="00E9320D">
        <w:rPr>
          <w:rFonts w:ascii="Times New Roman" w:hAnsi="Times New Roman"/>
          <w:iCs/>
          <w:color w:val="000000"/>
          <w:sz w:val="16"/>
          <w:szCs w:val="16"/>
          <w:lang w:eastAsia="ru-RU"/>
        </w:rPr>
        <w:t xml:space="preserve"> городского поселения город Чухлома</w:t>
      </w:r>
      <w:r w:rsidRPr="00E9320D">
        <w:rPr>
          <w:rFonts w:ascii="Times New Roman" w:hAnsi="Times New Roman"/>
          <w:sz w:val="16"/>
          <w:szCs w:val="16"/>
          <w:lang w:eastAsia="ru-RU"/>
        </w:rPr>
        <w:t xml:space="preserve"> закрепляется в их должностных регламентах в соответствии с требованиями законодательства.</w:t>
      </w:r>
    </w:p>
    <w:p w:rsidR="00464538" w:rsidRPr="00E9320D" w:rsidRDefault="00464538" w:rsidP="00E9320D">
      <w:pPr>
        <w:spacing w:after="0" w:line="240" w:lineRule="auto"/>
        <w:ind w:firstLine="709"/>
        <w:jc w:val="both"/>
        <w:rPr>
          <w:rFonts w:ascii="Times New Roman" w:hAnsi="Times New Roman"/>
          <w:color w:val="000000"/>
          <w:sz w:val="16"/>
          <w:szCs w:val="16"/>
          <w:lang w:eastAsia="ru-RU"/>
        </w:rPr>
      </w:pPr>
      <w:r w:rsidRPr="00E9320D">
        <w:rPr>
          <w:rFonts w:ascii="Times New Roman" w:hAnsi="Times New Roman"/>
          <w:color w:val="000000"/>
          <w:sz w:val="16"/>
          <w:szCs w:val="16"/>
          <w:lang w:eastAsia="ru-RU"/>
        </w:rPr>
        <w:t xml:space="preserve">51. Должностные лица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color w:val="000000"/>
          <w:sz w:val="16"/>
          <w:szCs w:val="16"/>
          <w:lang w:eastAsia="ru-RU"/>
        </w:rPr>
        <w:t xml:space="preserve"> в случае ненадлежащих </w:t>
      </w:r>
      <w:r w:rsidRPr="00E9320D">
        <w:rPr>
          <w:rFonts w:ascii="Times New Roman" w:hAnsi="Times New Roman"/>
          <w:sz w:val="16"/>
          <w:szCs w:val="16"/>
          <w:lang w:eastAsia="ru-RU"/>
        </w:rPr>
        <w:t>предоставления муниципальной услуги</w:t>
      </w:r>
      <w:r w:rsidRPr="00E9320D">
        <w:rPr>
          <w:rFonts w:ascii="Times New Roman" w:hAnsi="Times New Roman"/>
          <w:color w:val="000000"/>
          <w:sz w:val="16"/>
          <w:szCs w:val="16"/>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bCs/>
          <w:color w:val="000000"/>
          <w:sz w:val="16"/>
          <w:szCs w:val="16"/>
          <w:lang w:eastAsia="ru-RU"/>
        </w:rPr>
        <w:t xml:space="preserve">52. </w:t>
      </w:r>
      <w:r w:rsidRPr="00E9320D">
        <w:rPr>
          <w:rFonts w:ascii="Times New Roman" w:hAnsi="Times New Roman"/>
          <w:iCs/>
          <w:color w:val="000000"/>
          <w:sz w:val="16"/>
          <w:szCs w:val="16"/>
          <w:lang w:eastAsia="ru-RU"/>
        </w:rPr>
        <w:t>Администрация городского поселения город Чухлома</w:t>
      </w:r>
      <w:r w:rsidRPr="00E9320D">
        <w:rPr>
          <w:rFonts w:ascii="Times New Roman" w:hAnsi="Times New Roman"/>
          <w:sz w:val="16"/>
          <w:szCs w:val="16"/>
          <w:lang w:eastAsia="ru-RU"/>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53.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Обращение заинтересованных лиц, поступившее в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Жалоба заявителя рассматривается в порядке, установленном разделом 5 настоящего административного регламента.</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jc w:val="center"/>
        <w:outlineLvl w:val="0"/>
        <w:rPr>
          <w:rFonts w:ascii="Times New Roman" w:hAnsi="Times New Roman"/>
          <w:sz w:val="16"/>
          <w:szCs w:val="16"/>
        </w:rPr>
      </w:pPr>
      <w:r w:rsidRPr="00E9320D">
        <w:rPr>
          <w:rFonts w:ascii="Times New Roman" w:hAnsi="Times New Roman"/>
          <w:bCs/>
          <w:color w:val="000000"/>
          <w:sz w:val="16"/>
          <w:szCs w:val="16"/>
          <w:lang w:eastAsia="ru-RU"/>
        </w:rPr>
        <w:t xml:space="preserve">Раздел 5. </w:t>
      </w:r>
      <w:r w:rsidRPr="00E9320D">
        <w:rPr>
          <w:rFonts w:ascii="Times New Roman" w:hAnsi="Times New Roman"/>
          <w:sz w:val="16"/>
          <w:szCs w:val="16"/>
        </w:rPr>
        <w:t>Порядок досудебного (внесудебного) обжалования</w:t>
      </w:r>
    </w:p>
    <w:p w:rsidR="00464538" w:rsidRPr="00E9320D" w:rsidRDefault="00464538" w:rsidP="00E9320D">
      <w:pPr>
        <w:autoSpaceDE w:val="0"/>
        <w:autoSpaceDN w:val="0"/>
        <w:adjustRightInd w:val="0"/>
        <w:spacing w:after="0" w:line="240" w:lineRule="auto"/>
        <w:jc w:val="center"/>
        <w:outlineLvl w:val="0"/>
        <w:rPr>
          <w:rFonts w:ascii="Times New Roman" w:hAnsi="Times New Roman"/>
          <w:bCs/>
          <w:i/>
          <w:sz w:val="16"/>
          <w:szCs w:val="16"/>
          <w:lang w:eastAsia="ru-RU"/>
        </w:rPr>
      </w:pPr>
      <w:r w:rsidRPr="00E9320D">
        <w:rPr>
          <w:rFonts w:ascii="Times New Roman" w:hAnsi="Times New Roman"/>
          <w:sz w:val="16"/>
          <w:szCs w:val="16"/>
        </w:rPr>
        <w:t xml:space="preserve">заявителем решений и действий (бездействия) </w:t>
      </w:r>
      <w:r w:rsidRPr="00E9320D">
        <w:rPr>
          <w:rFonts w:ascii="Times New Roman" w:hAnsi="Times New Roman"/>
          <w:sz w:val="16"/>
          <w:szCs w:val="16"/>
          <w:lang w:eastAsia="ru-RU"/>
        </w:rPr>
        <w:t>органа, предоставляющего муниципальную услугу, а также их должностных лиц, муниципальных служащих</w:t>
      </w:r>
    </w:p>
    <w:p w:rsidR="00464538" w:rsidRPr="00E9320D" w:rsidRDefault="00464538" w:rsidP="00E9320D">
      <w:pPr>
        <w:autoSpaceDE w:val="0"/>
        <w:autoSpaceDN w:val="0"/>
        <w:adjustRightInd w:val="0"/>
        <w:spacing w:after="0" w:line="240" w:lineRule="auto"/>
        <w:jc w:val="center"/>
        <w:rPr>
          <w:rFonts w:ascii="Times New Roman" w:hAnsi="Times New Roman"/>
          <w:sz w:val="16"/>
          <w:szCs w:val="16"/>
          <w:lang w:eastAsia="ru-RU"/>
        </w:rPr>
      </w:pPr>
    </w:p>
    <w:p w:rsidR="00464538" w:rsidRPr="00E9320D" w:rsidRDefault="00464538" w:rsidP="00E9320D">
      <w:pPr>
        <w:autoSpaceDE w:val="0"/>
        <w:autoSpaceDN w:val="0"/>
        <w:adjustRightInd w:val="0"/>
        <w:spacing w:after="0" w:line="240" w:lineRule="auto"/>
        <w:ind w:firstLine="709"/>
        <w:jc w:val="both"/>
        <w:outlineLvl w:val="0"/>
        <w:rPr>
          <w:rFonts w:ascii="Times New Roman" w:hAnsi="Times New Roman"/>
          <w:sz w:val="16"/>
          <w:szCs w:val="16"/>
          <w:lang w:eastAsia="ru-RU"/>
        </w:rPr>
      </w:pPr>
      <w:r w:rsidRPr="00E9320D">
        <w:rPr>
          <w:rFonts w:ascii="Times New Roman" w:hAnsi="Times New Roman"/>
          <w:sz w:val="16"/>
          <w:szCs w:val="16"/>
          <w:lang w:eastAsia="ru-RU"/>
        </w:rPr>
        <w:t xml:space="preserve">54. Заявители имеют право на обжалование, оспаривание решений, действий (бездействия)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а также должностных лиц, муниципальных служащих,</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при предоставлении муниципальной услуги в судебном или в досудебном (внесудебном)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Обжалование решений, действий (бездействия)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а также должностных лиц, муниципальных служащих,</w:t>
      </w:r>
      <w:r w:rsidRPr="00E9320D">
        <w:rPr>
          <w:rFonts w:ascii="Times New Roman" w:hAnsi="Times New Roman"/>
          <w:bCs/>
          <w:sz w:val="16"/>
          <w:szCs w:val="16"/>
          <w:lang w:eastAsia="ru-RU"/>
        </w:rPr>
        <w:t xml:space="preserve"> </w:t>
      </w:r>
      <w:r w:rsidRPr="00E9320D">
        <w:rPr>
          <w:rFonts w:ascii="Times New Roman" w:hAnsi="Times New Roman"/>
          <w:sz w:val="16"/>
          <w:szCs w:val="16"/>
          <w:lang w:eastAsia="ru-RU"/>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55. Информирование заявителей о порядке обжалования решений и действий (бездействия)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а также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(www.город-чухлома.рф), на ЕПГУ и РПГУ.</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iCs/>
          <w:color w:val="000000"/>
          <w:sz w:val="16"/>
          <w:szCs w:val="16"/>
          <w:lang w:eastAsia="ru-RU"/>
        </w:rPr>
        <w:t>Администрация городского поселения город Чухлома</w:t>
      </w:r>
      <w:r w:rsidRPr="00E9320D">
        <w:rPr>
          <w:rFonts w:ascii="Times New Roman" w:hAnsi="Times New Roman"/>
          <w:sz w:val="16"/>
          <w:szCs w:val="16"/>
          <w:lang w:eastAsia="ru-RU"/>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56. Нормативные правовые акты, регулирующие порядок подачи и рассмотрения жалобы:</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lang w:eastAsia="ru-RU"/>
        </w:rPr>
        <w:t>Федеральный закон от 27 июля 2010 года № 210-ФЗ «Об организации предоставления государственных и муниципальных услуг».</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57. Заявитель может обратиться с жалобой, в том числе в следующих случаях:</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нарушение срока регистрации запроса заявителя о предоставлении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2) нарушение срока предоставления муниципальной услуги</w:t>
      </w:r>
      <w:r w:rsidRPr="00E9320D">
        <w:rPr>
          <w:rFonts w:ascii="Times New Roman" w:hAnsi="Times New Roman"/>
          <w:b/>
          <w:i/>
          <w:sz w:val="16"/>
          <w:szCs w:val="16"/>
        </w:rPr>
        <w:t>;</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 xml:space="preserve"> для предоставления муниципальной услуги, у заявителя;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E9320D">
        <w:rPr>
          <w:rFonts w:ascii="Times New Roman" w:hAnsi="Times New Roman"/>
          <w:sz w:val="16"/>
          <w:szCs w:val="16"/>
          <w:lang w:eastAsia="ru-RU"/>
        </w:rPr>
        <w:t>муниципальными правовыми актами</w:t>
      </w:r>
      <w:r w:rsidRPr="00E9320D">
        <w:rPr>
          <w:rFonts w:ascii="Times New Roman" w:hAnsi="Times New Roman"/>
          <w:sz w:val="16"/>
          <w:szCs w:val="16"/>
        </w:rPr>
        <w:t>;</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lang w:eastAsia="ru-RU"/>
        </w:rPr>
        <w:t xml:space="preserve">7) отказ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rPr>
        <w:t xml:space="preserve">, должностного лица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9320D">
        <w:rPr>
          <w:rFonts w:ascii="Times New Roman" w:hAnsi="Times New Roman"/>
          <w:sz w:val="16"/>
          <w:szCs w:val="16"/>
          <w:lang w:eastAsia="ru-RU"/>
        </w:rPr>
        <w:t>;</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lang w:eastAsia="ru-RU"/>
        </w:rPr>
      </w:pPr>
      <w:r w:rsidRPr="00E9320D">
        <w:rPr>
          <w:rFonts w:ascii="Times New Roman" w:hAnsi="Times New Roman"/>
          <w:sz w:val="16"/>
          <w:szCs w:val="16"/>
        </w:rPr>
        <w:t xml:space="preserve">58. </w:t>
      </w:r>
      <w:r w:rsidRPr="00E9320D">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 xml:space="preserve">Жалобы на решения и действия (бездействие) главы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рассматриваются непосредственно главой</w:t>
      </w:r>
      <w:r w:rsidRPr="00E9320D">
        <w:rPr>
          <w:rFonts w:ascii="Times New Roman" w:hAnsi="Times New Roman"/>
          <w:b/>
          <w:i/>
          <w:color w:val="000000"/>
          <w:sz w:val="16"/>
          <w:szCs w:val="16"/>
          <w:u w:val="single"/>
          <w:lang w:eastAsia="ru-RU"/>
        </w:rPr>
        <w:t xml:space="preserve">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color w:val="000000"/>
          <w:sz w:val="16"/>
          <w:szCs w:val="16"/>
          <w:lang w:eastAsia="ru-RU"/>
        </w:rPr>
        <w:t>.</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59. </w:t>
      </w:r>
      <w:r w:rsidRPr="00E9320D">
        <w:rPr>
          <w:rFonts w:ascii="Times New Roman" w:hAnsi="Times New Roman"/>
          <w:sz w:val="16"/>
          <w:szCs w:val="16"/>
          <w:lang w:eastAsia="ru-RU"/>
        </w:rPr>
        <w:t xml:space="preserve">Жалоба на решения и действия (бездействие)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должностного лица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муниципального служащего, главы </w:t>
      </w:r>
      <w:r w:rsidRPr="00E9320D">
        <w:rPr>
          <w:rFonts w:ascii="Times New Roman" w:hAnsi="Times New Roman"/>
          <w:iCs/>
          <w:color w:val="000000"/>
          <w:sz w:val="16"/>
          <w:szCs w:val="16"/>
          <w:lang w:eastAsia="ru-RU"/>
        </w:rPr>
        <w:t>городского поселения город Чухлома</w:t>
      </w:r>
      <w:r w:rsidRPr="00E9320D">
        <w:rPr>
          <w:rFonts w:ascii="Times New Roman" w:hAnsi="Times New Roman"/>
          <w:sz w:val="16"/>
          <w:szCs w:val="16"/>
          <w:lang w:eastAsia="ru-RU"/>
        </w:rPr>
        <w:t xml:space="preserve">, может быть направлена по почте, через МФЦ, с использованием сети Интернет, официального сайта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w:t>
      </w:r>
      <w:r w:rsidRPr="00E9320D">
        <w:rPr>
          <w:rFonts w:ascii="Times New Roman" w:hAnsi="Times New Roman"/>
          <w:color w:val="000000"/>
          <w:sz w:val="16"/>
          <w:szCs w:val="16"/>
          <w:lang w:eastAsia="ru-RU"/>
        </w:rPr>
        <w:t>ЕПГУ</w:t>
      </w:r>
      <w:r w:rsidRPr="00E9320D">
        <w:rPr>
          <w:rFonts w:ascii="Times New Roman" w:hAnsi="Times New Roman"/>
          <w:sz w:val="16"/>
          <w:szCs w:val="16"/>
        </w:rPr>
        <w:t xml:space="preserve"> либо РПГУ,</w:t>
      </w:r>
      <w:r w:rsidRPr="00E9320D">
        <w:rPr>
          <w:rFonts w:ascii="Times New Roman" w:hAnsi="Times New Roman"/>
          <w:sz w:val="16"/>
          <w:szCs w:val="16"/>
          <w:lang w:eastAsia="ru-RU"/>
        </w:rPr>
        <w:t xml:space="preserve"> а также может быть принята при личном приеме заявителя. </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60. Жалоба должна содержать:</w:t>
      </w: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E9320D">
        <w:rPr>
          <w:rFonts w:ascii="Times New Roman" w:hAnsi="Times New Roman"/>
          <w:b/>
          <w:i/>
          <w:sz w:val="16"/>
          <w:szCs w:val="16"/>
          <w:lang w:eastAsia="ru-RU"/>
        </w:rPr>
        <w:t>;</w:t>
      </w:r>
    </w:p>
    <w:p w:rsidR="00464538" w:rsidRPr="00E9320D" w:rsidRDefault="00464538" w:rsidP="00E9320D">
      <w:pPr>
        <w:adjustRightInd w:val="0"/>
        <w:spacing w:after="0" w:line="240" w:lineRule="auto"/>
        <w:ind w:firstLine="709"/>
        <w:jc w:val="both"/>
        <w:outlineLvl w:val="1"/>
        <w:rPr>
          <w:rFonts w:ascii="Times New Roman" w:hAnsi="Times New Roman"/>
          <w:b/>
          <w:i/>
          <w:sz w:val="16"/>
          <w:szCs w:val="16"/>
        </w:rPr>
      </w:pPr>
      <w:r w:rsidRPr="00E9320D">
        <w:rPr>
          <w:rFonts w:ascii="Times New Roman" w:hAnsi="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9320D">
        <w:rPr>
          <w:rFonts w:ascii="Times New Roman" w:hAnsi="Times New Roman"/>
          <w:b/>
          <w:i/>
          <w:sz w:val="16"/>
          <w:szCs w:val="16"/>
          <w:lang w:eastAsia="ru-RU"/>
        </w:rPr>
        <w:t>.</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61. </w:t>
      </w:r>
      <w:r w:rsidRPr="00E9320D">
        <w:rPr>
          <w:rFonts w:ascii="Times New Roman" w:hAnsi="Times New Roman"/>
          <w:sz w:val="16"/>
          <w:szCs w:val="16"/>
          <w:lang w:eastAsia="ru-RU"/>
        </w:rPr>
        <w:t>При рассмотрении жалобы заявитель имеет право:</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получать в письменной форме и по желанию заявителя в электронной форме ответ по существу поставленных в жалобе вопросов;</w:t>
      </w:r>
    </w:p>
    <w:p w:rsidR="00464538" w:rsidRPr="00E9320D" w:rsidRDefault="00464538" w:rsidP="00E9320D">
      <w:pPr>
        <w:autoSpaceDE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обращаться с заявлением о прекращении рассмотрения жалобы.</w:t>
      </w:r>
    </w:p>
    <w:p w:rsidR="00464538" w:rsidRPr="00E9320D" w:rsidRDefault="00464538" w:rsidP="00E9320D">
      <w:pPr>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62. </w:t>
      </w:r>
      <w:r w:rsidRPr="00E9320D">
        <w:rPr>
          <w:rFonts w:ascii="Times New Roman" w:hAnsi="Times New Roman"/>
          <w:sz w:val="16"/>
          <w:szCs w:val="16"/>
          <w:lang w:eastAsia="ru-RU"/>
        </w:rPr>
        <w:t xml:space="preserve">Жалоба, поступившая в </w:t>
      </w:r>
      <w:r w:rsidRPr="00E9320D">
        <w:rPr>
          <w:rFonts w:ascii="Times New Roman" w:hAnsi="Times New Roman"/>
          <w:iCs/>
          <w:color w:val="000000"/>
          <w:sz w:val="16"/>
          <w:szCs w:val="16"/>
          <w:lang w:eastAsia="ru-RU"/>
        </w:rPr>
        <w:t>администрацию городского поселения город Чухлома</w:t>
      </w:r>
      <w:r w:rsidRPr="00E9320D">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63. </w:t>
      </w:r>
      <w:r w:rsidRPr="00E9320D">
        <w:rPr>
          <w:rFonts w:ascii="Times New Roman" w:hAnsi="Times New Roman"/>
          <w:sz w:val="16"/>
          <w:szCs w:val="16"/>
          <w:lang w:eastAsia="ru-RU"/>
        </w:rPr>
        <w:t>Основания для приостановления рассмотрения жалобы отсутствуют.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64. Ответ на жалобу не дается в случаях, если в ней:</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не указана фамилия заявителя, направившего жалобу, и адрес, по которому должен быть направлен ответ;</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65. По результатам рассмотрения жалобы принимается одно из следующих решений:</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2) в удовлетворении жалобы отказывается.</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w:t>
      </w:r>
      <w:r w:rsidRPr="00E9320D">
        <w:rPr>
          <w:rFonts w:ascii="Times New Roman" w:hAnsi="Times New Roman"/>
          <w:iCs/>
          <w:color w:val="000000"/>
          <w:sz w:val="16"/>
          <w:szCs w:val="16"/>
          <w:lang w:eastAsia="ru-RU"/>
        </w:rPr>
        <w:t>администрацией городского поселения город Чухлома</w:t>
      </w:r>
      <w:r w:rsidRPr="00E9320D">
        <w:rPr>
          <w:rFonts w:ascii="Times New Roman" w:hAnsi="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538" w:rsidRPr="00E9320D" w:rsidRDefault="00464538" w:rsidP="00E9320D">
      <w:pPr>
        <w:adjustRightInd w:val="0"/>
        <w:spacing w:after="0" w:line="240" w:lineRule="auto"/>
        <w:ind w:firstLine="709"/>
        <w:jc w:val="both"/>
        <w:outlineLvl w:val="1"/>
        <w:rPr>
          <w:rFonts w:ascii="Times New Roman" w:hAnsi="Times New Roman"/>
          <w:sz w:val="16"/>
          <w:szCs w:val="16"/>
        </w:rPr>
      </w:pPr>
      <w:r w:rsidRPr="00E9320D">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538" w:rsidRPr="00EA522A" w:rsidRDefault="00464538" w:rsidP="00EA522A">
      <w:pPr>
        <w:adjustRightInd w:val="0"/>
        <w:spacing w:after="0" w:line="240" w:lineRule="auto"/>
        <w:ind w:firstLine="709"/>
        <w:jc w:val="both"/>
        <w:outlineLvl w:val="1"/>
        <w:rPr>
          <w:rFonts w:ascii="Times New Roman" w:hAnsi="Times New Roman"/>
          <w:sz w:val="16"/>
          <w:szCs w:val="16"/>
          <w:lang w:eastAsia="ru-RU"/>
        </w:rPr>
      </w:pPr>
      <w:r w:rsidRPr="00E9320D">
        <w:rPr>
          <w:rFonts w:ascii="Times New Roman" w:hAnsi="Times New Roman"/>
          <w:sz w:val="16"/>
          <w:szCs w:val="16"/>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9320D">
        <w:rPr>
          <w:rFonts w:ascii="Times New Roman" w:hAnsi="Times New Roman"/>
          <w:sz w:val="16"/>
          <w:szCs w:val="16"/>
          <w:lang w:eastAsia="ru-RU"/>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w:t>
      </w:r>
      <w:r>
        <w:rPr>
          <w:rFonts w:ascii="Times New Roman" w:hAnsi="Times New Roman"/>
          <w:sz w:val="16"/>
          <w:szCs w:val="16"/>
          <w:lang w:eastAsia="ru-RU"/>
        </w:rPr>
        <w:t>муниципальными правовыми актами.</w:t>
      </w: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1</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sz w:val="16"/>
          <w:szCs w:val="16"/>
          <w:lang w:eastAsia="ru-RU"/>
        </w:rPr>
        <w:t xml:space="preserve">предоставления </w:t>
      </w:r>
      <w:r w:rsidRPr="00E9320D">
        <w:rPr>
          <w:rFonts w:ascii="Times New Roman" w:hAnsi="Times New Roman"/>
          <w:iCs/>
          <w:color w:val="000000"/>
          <w:sz w:val="16"/>
          <w:szCs w:val="16"/>
          <w:lang w:eastAsia="ru-RU"/>
        </w:rPr>
        <w:t xml:space="preserve">администрацией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городского поселения город Чухлома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Cs/>
          <w:color w:val="000000"/>
          <w:sz w:val="16"/>
          <w:szCs w:val="16"/>
          <w:lang w:eastAsia="ru-RU"/>
        </w:rPr>
        <w:t>Костромской области</w:t>
      </w:r>
      <w:r w:rsidRPr="00E9320D">
        <w:rPr>
          <w:rFonts w:ascii="Times New Roman" w:hAnsi="Times New Roman"/>
          <w:sz w:val="16"/>
          <w:szCs w:val="16"/>
          <w:lang w:eastAsia="ru-RU"/>
        </w:rPr>
        <w:t xml:space="preserve"> муниципальной услуги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 предоставлению информации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об объектах недвижимого имущества,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находящихся в муниципальной собственности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и предназначенных для сдачи в аренду</w:t>
      </w:r>
    </w:p>
    <w:p w:rsidR="00464538" w:rsidRPr="00E9320D" w:rsidRDefault="00464538" w:rsidP="00EA522A">
      <w:pPr>
        <w:widowControl w:val="0"/>
        <w:autoSpaceDE w:val="0"/>
        <w:autoSpaceDN w:val="0"/>
        <w:adjustRightInd w:val="0"/>
        <w:spacing w:after="0" w:line="240" w:lineRule="auto"/>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ФОРМА</w:t>
      </w:r>
    </w:p>
    <w:p w:rsidR="00464538" w:rsidRPr="00E9320D" w:rsidRDefault="00464538" w:rsidP="00EA522A">
      <w:pPr>
        <w:widowControl w:val="0"/>
        <w:autoSpaceDE w:val="0"/>
        <w:autoSpaceDN w:val="0"/>
        <w:adjustRightInd w:val="0"/>
        <w:spacing w:after="0" w:line="240" w:lineRule="auto"/>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Главе городского поселения город Чухлома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color w:val="000000"/>
          <w:sz w:val="16"/>
          <w:szCs w:val="16"/>
          <w:lang w:eastAsia="ru-RU"/>
        </w:rPr>
      </w:pPr>
      <w:r w:rsidRPr="00E9320D">
        <w:rPr>
          <w:rFonts w:ascii="Times New Roman" w:hAnsi="Times New Roman"/>
          <w:i/>
          <w:iCs/>
          <w:color w:val="000000"/>
          <w:sz w:val="16"/>
          <w:szCs w:val="16"/>
          <w:lang w:eastAsia="ru-RU"/>
        </w:rPr>
        <w:t xml:space="preserve"> (наименование</w:t>
      </w:r>
      <w:r w:rsidRPr="00E9320D">
        <w:rPr>
          <w:rFonts w:ascii="Times New Roman" w:hAnsi="Times New Roman"/>
          <w:color w:val="000000"/>
          <w:sz w:val="16"/>
          <w:szCs w:val="16"/>
          <w:lang w:eastAsia="ru-RU"/>
        </w:rPr>
        <w:t xml:space="preserve"> </w:t>
      </w:r>
      <w:r w:rsidRPr="00E9320D">
        <w:rPr>
          <w:rFonts w:ascii="Times New Roman" w:hAnsi="Times New Roman"/>
          <w:i/>
          <w:color w:val="000000"/>
          <w:sz w:val="16"/>
          <w:szCs w:val="16"/>
          <w:lang w:eastAsia="ru-RU"/>
        </w:rPr>
        <w:t>структурного</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iCs/>
          <w:sz w:val="16"/>
          <w:szCs w:val="16"/>
          <w:lang w:eastAsia="ru-RU"/>
        </w:rPr>
      </w:pPr>
      <w:r w:rsidRPr="00E9320D">
        <w:rPr>
          <w:rFonts w:ascii="Times New Roman" w:hAnsi="Times New Roman"/>
          <w:i/>
          <w:color w:val="000000"/>
          <w:sz w:val="16"/>
          <w:szCs w:val="16"/>
          <w:lang w:eastAsia="ru-RU"/>
        </w:rPr>
        <w:t xml:space="preserve">подразделения </w:t>
      </w:r>
      <w:r w:rsidRPr="00E9320D">
        <w:rPr>
          <w:rFonts w:ascii="Times New Roman" w:hAnsi="Times New Roman"/>
          <w:i/>
          <w:iCs/>
          <w:sz w:val="16"/>
          <w:szCs w:val="16"/>
          <w:lang w:eastAsia="ru-RU"/>
        </w:rPr>
        <w:t>органа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
          <w:iCs/>
          <w:sz w:val="16"/>
          <w:szCs w:val="16"/>
          <w:lang w:eastAsia="ru-RU"/>
        </w:rPr>
        <w:t>местного самоуправления)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от 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(Ф.И.О. полностью/</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наименование юридического лица/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Ф.И.О. индивидуального предпринимателя)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проживающего/находящегося по адресу: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документ, удостоверяющий личность:</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ИНН 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ОГРН 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в лице____________________________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(Ф.И.О. (должность)</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
          <w:sz w:val="16"/>
          <w:szCs w:val="16"/>
          <w:lang w:eastAsia="ru-RU"/>
        </w:rPr>
      </w:pPr>
      <w:r w:rsidRPr="00E9320D">
        <w:rPr>
          <w:rFonts w:ascii="Times New Roman" w:hAnsi="Times New Roman"/>
          <w:i/>
          <w:sz w:val="16"/>
          <w:szCs w:val="16"/>
          <w:lang w:eastAsia="ru-RU"/>
        </w:rPr>
        <w:t>представителя заявителя)</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действующего на основании: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контактный телефон________________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почтовый адрес____________________</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адрес электронной почты (при наличии)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_________________________________</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ЗАПРОС</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 предоставлении информации об объектах недвижимого</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имущества, находящихся в собственности н</w:t>
      </w:r>
      <w:r w:rsidRPr="00E9320D">
        <w:rPr>
          <w:rFonts w:ascii="Times New Roman" w:hAnsi="Times New Roman"/>
          <w:iCs/>
          <w:sz w:val="16"/>
          <w:szCs w:val="16"/>
          <w:lang w:eastAsia="ru-RU"/>
        </w:rPr>
        <w:t>аименование муниципального образования</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 xml:space="preserve">Вид объекта: </w:t>
      </w:r>
      <w:r w:rsidRPr="00E9320D">
        <w:rPr>
          <w:rFonts w:ascii="Times New Roman" w:hAnsi="Times New Roman"/>
          <w:sz w:val="16"/>
          <w:szCs w:val="16"/>
          <w:lang w:eastAsia="ru-RU"/>
        </w:rPr>
        <w:t>нежилые помещения, здания (нужное подчеркнуть).</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Месторасположение: _</w:t>
      </w:r>
      <w:r w:rsidRPr="00E9320D">
        <w:rPr>
          <w:rFonts w:ascii="Times New Roman" w:hAnsi="Times New Roman"/>
          <w:sz w:val="16"/>
          <w:szCs w:val="16"/>
          <w:lang w:eastAsia="ru-RU"/>
        </w:rPr>
        <w:t>________________________________________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i/>
          <w:sz w:val="16"/>
          <w:szCs w:val="16"/>
          <w:lang w:eastAsia="ru-RU"/>
        </w:rPr>
        <w:t>(указывается территория, на которой могут располагаться объекты, интересующие заявителя)</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Площадь: ____ кв.м.</w:t>
      </w:r>
      <w:r w:rsidRPr="00E9320D">
        <w:rPr>
          <w:rFonts w:ascii="Times New Roman" w:hAnsi="Times New Roman"/>
          <w:sz w:val="16"/>
          <w:szCs w:val="16"/>
          <w:lang w:eastAsia="ru-RU"/>
        </w:rPr>
        <w:t xml:space="preserve"> (по желанию заявителя указывается площадь, необходимая для получения в аренду).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Вид деятельности:</w:t>
      </w:r>
      <w:r w:rsidRPr="00E9320D">
        <w:rPr>
          <w:rFonts w:ascii="Times New Roman" w:hAnsi="Times New Roman"/>
          <w:sz w:val="16"/>
          <w:szCs w:val="16"/>
          <w:lang w:eastAsia="ru-RU"/>
        </w:rPr>
        <w:t xml:space="preserve"> ___________________________________________ </w:t>
      </w:r>
      <w:r w:rsidRPr="00E9320D">
        <w:rPr>
          <w:rFonts w:ascii="Times New Roman" w:hAnsi="Times New Roman"/>
          <w:i/>
          <w:sz w:val="16"/>
          <w:szCs w:val="16"/>
          <w:lang w:eastAsia="ru-RU"/>
        </w:rPr>
        <w:t>(по желанию заявителя указывается вид деятельности, планируемый при получении в аренду).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r w:rsidRPr="00E9320D">
        <w:rPr>
          <w:rFonts w:ascii="Times New Roman" w:hAnsi="Times New Roman"/>
          <w:sz w:val="16"/>
          <w:szCs w:val="16"/>
        </w:rPr>
        <w:t>Дополнительные сведения:</w:t>
      </w:r>
      <w:r w:rsidRPr="00E9320D">
        <w:rPr>
          <w:rFonts w:ascii="Times New Roman" w:hAnsi="Times New Roman"/>
          <w:sz w:val="16"/>
          <w:szCs w:val="16"/>
          <w:lang w:eastAsia="ru-RU"/>
        </w:rPr>
        <w:t xml:space="preserve"> ___________________________________ </w:t>
      </w:r>
      <w:r w:rsidRPr="00E9320D">
        <w:rPr>
          <w:rFonts w:ascii="Times New Roman" w:hAnsi="Times New Roman"/>
          <w:i/>
          <w:sz w:val="16"/>
          <w:szCs w:val="16"/>
          <w:lang w:eastAsia="ru-RU"/>
        </w:rPr>
        <w:t>(по желанию заявителя указывается имеющаяся у него информация об объектах, позволяющая конкретизировать запрос).</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i/>
          <w:sz w:val="16"/>
          <w:szCs w:val="16"/>
          <w:lang w:eastAsia="ru-RU"/>
        </w:rPr>
      </w:pPr>
    </w:p>
    <w:p w:rsidR="00464538" w:rsidRPr="00E9320D" w:rsidRDefault="00464538" w:rsidP="00E9320D">
      <w:pPr>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 xml:space="preserve">Заявителю известно, что, в соответствии с </w:t>
      </w:r>
      <w:hyperlink r:id="rId36" w:history="1">
        <w:r w:rsidRPr="00E9320D">
          <w:rPr>
            <w:rFonts w:ascii="Times New Roman" w:hAnsi="Times New Roman"/>
            <w:sz w:val="16"/>
            <w:szCs w:val="16"/>
            <w:lang w:eastAsia="ru-RU"/>
          </w:rPr>
          <w:t>подпунктом 4 пункта 1 статьи 6</w:t>
        </w:r>
      </w:hyperlink>
      <w:r w:rsidRPr="00E9320D">
        <w:rPr>
          <w:rFonts w:ascii="Times New Roman" w:hAnsi="Times New Roman"/>
          <w:sz w:val="16"/>
          <w:szCs w:val="16"/>
          <w:lang w:eastAsia="ru-RU"/>
        </w:rPr>
        <w:t xml:space="preserve"> Федерального закона от 27.07.2006 № 152-ФЗ «О персональных данных», администрация городского поселения город Чухлома Чухломского муниципального района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64538" w:rsidRPr="00E9320D" w:rsidRDefault="00464538" w:rsidP="00E9320D">
      <w:pPr>
        <w:spacing w:after="0" w:line="240" w:lineRule="auto"/>
        <w:ind w:firstLine="709"/>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Приложение: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1. 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val="en-US" w:eastAsia="ru-RU"/>
        </w:rPr>
        <w:t>n</w:t>
      </w:r>
      <w:r w:rsidRPr="00E9320D">
        <w:rPr>
          <w:rFonts w:ascii="Times New Roman" w:hAnsi="Times New Roman"/>
          <w:sz w:val="16"/>
          <w:szCs w:val="16"/>
          <w:lang w:eastAsia="ru-RU"/>
        </w:rPr>
        <w:t>. 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lang w:eastAsia="ru-RU"/>
        </w:rPr>
        <w:t>Способ предоставления результата рассмотрения запроса:</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лично</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почтой</w:t>
      </w:r>
    </w:p>
    <w:p w:rsidR="00464538" w:rsidRPr="00E9320D" w:rsidRDefault="00464538" w:rsidP="00E9320D">
      <w:pPr>
        <w:widowControl w:val="0"/>
        <w:numPr>
          <w:ilvl w:val="0"/>
          <w:numId w:val="1"/>
        </w:numPr>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lang w:eastAsia="ru-RU"/>
        </w:rPr>
        <w:t>в электронной форме</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 _________ 20__ год __________________   ______________________</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 xml:space="preserve">                                                   (подпись)                          (Ф.И.О.)</w:t>
      </w:r>
    </w:p>
    <w:p w:rsidR="00464538" w:rsidRPr="00E9320D" w:rsidRDefault="00464538" w:rsidP="00E9320D">
      <w:pPr>
        <w:autoSpaceDE w:val="0"/>
        <w:autoSpaceDN w:val="0"/>
        <w:adjustRightInd w:val="0"/>
        <w:spacing w:after="0" w:line="240" w:lineRule="auto"/>
        <w:ind w:firstLine="709"/>
        <w:jc w:val="right"/>
        <w:rPr>
          <w:rFonts w:ascii="Times New Roman" w:hAnsi="Times New Roman"/>
          <w:sz w:val="16"/>
          <w:szCs w:val="16"/>
          <w:u w:val="single"/>
          <w:lang w:eastAsia="ru-RU"/>
        </w:rPr>
      </w:pP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2</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sz w:val="16"/>
          <w:szCs w:val="16"/>
          <w:lang w:eastAsia="ru-RU"/>
        </w:rPr>
        <w:t xml:space="preserve">предоставления </w:t>
      </w:r>
      <w:r w:rsidRPr="00E9320D">
        <w:rPr>
          <w:rFonts w:ascii="Times New Roman" w:hAnsi="Times New Roman"/>
          <w:iCs/>
          <w:color w:val="000000"/>
          <w:sz w:val="16"/>
          <w:szCs w:val="16"/>
          <w:lang w:eastAsia="ru-RU"/>
        </w:rPr>
        <w:t xml:space="preserve">администрацией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городского поселения город Чухлома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Cs/>
          <w:color w:val="000000"/>
          <w:sz w:val="16"/>
          <w:szCs w:val="16"/>
          <w:lang w:eastAsia="ru-RU"/>
        </w:rPr>
        <w:t>Костромской области</w:t>
      </w:r>
      <w:r w:rsidRPr="00E9320D">
        <w:rPr>
          <w:rFonts w:ascii="Times New Roman" w:hAnsi="Times New Roman"/>
          <w:sz w:val="16"/>
          <w:szCs w:val="16"/>
          <w:lang w:eastAsia="ru-RU"/>
        </w:rPr>
        <w:t xml:space="preserve"> муниципальной услуги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 предоставлению информации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об объектах недвижимого имущества,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находящихся в муниципальной собственности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bookmarkStart w:id="10" w:name="Par564"/>
      <w:bookmarkEnd w:id="10"/>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ИНФОРМАЦИЯ</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об объектах недвижимого имущества, находящихся</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 xml:space="preserve">в муниципальной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iCs/>
          <w:sz w:val="16"/>
          <w:szCs w:val="16"/>
          <w:lang w:eastAsia="ru-RU"/>
        </w:rPr>
        <w:t xml:space="preserve"> </w:t>
      </w: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 ______________ 20__ г.                                                           № 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Настоящая выписка содержит сведения о:</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________________________________________________________________________________________________________________________________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i/>
          <w:sz w:val="16"/>
          <w:szCs w:val="16"/>
          <w:lang w:eastAsia="ru-RU"/>
        </w:rPr>
      </w:pPr>
      <w:r w:rsidRPr="00E9320D">
        <w:rPr>
          <w:rFonts w:ascii="Times New Roman" w:hAnsi="Times New Roman"/>
          <w:i/>
          <w:sz w:val="16"/>
          <w:szCs w:val="16"/>
          <w:lang w:eastAsia="ru-RU"/>
        </w:rPr>
        <w:t>(наименование объекта)</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lang w:eastAsia="ru-RU"/>
        </w:rPr>
      </w:pPr>
      <w:r w:rsidRPr="00E9320D">
        <w:rPr>
          <w:rFonts w:ascii="Times New Roman" w:hAnsi="Times New Roman"/>
          <w:sz w:val="16"/>
          <w:szCs w:val="16"/>
        </w:rPr>
        <w:t>Назначение объекта: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r w:rsidRPr="00E9320D">
        <w:rPr>
          <w:rFonts w:ascii="Times New Roman" w:hAnsi="Times New Roman"/>
          <w:sz w:val="16"/>
          <w:szCs w:val="16"/>
        </w:rPr>
        <w:t>Адрес (местоположение) объекта: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________________________________________________________________</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r w:rsidRPr="00E9320D">
        <w:rPr>
          <w:rFonts w:ascii="Times New Roman" w:hAnsi="Times New Roman"/>
          <w:sz w:val="16"/>
          <w:szCs w:val="16"/>
        </w:rPr>
        <w:t>Технические характеристики объекта: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r w:rsidRPr="00E9320D">
        <w:rPr>
          <w:rFonts w:ascii="Times New Roman" w:hAnsi="Times New Roman"/>
          <w:sz w:val="16"/>
          <w:szCs w:val="16"/>
        </w:rPr>
        <w:t>Сведения о наличии обременений:</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r w:rsidRPr="00E9320D">
        <w:rPr>
          <w:rFonts w:ascii="Times New Roman" w:hAnsi="Times New Roman"/>
          <w:sz w:val="16"/>
          <w:szCs w:val="16"/>
        </w:rPr>
        <w:t>Иные сведения об объекте:</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 xml:space="preserve">Глава городского поселения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город Чухлома</w:t>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t>_________</w:t>
      </w:r>
      <w:r w:rsidRPr="00E9320D">
        <w:rPr>
          <w:rFonts w:ascii="Times New Roman" w:hAnsi="Times New Roman"/>
          <w:sz w:val="16"/>
          <w:szCs w:val="16"/>
        </w:rPr>
        <w:tab/>
      </w:r>
      <w:r w:rsidRPr="00E9320D">
        <w:rPr>
          <w:rFonts w:ascii="Times New Roman" w:hAnsi="Times New Roman"/>
          <w:sz w:val="16"/>
          <w:szCs w:val="16"/>
        </w:rPr>
        <w:tab/>
        <w:t>__________</w:t>
      </w:r>
      <w:r w:rsidRPr="00E9320D">
        <w:rPr>
          <w:rFonts w:ascii="Times New Roman" w:hAnsi="Times New Roman"/>
          <w:sz w:val="16"/>
          <w:szCs w:val="16"/>
        </w:rPr>
        <w:tab/>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9320D">
        <w:rPr>
          <w:rFonts w:ascii="Times New Roman" w:hAnsi="Times New Roman"/>
          <w:i/>
          <w:sz w:val="16"/>
          <w:szCs w:val="16"/>
          <w:lang w:eastAsia="ru-RU"/>
        </w:rPr>
        <w:t xml:space="preserve">(Ф.И.О.)                                 </w:t>
      </w:r>
      <w:r>
        <w:rPr>
          <w:rFonts w:ascii="Times New Roman" w:hAnsi="Times New Roman"/>
          <w:i/>
          <w:sz w:val="16"/>
          <w:szCs w:val="16"/>
          <w:lang w:eastAsia="ru-RU"/>
        </w:rPr>
        <w:t xml:space="preserve">      </w:t>
      </w:r>
      <w:r w:rsidRPr="00E9320D">
        <w:rPr>
          <w:rFonts w:ascii="Times New Roman" w:hAnsi="Times New Roman"/>
          <w:i/>
          <w:sz w:val="16"/>
          <w:szCs w:val="16"/>
          <w:lang w:eastAsia="ru-RU"/>
        </w:rPr>
        <w:t xml:space="preserve"> (подпись)</w:t>
      </w:r>
    </w:p>
    <w:p w:rsidR="00464538" w:rsidRPr="00E9320D" w:rsidRDefault="00464538" w:rsidP="00EA522A">
      <w:pPr>
        <w:widowControl w:val="0"/>
        <w:autoSpaceDE w:val="0"/>
        <w:autoSpaceDN w:val="0"/>
        <w:adjustRightInd w:val="0"/>
        <w:spacing w:after="0" w:line="240" w:lineRule="auto"/>
        <w:outlineLvl w:val="1"/>
        <w:rPr>
          <w:rFonts w:ascii="Times New Roman" w:hAnsi="Times New Roman"/>
          <w:sz w:val="16"/>
          <w:szCs w:val="16"/>
          <w:lang w:eastAsia="ru-RU"/>
        </w:rPr>
      </w:pPr>
      <w:bookmarkStart w:id="11" w:name="Par608"/>
      <w:bookmarkStart w:id="12" w:name="Par621"/>
      <w:bookmarkEnd w:id="11"/>
      <w:bookmarkEnd w:id="12"/>
    </w:p>
    <w:p w:rsidR="00464538" w:rsidRPr="00E9320D" w:rsidRDefault="00464538" w:rsidP="00CB0A86">
      <w:pPr>
        <w:widowControl w:val="0"/>
        <w:autoSpaceDE w:val="0"/>
        <w:autoSpaceDN w:val="0"/>
        <w:adjustRightInd w:val="0"/>
        <w:spacing w:after="0" w:line="240" w:lineRule="auto"/>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3</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sz w:val="16"/>
          <w:szCs w:val="16"/>
          <w:lang w:eastAsia="ru-RU"/>
        </w:rPr>
        <w:t xml:space="preserve">предоставления </w:t>
      </w:r>
      <w:r w:rsidRPr="00E9320D">
        <w:rPr>
          <w:rFonts w:ascii="Times New Roman" w:hAnsi="Times New Roman"/>
          <w:iCs/>
          <w:color w:val="000000"/>
          <w:sz w:val="16"/>
          <w:szCs w:val="16"/>
          <w:lang w:eastAsia="ru-RU"/>
        </w:rPr>
        <w:t xml:space="preserve">администрацией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городского поселения город Чухлома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Cs/>
          <w:color w:val="000000"/>
          <w:sz w:val="16"/>
          <w:szCs w:val="16"/>
          <w:lang w:eastAsia="ru-RU"/>
        </w:rPr>
        <w:t>Костромской области</w:t>
      </w:r>
      <w:r w:rsidRPr="00E9320D">
        <w:rPr>
          <w:rFonts w:ascii="Times New Roman" w:hAnsi="Times New Roman"/>
          <w:sz w:val="16"/>
          <w:szCs w:val="16"/>
          <w:lang w:eastAsia="ru-RU"/>
        </w:rPr>
        <w:t xml:space="preserve"> муниципальной услуги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 предоставлению информации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об объектах недвижимого имущества,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находящихся в муниципальной собственности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УВЕДОМЛЕНИЕ</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об отсутствии информации об объектах недвижимого</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 xml:space="preserve">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sz w:val="16"/>
          <w:szCs w:val="16"/>
        </w:rPr>
        <w:t>Объект ______</w:t>
      </w:r>
      <w:r w:rsidRPr="00E9320D">
        <w:rPr>
          <w:rFonts w:ascii="Times New Roman" w:hAnsi="Times New Roman"/>
          <w:sz w:val="16"/>
          <w:szCs w:val="16"/>
          <w:lang w:eastAsia="ru-RU"/>
        </w:rPr>
        <w:t>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i/>
          <w:sz w:val="16"/>
          <w:szCs w:val="16"/>
          <w:lang w:eastAsia="ru-RU"/>
        </w:rPr>
      </w:pPr>
      <w:r w:rsidRPr="00E9320D">
        <w:rPr>
          <w:rFonts w:ascii="Times New Roman" w:hAnsi="Times New Roman"/>
          <w:i/>
          <w:sz w:val="16"/>
          <w:szCs w:val="16"/>
          <w:lang w:eastAsia="ru-RU"/>
        </w:rPr>
        <w:t xml:space="preserve">                                                 (наименование объекта)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расположенный</w:t>
      </w:r>
      <w:r w:rsidRPr="00E9320D">
        <w:rPr>
          <w:rFonts w:ascii="Times New Roman" w:hAnsi="Times New Roman"/>
          <w:sz w:val="16"/>
          <w:szCs w:val="16"/>
          <w:lang w:eastAsia="ru-RU"/>
        </w:rPr>
        <w:t xml:space="preserve"> по адресу: 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i/>
          <w:sz w:val="16"/>
          <w:szCs w:val="16"/>
          <w:lang w:eastAsia="ru-RU"/>
        </w:rPr>
      </w:pPr>
      <w:r w:rsidRPr="00E9320D">
        <w:rPr>
          <w:rFonts w:ascii="Times New Roman" w:hAnsi="Times New Roman"/>
          <w:i/>
          <w:sz w:val="16"/>
          <w:szCs w:val="16"/>
          <w:lang w:eastAsia="ru-RU"/>
        </w:rPr>
        <w:t xml:space="preserve">                                                              (адрес (местоположение) объекта)</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 xml:space="preserve">в перечне муниципального имущества, находящегося в собственности </w:t>
      </w:r>
      <w:r w:rsidRPr="00E9320D">
        <w:rPr>
          <w:rFonts w:ascii="Times New Roman" w:hAnsi="Times New Roman" w:cs="Courier New"/>
          <w:iCs/>
          <w:color w:val="000000"/>
          <w:sz w:val="16"/>
          <w:szCs w:val="16"/>
          <w:lang w:eastAsia="ru-RU"/>
        </w:rPr>
        <w:t>администрации городского поселения город Чухлома</w:t>
      </w:r>
      <w:r w:rsidRPr="00E9320D">
        <w:rPr>
          <w:rFonts w:ascii="Times New Roman" w:hAnsi="Times New Roman"/>
          <w:sz w:val="16"/>
          <w:szCs w:val="16"/>
        </w:rPr>
        <w:t xml:space="preserve"> и предназначенного для сдачи в аренду, отсутствует.</w:t>
      </w:r>
    </w:p>
    <w:p w:rsidR="00464538" w:rsidRPr="00E9320D" w:rsidRDefault="00464538" w:rsidP="00753508">
      <w:pPr>
        <w:widowControl w:val="0"/>
        <w:autoSpaceDE w:val="0"/>
        <w:autoSpaceDN w:val="0"/>
        <w:adjustRightInd w:val="0"/>
        <w:spacing w:after="0" w:line="240" w:lineRule="auto"/>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 xml:space="preserve">Глава городского поселения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город Чухлома</w:t>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t>_________</w:t>
      </w:r>
      <w:r w:rsidRPr="00E9320D">
        <w:rPr>
          <w:rFonts w:ascii="Times New Roman" w:hAnsi="Times New Roman"/>
          <w:sz w:val="16"/>
          <w:szCs w:val="16"/>
        </w:rPr>
        <w:tab/>
      </w:r>
      <w:r w:rsidRPr="00E9320D">
        <w:rPr>
          <w:rFonts w:ascii="Times New Roman" w:hAnsi="Times New Roman"/>
          <w:sz w:val="16"/>
          <w:szCs w:val="16"/>
        </w:rPr>
        <w:tab/>
        <w:t>__________</w:t>
      </w:r>
      <w:r w:rsidRPr="00E9320D">
        <w:rPr>
          <w:rFonts w:ascii="Times New Roman" w:hAnsi="Times New Roman"/>
          <w:sz w:val="16"/>
          <w:szCs w:val="16"/>
        </w:rPr>
        <w:tab/>
      </w:r>
    </w:p>
    <w:p w:rsidR="00464538" w:rsidRDefault="00464538" w:rsidP="00EA522A">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i/>
          <w:sz w:val="16"/>
          <w:szCs w:val="16"/>
          <w:lang w:eastAsia="ru-RU"/>
        </w:rPr>
        <w:t>(Ф.И.О.)                          (подпись)</w:t>
      </w:r>
      <w:bookmarkStart w:id="13" w:name="Par684"/>
      <w:bookmarkEnd w:id="13"/>
    </w:p>
    <w:p w:rsidR="00464538" w:rsidRPr="00E9320D" w:rsidRDefault="00464538" w:rsidP="00E9320D">
      <w:pPr>
        <w:widowControl w:val="0"/>
        <w:autoSpaceDE w:val="0"/>
        <w:autoSpaceDN w:val="0"/>
        <w:adjustRightInd w:val="0"/>
        <w:spacing w:after="0" w:line="240" w:lineRule="auto"/>
        <w:ind w:firstLine="709"/>
        <w:jc w:val="right"/>
        <w:outlineLvl w:val="1"/>
        <w:rPr>
          <w:rFonts w:ascii="Times New Roman" w:hAnsi="Times New Roman"/>
          <w:sz w:val="16"/>
          <w:szCs w:val="16"/>
          <w:lang w:eastAsia="ru-RU"/>
        </w:rPr>
      </w:pPr>
      <w:r w:rsidRPr="00E9320D">
        <w:rPr>
          <w:rFonts w:ascii="Times New Roman" w:hAnsi="Times New Roman"/>
          <w:sz w:val="16"/>
          <w:szCs w:val="16"/>
          <w:lang w:eastAsia="ru-RU"/>
        </w:rPr>
        <w:t>Приложение № 4</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к административному регламенту</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sz w:val="16"/>
          <w:szCs w:val="16"/>
          <w:lang w:eastAsia="ru-RU"/>
        </w:rPr>
        <w:t xml:space="preserve">предоставления </w:t>
      </w:r>
      <w:r w:rsidRPr="00E9320D">
        <w:rPr>
          <w:rFonts w:ascii="Times New Roman" w:hAnsi="Times New Roman"/>
          <w:iCs/>
          <w:color w:val="000000"/>
          <w:sz w:val="16"/>
          <w:szCs w:val="16"/>
          <w:lang w:eastAsia="ru-RU"/>
        </w:rPr>
        <w:t xml:space="preserve">администрацией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городского поселения город Чухлома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iCs/>
          <w:color w:val="000000"/>
          <w:sz w:val="16"/>
          <w:szCs w:val="16"/>
          <w:lang w:eastAsia="ru-RU"/>
        </w:rPr>
      </w:pPr>
      <w:r w:rsidRPr="00E9320D">
        <w:rPr>
          <w:rFonts w:ascii="Times New Roman" w:hAnsi="Times New Roman"/>
          <w:iCs/>
          <w:color w:val="000000"/>
          <w:sz w:val="16"/>
          <w:szCs w:val="16"/>
          <w:lang w:eastAsia="ru-RU"/>
        </w:rPr>
        <w:t xml:space="preserve">Чухломского муниципального района </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iCs/>
          <w:color w:val="000000"/>
          <w:sz w:val="16"/>
          <w:szCs w:val="16"/>
          <w:lang w:eastAsia="ru-RU"/>
        </w:rPr>
        <w:t>Костромской области</w:t>
      </w:r>
      <w:r w:rsidRPr="00E9320D">
        <w:rPr>
          <w:rFonts w:ascii="Times New Roman" w:hAnsi="Times New Roman"/>
          <w:sz w:val="16"/>
          <w:szCs w:val="16"/>
          <w:lang w:eastAsia="ru-RU"/>
        </w:rPr>
        <w:t xml:space="preserve"> муниципальной услуги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по предоставлению информации</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об объектах недвижимого имущества,</w:t>
      </w:r>
    </w:p>
    <w:p w:rsidR="00464538" w:rsidRPr="00E9320D" w:rsidRDefault="00464538" w:rsidP="00E9320D">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находящихся в муниципальной собственности</w:t>
      </w:r>
    </w:p>
    <w:p w:rsidR="00464538" w:rsidRPr="00753508" w:rsidRDefault="00464538" w:rsidP="00753508">
      <w:pPr>
        <w:widowControl w:val="0"/>
        <w:autoSpaceDE w:val="0"/>
        <w:autoSpaceDN w:val="0"/>
        <w:adjustRightInd w:val="0"/>
        <w:spacing w:after="0" w:line="240" w:lineRule="auto"/>
        <w:ind w:firstLine="709"/>
        <w:jc w:val="right"/>
        <w:rPr>
          <w:rFonts w:ascii="Times New Roman" w:hAnsi="Times New Roman"/>
          <w:sz w:val="16"/>
          <w:szCs w:val="16"/>
          <w:lang w:eastAsia="ru-RU"/>
        </w:rPr>
      </w:pPr>
      <w:r w:rsidRPr="00E9320D">
        <w:rPr>
          <w:rFonts w:ascii="Times New Roman" w:hAnsi="Times New Roman"/>
          <w:sz w:val="16"/>
          <w:szCs w:val="16"/>
          <w:lang w:eastAsia="ru-RU"/>
        </w:rPr>
        <w:t>и предназначенных для сдачи в аренду</w:t>
      </w:r>
      <w:bookmarkStart w:id="14" w:name="_GoBack"/>
      <w:bookmarkEnd w:id="14"/>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color w:val="000000"/>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УВЕДОМЛЕНИЕ</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об отказе в предоставлении информации об</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объектах недвижимого имущества, находящихся</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r w:rsidRPr="00E9320D">
        <w:rPr>
          <w:rFonts w:ascii="Times New Roman" w:hAnsi="Times New Roman"/>
          <w:sz w:val="16"/>
          <w:szCs w:val="16"/>
          <w:lang w:eastAsia="ru-RU"/>
        </w:rPr>
        <w:t xml:space="preserve">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center"/>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E9320D">
        <w:rPr>
          <w:rFonts w:ascii="Times New Roman" w:hAnsi="Times New Roman"/>
          <w:iCs/>
          <w:color w:val="000000"/>
          <w:sz w:val="16"/>
          <w:szCs w:val="16"/>
          <w:lang w:eastAsia="ru-RU"/>
        </w:rPr>
        <w:t>Администрацией городского поселения город Чухлома</w:t>
      </w:r>
      <w:r w:rsidRPr="00E9320D">
        <w:rPr>
          <w:rFonts w:ascii="Times New Roman" w:hAnsi="Times New Roman"/>
          <w:sz w:val="16"/>
          <w:szCs w:val="16"/>
          <w:lang w:eastAsia="ru-RU"/>
        </w:rPr>
        <w:t xml:space="preserve"> рассмотрен Ваш запрос от «___» ____________ 20____ года № ______ о предоставлении информации об объектах недвижимого имущества, находящихся в собственности </w:t>
      </w:r>
      <w:r w:rsidRPr="00E9320D">
        <w:rPr>
          <w:rFonts w:ascii="Times New Roman" w:hAnsi="Times New Roman"/>
          <w:iCs/>
          <w:color w:val="000000"/>
          <w:sz w:val="16"/>
          <w:szCs w:val="16"/>
          <w:lang w:eastAsia="ru-RU"/>
        </w:rPr>
        <w:t>администрации городского поселения город Чухлома</w:t>
      </w:r>
      <w:r w:rsidRPr="00E9320D">
        <w:rPr>
          <w:rFonts w:ascii="Times New Roman" w:hAnsi="Times New Roman"/>
          <w:sz w:val="16"/>
          <w:szCs w:val="16"/>
          <w:lang w:eastAsia="ru-RU"/>
        </w:rPr>
        <w:t xml:space="preserve"> и предназначенных для сдачи в аренду.</w:t>
      </w: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464538" w:rsidRPr="00E9320D" w:rsidRDefault="00464538" w:rsidP="00E9320D">
      <w:pPr>
        <w:widowControl w:val="0"/>
        <w:autoSpaceDE w:val="0"/>
        <w:autoSpaceDN w:val="0"/>
        <w:adjustRightInd w:val="0"/>
        <w:spacing w:after="0" w:line="240" w:lineRule="auto"/>
        <w:ind w:firstLine="709"/>
        <w:jc w:val="both"/>
        <w:rPr>
          <w:rFonts w:ascii="Times New Roman" w:hAnsi="Times New Roman"/>
          <w:sz w:val="16"/>
          <w:szCs w:val="16"/>
        </w:rPr>
      </w:pPr>
      <w:r w:rsidRPr="00E9320D">
        <w:rPr>
          <w:rFonts w:ascii="Times New Roman" w:hAnsi="Times New Roman"/>
          <w:sz w:val="16"/>
          <w:szCs w:val="16"/>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E9320D">
          <w:rPr>
            <w:rFonts w:ascii="Times New Roman" w:hAnsi="Times New Roman"/>
            <w:sz w:val="16"/>
            <w:szCs w:val="16"/>
          </w:rPr>
          <w:t>пункта</w:t>
        </w:r>
      </w:hyperlink>
      <w:r w:rsidRPr="00E9320D">
        <w:rPr>
          <w:rFonts w:ascii="Times New Roman" w:hAnsi="Times New Roman"/>
          <w:sz w:val="16"/>
          <w:szCs w:val="16"/>
        </w:rPr>
        <w:t xml:space="preserve"> 16 административного регламента предоставления </w:t>
      </w:r>
      <w:r w:rsidRPr="00E9320D">
        <w:rPr>
          <w:rFonts w:ascii="Times New Roman" w:hAnsi="Times New Roman" w:cs="Courier New"/>
          <w:iCs/>
          <w:color w:val="000000"/>
          <w:sz w:val="16"/>
          <w:szCs w:val="16"/>
          <w:lang w:eastAsia="ru-RU"/>
        </w:rPr>
        <w:t>администрацией городского поселения город Чухлома</w:t>
      </w:r>
      <w:r w:rsidRPr="00E9320D">
        <w:rPr>
          <w:rFonts w:ascii="Times New Roman" w:hAnsi="Times New Roman"/>
          <w:b/>
          <w:sz w:val="16"/>
          <w:szCs w:val="16"/>
        </w:rPr>
        <w:t xml:space="preserve"> </w:t>
      </w:r>
      <w:r w:rsidRPr="00E9320D">
        <w:rPr>
          <w:rFonts w:ascii="Times New Roman" w:hAnsi="Times New Roman"/>
          <w:sz w:val="16"/>
          <w:szCs w:val="16"/>
        </w:rPr>
        <w:t>муниципальной услуги по предоставлению информации об объектах недвижимого имущества, находящихся в муниципальной собственности</w:t>
      </w:r>
      <w:r w:rsidRPr="00E9320D">
        <w:rPr>
          <w:rFonts w:ascii="Times New Roman" w:hAnsi="Times New Roman"/>
          <w:sz w:val="16"/>
          <w:szCs w:val="16"/>
          <w:lang w:eastAsia="ru-RU"/>
        </w:rPr>
        <w:t xml:space="preserve"> </w:t>
      </w:r>
      <w:r w:rsidRPr="00E9320D">
        <w:rPr>
          <w:rFonts w:ascii="Times New Roman" w:hAnsi="Times New Roman" w:cs="Courier New"/>
          <w:iCs/>
          <w:color w:val="000000"/>
          <w:sz w:val="16"/>
          <w:szCs w:val="16"/>
          <w:lang w:eastAsia="ru-RU"/>
        </w:rPr>
        <w:t>администрации городского поселения город Чухлома</w:t>
      </w:r>
      <w:r w:rsidRPr="00E9320D">
        <w:rPr>
          <w:rFonts w:ascii="Times New Roman" w:hAnsi="Times New Roman"/>
          <w:sz w:val="16"/>
          <w:szCs w:val="16"/>
        </w:rPr>
        <w:t xml:space="preserve"> и предназначенных для сдачи в аренду, в связи с ________________________________________________________________</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i/>
          <w:sz w:val="16"/>
          <w:szCs w:val="16"/>
          <w:lang w:eastAsia="ru-RU"/>
        </w:rPr>
      </w:pPr>
      <w:r w:rsidRPr="00E9320D">
        <w:rPr>
          <w:rFonts w:ascii="Times New Roman" w:hAnsi="Times New Roman"/>
          <w:i/>
          <w:sz w:val="16"/>
          <w:szCs w:val="16"/>
          <w:lang w:eastAsia="ru-RU"/>
        </w:rPr>
        <w:t>(конкретная причина отказа в предоставлении муниципальной услуги)</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lang w:eastAsia="ru-RU"/>
        </w:rPr>
        <w:t>в предоставлении муниципальной услуги отказано.</w:t>
      </w: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p>
    <w:p w:rsidR="00464538" w:rsidRPr="00E9320D" w:rsidRDefault="00464538" w:rsidP="00E9320D">
      <w:pPr>
        <w:widowControl w:val="0"/>
        <w:autoSpaceDE w:val="0"/>
        <w:autoSpaceDN w:val="0"/>
        <w:adjustRightInd w:val="0"/>
        <w:spacing w:after="0" w:line="240" w:lineRule="auto"/>
        <w:ind w:firstLine="709"/>
        <w:rPr>
          <w:rFonts w:ascii="Times New Roman" w:hAnsi="Times New Roman"/>
          <w:sz w:val="16"/>
          <w:szCs w:val="16"/>
        </w:rPr>
      </w:pP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 xml:space="preserve">Глава городского поселения </w:t>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rPr>
      </w:pPr>
      <w:r w:rsidRPr="00E9320D">
        <w:rPr>
          <w:rFonts w:ascii="Times New Roman" w:hAnsi="Times New Roman"/>
          <w:sz w:val="16"/>
          <w:szCs w:val="16"/>
        </w:rPr>
        <w:t>город Чухлома</w:t>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t>_________</w:t>
      </w:r>
      <w:r w:rsidRPr="00E9320D">
        <w:rPr>
          <w:rFonts w:ascii="Times New Roman" w:hAnsi="Times New Roman"/>
          <w:sz w:val="16"/>
          <w:szCs w:val="16"/>
        </w:rPr>
        <w:tab/>
      </w:r>
      <w:r w:rsidRPr="00E9320D">
        <w:rPr>
          <w:rFonts w:ascii="Times New Roman" w:hAnsi="Times New Roman"/>
          <w:sz w:val="16"/>
          <w:szCs w:val="16"/>
        </w:rPr>
        <w:tab/>
        <w:t>__________</w:t>
      </w:r>
      <w:r w:rsidRPr="00E9320D">
        <w:rPr>
          <w:rFonts w:ascii="Times New Roman" w:hAnsi="Times New Roman"/>
          <w:sz w:val="16"/>
          <w:szCs w:val="16"/>
        </w:rPr>
        <w:tab/>
      </w:r>
    </w:p>
    <w:p w:rsidR="00464538" w:rsidRPr="00E9320D" w:rsidRDefault="00464538" w:rsidP="00E9320D">
      <w:pPr>
        <w:widowControl w:val="0"/>
        <w:autoSpaceDE w:val="0"/>
        <w:autoSpaceDN w:val="0"/>
        <w:adjustRightInd w:val="0"/>
        <w:spacing w:after="0" w:line="240" w:lineRule="auto"/>
        <w:jc w:val="both"/>
        <w:rPr>
          <w:rFonts w:ascii="Times New Roman" w:hAnsi="Times New Roman"/>
          <w:sz w:val="16"/>
          <w:szCs w:val="16"/>
          <w:lang w:eastAsia="ru-RU"/>
        </w:rPr>
      </w:pP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sz w:val="16"/>
          <w:szCs w:val="16"/>
        </w:rPr>
        <w:tab/>
      </w:r>
      <w:r w:rsidRPr="00E9320D">
        <w:rPr>
          <w:rFonts w:ascii="Times New Roman" w:hAnsi="Times New Roman"/>
          <w:i/>
          <w:sz w:val="16"/>
          <w:szCs w:val="16"/>
          <w:lang w:eastAsia="ru-RU"/>
        </w:rPr>
        <w:t>(Ф.И.О.)                          (подпись)</w:t>
      </w:r>
    </w:p>
    <w:p w:rsidR="00464538" w:rsidRPr="00E9320D" w:rsidRDefault="00464538" w:rsidP="00E9320D">
      <w:pPr>
        <w:autoSpaceDE w:val="0"/>
        <w:autoSpaceDN w:val="0"/>
        <w:adjustRightInd w:val="0"/>
        <w:spacing w:after="0" w:line="240" w:lineRule="auto"/>
        <w:jc w:val="both"/>
        <w:rPr>
          <w:rFonts w:ascii="Times New Roman" w:hAnsi="Times New Roman"/>
          <w:color w:val="FF0000"/>
          <w:sz w:val="24"/>
          <w:szCs w:val="24"/>
          <w:lang w:eastAsia="ru-RU"/>
        </w:rPr>
      </w:pPr>
    </w:p>
    <w:p w:rsidR="00464538" w:rsidRPr="00172E90" w:rsidRDefault="00464538" w:rsidP="00172E90">
      <w:pPr>
        <w:rPr>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464538" w:rsidRPr="00F30DB6" w:rsidTr="00E9320D">
        <w:trPr>
          <w:trHeight w:val="1755"/>
        </w:trPr>
        <w:tc>
          <w:tcPr>
            <w:tcW w:w="3151" w:type="dxa"/>
          </w:tcPr>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157130 Костромская обл., Чухломский район, город Чухлома, ул. Советская, дом 1,</w:t>
            </w:r>
          </w:p>
          <w:p w:rsidR="00464538" w:rsidRPr="00C524D5" w:rsidRDefault="00464538" w:rsidP="00E9320D">
            <w:pPr>
              <w:spacing w:after="0" w:line="240" w:lineRule="auto"/>
              <w:ind w:firstLine="709"/>
              <w:jc w:val="both"/>
              <w:rPr>
                <w:rFonts w:ascii="Times New Roman" w:hAnsi="Times New Roman"/>
                <w:sz w:val="16"/>
                <w:szCs w:val="16"/>
                <w:u w:val="single"/>
                <w:lang w:eastAsia="ru-RU"/>
              </w:rPr>
            </w:pPr>
            <w:r w:rsidRPr="00172E90">
              <w:rPr>
                <w:rFonts w:ascii="Times New Roman" w:hAnsi="Times New Roman"/>
                <w:sz w:val="16"/>
                <w:szCs w:val="16"/>
                <w:lang w:val="en-US" w:eastAsia="ru-RU"/>
              </w:rPr>
              <w:t>e</w:t>
            </w:r>
            <w:r w:rsidRPr="00C524D5">
              <w:rPr>
                <w:rFonts w:ascii="Times New Roman" w:hAnsi="Times New Roman"/>
                <w:sz w:val="16"/>
                <w:szCs w:val="16"/>
                <w:lang w:eastAsia="ru-RU"/>
              </w:rPr>
              <w:t>-</w:t>
            </w:r>
            <w:r w:rsidRPr="00172E90">
              <w:rPr>
                <w:rFonts w:ascii="Times New Roman" w:hAnsi="Times New Roman"/>
                <w:sz w:val="16"/>
                <w:szCs w:val="16"/>
                <w:lang w:val="en-US" w:eastAsia="ru-RU"/>
              </w:rPr>
              <w:t>mail</w:t>
            </w:r>
            <w:r w:rsidRPr="00C524D5">
              <w:rPr>
                <w:rFonts w:ascii="Times New Roman" w:hAnsi="Times New Roman"/>
                <w:sz w:val="16"/>
                <w:szCs w:val="16"/>
                <w:lang w:eastAsia="ru-RU"/>
              </w:rPr>
              <w:t>:</w:t>
            </w:r>
            <w:r w:rsidRPr="00C524D5">
              <w:rPr>
                <w:rFonts w:ascii="Times New Roman" w:hAnsi="Times New Roman"/>
                <w:sz w:val="16"/>
                <w:szCs w:val="16"/>
                <w:u w:val="single"/>
                <w:lang w:eastAsia="ru-RU"/>
              </w:rPr>
              <w:t xml:space="preserve"> </w:t>
            </w:r>
            <w:hyperlink r:id="rId37" w:history="1">
              <w:r w:rsidRPr="00172E90">
                <w:rPr>
                  <w:rFonts w:ascii="Times New Roman" w:hAnsi="Times New Roman"/>
                  <w:color w:val="0000FF"/>
                  <w:sz w:val="16"/>
                  <w:szCs w:val="16"/>
                  <w:u w:val="single"/>
                  <w:lang w:val="en-US" w:eastAsia="ru-RU"/>
                </w:rPr>
                <w:t>gorchuh</w:t>
              </w:r>
              <w:r w:rsidRPr="00C524D5">
                <w:rPr>
                  <w:rFonts w:ascii="Times New Roman" w:hAnsi="Times New Roman"/>
                  <w:color w:val="0000FF"/>
                  <w:sz w:val="16"/>
                  <w:szCs w:val="16"/>
                  <w:u w:val="single"/>
                  <w:lang w:eastAsia="ru-RU"/>
                </w:rPr>
                <w:t>@</w:t>
              </w:r>
              <w:r w:rsidRPr="00172E90">
                <w:rPr>
                  <w:rFonts w:ascii="Times New Roman" w:hAnsi="Times New Roman"/>
                  <w:color w:val="0000FF"/>
                  <w:sz w:val="16"/>
                  <w:szCs w:val="16"/>
                  <w:u w:val="single"/>
                  <w:lang w:val="en-US" w:eastAsia="ru-RU"/>
                </w:rPr>
                <w:t>yandex</w:t>
              </w:r>
              <w:r w:rsidRPr="00C524D5">
                <w:rPr>
                  <w:rFonts w:ascii="Times New Roman" w:hAnsi="Times New Roman"/>
                  <w:color w:val="0000FF"/>
                  <w:sz w:val="16"/>
                  <w:szCs w:val="16"/>
                  <w:u w:val="single"/>
                  <w:lang w:eastAsia="ru-RU"/>
                </w:rPr>
                <w:t>.</w:t>
              </w:r>
              <w:r w:rsidRPr="00172E90">
                <w:rPr>
                  <w:rFonts w:ascii="Times New Roman" w:hAnsi="Times New Roman"/>
                  <w:color w:val="0000FF"/>
                  <w:sz w:val="16"/>
                  <w:szCs w:val="16"/>
                  <w:u w:val="single"/>
                  <w:lang w:val="en-US" w:eastAsia="ru-RU"/>
                </w:rPr>
                <w:t>ru</w:t>
              </w:r>
            </w:hyperlink>
          </w:p>
          <w:p w:rsidR="00464538" w:rsidRPr="00172E90" w:rsidRDefault="00464538" w:rsidP="00E9320D">
            <w:pPr>
              <w:spacing w:after="0" w:line="240" w:lineRule="auto"/>
              <w:ind w:firstLine="709"/>
              <w:jc w:val="both"/>
              <w:rPr>
                <w:rFonts w:ascii="Times New Roman" w:hAnsi="Times New Roman"/>
                <w:sz w:val="16"/>
                <w:szCs w:val="16"/>
                <w:lang w:val="en-US" w:eastAsia="ru-RU"/>
              </w:rPr>
            </w:pPr>
            <w:r w:rsidRPr="00172E90">
              <w:rPr>
                <w:rFonts w:ascii="Times New Roman" w:hAnsi="Times New Roman"/>
                <w:sz w:val="16"/>
                <w:szCs w:val="16"/>
                <w:lang w:eastAsia="ru-RU"/>
              </w:rPr>
              <w:t>Тираж</w:t>
            </w:r>
            <w:r w:rsidRPr="00172E90">
              <w:rPr>
                <w:rFonts w:ascii="Times New Roman" w:hAnsi="Times New Roman"/>
                <w:sz w:val="16"/>
                <w:szCs w:val="16"/>
                <w:lang w:val="en-US" w:eastAsia="ru-RU"/>
              </w:rPr>
              <w:t xml:space="preserve">: 10 </w:t>
            </w:r>
            <w:r w:rsidRPr="00172E90">
              <w:rPr>
                <w:rFonts w:ascii="Times New Roman" w:hAnsi="Times New Roman"/>
                <w:sz w:val="16"/>
                <w:szCs w:val="16"/>
                <w:lang w:eastAsia="ru-RU"/>
              </w:rPr>
              <w:t>экз</w:t>
            </w:r>
            <w:r w:rsidRPr="00172E90">
              <w:rPr>
                <w:rFonts w:ascii="Times New Roman" w:hAnsi="Times New Roman"/>
                <w:sz w:val="16"/>
                <w:szCs w:val="16"/>
                <w:lang w:val="en-US" w:eastAsia="ru-RU"/>
              </w:rPr>
              <w:t>.</w:t>
            </w:r>
          </w:p>
        </w:tc>
        <w:tc>
          <w:tcPr>
            <w:tcW w:w="3077" w:type="dxa"/>
          </w:tcPr>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464538" w:rsidRPr="00172E90" w:rsidRDefault="00464538" w:rsidP="00E9320D">
            <w:pPr>
              <w:spacing w:after="0" w:line="240" w:lineRule="auto"/>
              <w:ind w:firstLine="709"/>
              <w:jc w:val="both"/>
              <w:rPr>
                <w:rFonts w:ascii="Times New Roman" w:hAnsi="Times New Roman"/>
                <w:sz w:val="16"/>
                <w:szCs w:val="16"/>
                <w:lang w:eastAsia="ru-RU"/>
              </w:rPr>
            </w:pPr>
            <w:r w:rsidRPr="00172E90">
              <w:rPr>
                <w:rFonts w:ascii="Times New Roman" w:hAnsi="Times New Roman"/>
                <w:sz w:val="16"/>
                <w:szCs w:val="16"/>
                <w:lang w:eastAsia="ru-RU"/>
              </w:rPr>
              <w:t>Издание освобождается от регистрации</w:t>
            </w:r>
          </w:p>
        </w:tc>
      </w:tr>
    </w:tbl>
    <w:p w:rsidR="00464538" w:rsidRPr="00172E90" w:rsidRDefault="00464538" w:rsidP="00172E90">
      <w:pPr>
        <w:rPr>
          <w:sz w:val="16"/>
          <w:szCs w:val="16"/>
        </w:rPr>
      </w:pPr>
    </w:p>
    <w:sectPr w:rsidR="00464538" w:rsidRPr="00172E90" w:rsidSect="00172E90">
      <w:footerReference w:type="default" r:id="rId3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38" w:rsidRDefault="00464538" w:rsidP="00172E90">
      <w:pPr>
        <w:spacing w:after="0" w:line="240" w:lineRule="auto"/>
      </w:pPr>
      <w:r>
        <w:separator/>
      </w:r>
    </w:p>
  </w:endnote>
  <w:endnote w:type="continuationSeparator" w:id="0">
    <w:p w:rsidR="00464538" w:rsidRDefault="00464538" w:rsidP="00172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38" w:rsidRDefault="00464538">
    <w:pPr>
      <w:pStyle w:val="Footer"/>
      <w:jc w:val="right"/>
    </w:pPr>
    <w:fldSimple w:instr="PAGE   \* MERGEFORMAT">
      <w:r>
        <w:rPr>
          <w:noProof/>
        </w:rPr>
        <w:t>1</w:t>
      </w:r>
    </w:fldSimple>
  </w:p>
  <w:p w:rsidR="00464538" w:rsidRDefault="00464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38" w:rsidRDefault="00464538" w:rsidP="00172E90">
      <w:pPr>
        <w:spacing w:after="0" w:line="240" w:lineRule="auto"/>
      </w:pPr>
      <w:r>
        <w:separator/>
      </w:r>
    </w:p>
  </w:footnote>
  <w:footnote w:type="continuationSeparator" w:id="0">
    <w:p w:rsidR="00464538" w:rsidRDefault="00464538" w:rsidP="00172E90">
      <w:pPr>
        <w:spacing w:after="0" w:line="240" w:lineRule="auto"/>
      </w:pPr>
      <w:r>
        <w:continuationSeparator/>
      </w:r>
    </w:p>
  </w:footnote>
  <w:footnote w:id="1">
    <w:p w:rsidR="00464538" w:rsidRDefault="00464538" w:rsidP="00E9320D">
      <w:pPr>
        <w:pStyle w:val="FootnoteText"/>
        <w:jc w:val="both"/>
      </w:pPr>
      <w:r>
        <w:rPr>
          <w:rStyle w:val="FootnoteReference"/>
        </w:rPr>
        <w:footnoteRef/>
      </w:r>
      <w:r>
        <w:t xml:space="preserve"> Положения пункта 13 административного регламента применяются при наличии технической возможности</w:t>
      </w:r>
    </w:p>
  </w:footnote>
  <w:footnote w:id="2">
    <w:p w:rsidR="00464538" w:rsidRDefault="00464538" w:rsidP="00E9320D">
      <w:pPr>
        <w:pStyle w:val="FootnoteText"/>
        <w:jc w:val="both"/>
      </w:pPr>
      <w:r>
        <w:rPr>
          <w:rStyle w:val="FootnoteReference"/>
        </w:rPr>
        <w:footnoteRef/>
      </w:r>
      <w:r w:rsidRPr="00D53CBE">
        <w:t>применяются исключительно ко вновь вводимым в эксплуатацию или прошедшим реконструкцию, модернизацию зданиям</w:t>
      </w:r>
    </w:p>
    <w:p w:rsidR="00464538" w:rsidRDefault="00464538" w:rsidP="00E9320D">
      <w:pPr>
        <w:pStyle w:val="FootnoteText"/>
        <w:jc w:val="both"/>
      </w:pPr>
    </w:p>
  </w:footnote>
  <w:footnote w:id="3">
    <w:p w:rsidR="00464538" w:rsidRDefault="00464538" w:rsidP="00E9320D">
      <w:pPr>
        <w:pStyle w:val="FootnoteText"/>
        <w:jc w:val="both"/>
      </w:pPr>
      <w:r>
        <w:rPr>
          <w:rStyle w:val="FootnoteReference"/>
        </w:rPr>
        <w:footnoteRef/>
      </w:r>
      <w:r>
        <w:t xml:space="preserve"> Положения пункта 27 административного регламента применяются при наличии технической возможности</w:t>
      </w:r>
    </w:p>
  </w:footnote>
  <w:footnote w:id="4">
    <w:p w:rsidR="00464538" w:rsidRDefault="00464538" w:rsidP="00E9320D">
      <w:pPr>
        <w:pStyle w:val="FootnoteText"/>
        <w:jc w:val="both"/>
      </w:pPr>
      <w:r>
        <w:rPr>
          <w:rStyle w:val="FootnoteReference"/>
        </w:rPr>
        <w:footnoteRef/>
      </w:r>
      <w:r>
        <w:t xml:space="preserve"> Положения пункта 28 административного регламента применяются при наличии технической возможности</w:t>
      </w:r>
    </w:p>
  </w:footnote>
  <w:footnote w:id="5">
    <w:p w:rsidR="00464538" w:rsidRPr="00B3565F" w:rsidRDefault="00464538" w:rsidP="00E9320D">
      <w:pPr>
        <w:spacing w:after="0" w:line="240" w:lineRule="auto"/>
        <w:jc w:val="both"/>
        <w:rPr>
          <w:rFonts w:ascii="Times New Roman" w:hAnsi="Times New Roman"/>
          <w:i/>
          <w:sz w:val="28"/>
          <w:szCs w:val="28"/>
        </w:rPr>
      </w:pPr>
      <w:r>
        <w:rPr>
          <w:rStyle w:val="FootnoteReference"/>
        </w:rPr>
        <w:footnoteRef/>
      </w:r>
      <w:r>
        <w:t xml:space="preserve"> </w:t>
      </w:r>
      <w:r w:rsidRPr="00E71858">
        <w:rPr>
          <w:rFonts w:ascii="Times New Roman" w:hAnsi="Times New Roman"/>
          <w:sz w:val="28"/>
          <w:szCs w:val="28"/>
        </w:rPr>
        <w:t xml:space="preserve"> </w:t>
      </w:r>
      <w:r w:rsidRPr="002A1696">
        <w:rPr>
          <w:rFonts w:ascii="Times New Roman" w:hAnsi="Times New Roman"/>
          <w:sz w:val="20"/>
          <w:szCs w:val="20"/>
        </w:rPr>
        <w:t xml:space="preserve">Здесь и далее </w:t>
      </w:r>
      <w:r>
        <w:rPr>
          <w:rFonts w:ascii="Times New Roman" w:hAnsi="Times New Roman"/>
          <w:sz w:val="20"/>
          <w:szCs w:val="20"/>
        </w:rPr>
        <w:t xml:space="preserve">по тексту </w:t>
      </w:r>
      <w:r w:rsidRPr="002A1696">
        <w:rPr>
          <w:rFonts w:ascii="Times New Roman" w:hAnsi="Times New Roman"/>
          <w:sz w:val="20"/>
          <w:szCs w:val="20"/>
        </w:rPr>
        <w:t>информация, касающаяся МФЦ</w:t>
      </w:r>
      <w:r>
        <w:rPr>
          <w:rFonts w:ascii="Times New Roman" w:hAnsi="Times New Roman"/>
          <w:sz w:val="20"/>
          <w:szCs w:val="20"/>
        </w:rPr>
        <w:t>,</w:t>
      </w:r>
      <w:r w:rsidRPr="002A1696">
        <w:rPr>
          <w:rFonts w:ascii="Times New Roman" w:hAnsi="Times New Roman"/>
          <w:sz w:val="20"/>
          <w:szCs w:val="20"/>
        </w:rPr>
        <w:t xml:space="preserve"> указывается только в случае </w:t>
      </w:r>
      <w:r>
        <w:rPr>
          <w:rFonts w:ascii="Times New Roman" w:hAnsi="Times New Roman"/>
          <w:sz w:val="20"/>
          <w:szCs w:val="20"/>
        </w:rPr>
        <w:t>предоставления услуги через МФЦ в соответствии с соглаш</w:t>
      </w:r>
      <w:r w:rsidRPr="002A1696">
        <w:rPr>
          <w:rFonts w:ascii="Times New Roman" w:hAnsi="Times New Roman"/>
          <w:sz w:val="20"/>
          <w:szCs w:val="20"/>
        </w:rPr>
        <w:t>ени</w:t>
      </w:r>
      <w:r>
        <w:rPr>
          <w:rFonts w:ascii="Times New Roman" w:hAnsi="Times New Roman"/>
          <w:sz w:val="20"/>
          <w:szCs w:val="20"/>
        </w:rPr>
        <w:t>ем</w:t>
      </w:r>
      <w:r w:rsidRPr="002A1696">
        <w:rPr>
          <w:rFonts w:ascii="Times New Roman" w:hAnsi="Times New Roman"/>
          <w:sz w:val="20"/>
          <w:szCs w:val="20"/>
        </w:rPr>
        <w:t xml:space="preserve"> о взаимодействии, заключенн</w:t>
      </w:r>
      <w:r>
        <w:rPr>
          <w:rFonts w:ascii="Times New Roman" w:hAnsi="Times New Roman"/>
          <w:sz w:val="20"/>
          <w:szCs w:val="20"/>
        </w:rPr>
        <w:t>ым</w:t>
      </w:r>
      <w:r w:rsidRPr="002A1696">
        <w:rPr>
          <w:rFonts w:ascii="Times New Roman" w:hAnsi="Times New Roman"/>
          <w:sz w:val="20"/>
          <w:szCs w:val="20"/>
        </w:rPr>
        <w:t xml:space="preserve"> между органом местного самоуправления и МФЦ;</w:t>
      </w:r>
    </w:p>
    <w:p w:rsidR="00464538" w:rsidRDefault="00464538" w:rsidP="00E9320D">
      <w:pPr>
        <w:spacing w:after="0" w:line="240" w:lineRule="auto"/>
        <w:jc w:val="both"/>
      </w:pPr>
    </w:p>
  </w:footnote>
  <w:footnote w:id="6">
    <w:p w:rsidR="00464538" w:rsidRPr="00E33C91" w:rsidRDefault="00464538" w:rsidP="00E9320D">
      <w:pPr>
        <w:pStyle w:val="FootnoteText"/>
        <w:contextualSpacing/>
        <w:jc w:val="both"/>
        <w:rPr>
          <w:rFonts w:ascii="Times New Roman" w:hAnsi="Times New Roman"/>
        </w:rPr>
      </w:pPr>
      <w:r>
        <w:rPr>
          <w:rStyle w:val="FootnoteReference"/>
        </w:rPr>
        <w:footnoteRef/>
      </w:r>
      <w:r>
        <w:t xml:space="preserve"> </w:t>
      </w:r>
      <w:r>
        <w:rPr>
          <w:rFonts w:ascii="Times New Roman" w:hAnsi="Times New Roman"/>
        </w:rPr>
        <w:t>У</w:t>
      </w:r>
      <w:r w:rsidRPr="00E33C91">
        <w:rPr>
          <w:rFonts w:ascii="Times New Roman" w:hAnsi="Times New Roman"/>
        </w:rPr>
        <w:t xml:space="preserve">казанный срок является рекомендуемым для ОМС и указан в соответствии с Целевой моделью </w:t>
      </w:r>
      <w:r>
        <w:rPr>
          <w:rFonts w:ascii="Times New Roman" w:hAnsi="Times New Roman"/>
        </w:rPr>
        <w:t>«</w:t>
      </w:r>
      <w:r w:rsidRPr="00E33C91">
        <w:rPr>
          <w:rFonts w:ascii="Times New Roman" w:hAnsi="Times New Roman"/>
        </w:rPr>
        <w:t>Постановка на кадастровый учет земельных участков и</w:t>
      </w:r>
      <w:r>
        <w:rPr>
          <w:rFonts w:ascii="Times New Roman" w:hAnsi="Times New Roman"/>
        </w:rPr>
        <w:t xml:space="preserve"> объектов недвижимого имущества»</w:t>
      </w:r>
      <w:r w:rsidRPr="00E33C91">
        <w:rPr>
          <w:rFonts w:ascii="Times New Roman" w:hAnsi="Times New Roman"/>
        </w:rPr>
        <w:t>, утвержденной распоряжением Правительства РФ от 31.01.2017 № 147-р.</w:t>
      </w:r>
    </w:p>
    <w:p w:rsidR="00464538" w:rsidRPr="00E33C91" w:rsidRDefault="00464538" w:rsidP="00E9320D">
      <w:pPr>
        <w:pStyle w:val="FootnoteText"/>
        <w:contextualSpacing/>
        <w:jc w:val="both"/>
        <w:rPr>
          <w:rFonts w:ascii="Times New Roman" w:hAnsi="Times New Roman"/>
        </w:rPr>
      </w:pPr>
      <w:r w:rsidRPr="00E33C91">
        <w:rPr>
          <w:rFonts w:ascii="Times New Roman" w:hAnsi="Times New Roman"/>
        </w:rPr>
        <w:t xml:space="preserve">В соответствии с пунктом 37 постановления Правительства РФ от 19.11.2014 № 1221 срок </w:t>
      </w:r>
      <w:r>
        <w:rPr>
          <w:rFonts w:ascii="Times New Roman" w:hAnsi="Times New Roman"/>
        </w:rPr>
        <w:t xml:space="preserve">принятия решения о </w:t>
      </w:r>
      <w:r w:rsidRPr="00E33C91">
        <w:rPr>
          <w:rFonts w:ascii="Times New Roman" w:hAnsi="Times New Roman"/>
        </w:rPr>
        <w:t>предоставлени</w:t>
      </w:r>
      <w:r>
        <w:rPr>
          <w:rFonts w:ascii="Times New Roman" w:hAnsi="Times New Roman"/>
        </w:rPr>
        <w:t>и либо об отказе в предоставлении</w:t>
      </w:r>
      <w:r w:rsidRPr="00E33C91">
        <w:rPr>
          <w:rFonts w:ascii="Times New Roman" w:hAnsi="Times New Roman"/>
        </w:rPr>
        <w:t xml:space="preserve"> муниципальной услуги не должен превышать 18 рабочих дней со дня поступления заявления.</w:t>
      </w:r>
    </w:p>
    <w:p w:rsidR="00464538" w:rsidRDefault="00464538" w:rsidP="00E9320D">
      <w:pPr>
        <w:pStyle w:val="FootnoteText"/>
        <w:contextualSpacing/>
        <w:jc w:val="both"/>
      </w:pPr>
      <w:r w:rsidRPr="00E33C91">
        <w:rPr>
          <w:rFonts w:ascii="Times New Roman" w:hAnsi="Times New Roman"/>
        </w:rPr>
        <w:t xml:space="preserve">В случае установления срока предоставления муниципальной услуги отличного от срока, указанного в пункте 12 настоящего </w:t>
      </w:r>
      <w:r>
        <w:rPr>
          <w:rFonts w:ascii="Times New Roman" w:hAnsi="Times New Roman"/>
        </w:rPr>
        <w:t>административного регламента</w:t>
      </w:r>
      <w:r w:rsidRPr="00E33C91">
        <w:rPr>
          <w:rFonts w:ascii="Times New Roman" w:hAnsi="Times New Roman"/>
        </w:rPr>
        <w:t>, необходимо скорректировать сроки предоставления отдельных административных процедур, указанные в разделе 3 административного регламента.</w:t>
      </w:r>
    </w:p>
  </w:footnote>
  <w:footnote w:id="7">
    <w:p w:rsidR="00464538" w:rsidRDefault="00464538" w:rsidP="00E9320D">
      <w:pPr>
        <w:pStyle w:val="FootnoteText"/>
        <w:jc w:val="both"/>
      </w:pPr>
      <w:r>
        <w:rPr>
          <w:rStyle w:val="FootnoteReference"/>
        </w:rPr>
        <w:footnoteRef/>
      </w:r>
      <w:r w:rsidRPr="00BC57A8">
        <w:rPr>
          <w:rFonts w:ascii="Times New Roman" w:hAnsi="Times New Roman"/>
        </w:rPr>
        <w:t>применяются исключительно ко вновь вводимым в эксплуатацию или прошедшим реконструкцию, модернизацию зданиям</w:t>
      </w:r>
    </w:p>
    <w:p w:rsidR="00464538" w:rsidRDefault="00464538" w:rsidP="00E9320D">
      <w:pPr>
        <w:pStyle w:val="FootnoteText"/>
        <w:jc w:val="both"/>
      </w:pPr>
    </w:p>
  </w:footnote>
  <w:footnote w:id="8">
    <w:p w:rsidR="00464538" w:rsidRDefault="00464538" w:rsidP="00E9320D">
      <w:pPr>
        <w:pStyle w:val="FootnoteText"/>
        <w:jc w:val="both"/>
      </w:pPr>
      <w:r>
        <w:rPr>
          <w:rStyle w:val="FootnoteReference"/>
        </w:rPr>
        <w:footnoteRef/>
      </w:r>
      <w:r>
        <w:t xml:space="preserve"> Положения пункта 13 административного регламента применяются при наличии технической возможности</w:t>
      </w:r>
    </w:p>
  </w:footnote>
  <w:footnote w:id="9">
    <w:p w:rsidR="00464538" w:rsidRDefault="00464538" w:rsidP="00E9320D">
      <w:pPr>
        <w:pStyle w:val="FootnoteText"/>
        <w:jc w:val="both"/>
      </w:pPr>
      <w:r>
        <w:rPr>
          <w:rStyle w:val="FootnoteReference"/>
        </w:rPr>
        <w:footnoteRef/>
      </w:r>
      <w:r w:rsidRPr="00D53CBE">
        <w:t>применяются исключительно ко вновь вводимым в эксплуатацию или прошедшим реконструкцию, модернизацию зданиям</w:t>
      </w:r>
    </w:p>
    <w:p w:rsidR="00464538" w:rsidRDefault="00464538" w:rsidP="00E9320D">
      <w:pPr>
        <w:pStyle w:val="FootnoteText"/>
        <w:jc w:val="both"/>
      </w:pPr>
    </w:p>
  </w:footnote>
  <w:footnote w:id="10">
    <w:p w:rsidR="00464538" w:rsidRDefault="00464538" w:rsidP="00E9320D">
      <w:pPr>
        <w:pStyle w:val="FootnoteText"/>
        <w:jc w:val="both"/>
      </w:pPr>
      <w:r>
        <w:rPr>
          <w:rStyle w:val="FootnoteReference"/>
        </w:rPr>
        <w:footnoteRef/>
      </w:r>
      <w:r>
        <w:t xml:space="preserve"> Положения пункта 27 административного регламента применяются при наличии технической возможности</w:t>
      </w:r>
    </w:p>
  </w:footnote>
  <w:footnote w:id="11">
    <w:p w:rsidR="00464538" w:rsidRDefault="00464538" w:rsidP="00E9320D">
      <w:pPr>
        <w:pStyle w:val="FootnoteText"/>
        <w:jc w:val="both"/>
      </w:pPr>
      <w:r>
        <w:rPr>
          <w:rStyle w:val="FootnoteReference"/>
        </w:rPr>
        <w:footnoteRef/>
      </w:r>
      <w:r>
        <w:t xml:space="preserve"> Положения пункта 28 административного регламента применяются при наличии технической возможности</w:t>
      </w:r>
    </w:p>
  </w:footnote>
  <w:footnote w:id="12">
    <w:p w:rsidR="00464538" w:rsidRDefault="00464538" w:rsidP="00E9320D">
      <w:pPr>
        <w:pStyle w:val="FootnoteText"/>
        <w:jc w:val="both"/>
      </w:pPr>
      <w:r>
        <w:rPr>
          <w:rStyle w:val="FootnoteReference"/>
        </w:rPr>
        <w:footnoteRef/>
      </w:r>
      <w:r>
        <w:t xml:space="preserve"> Положения пункта 13 административного регламента применяются при наличии технической возможности</w:t>
      </w:r>
    </w:p>
  </w:footnote>
  <w:footnote w:id="13">
    <w:p w:rsidR="00464538" w:rsidRDefault="00464538" w:rsidP="00E9320D">
      <w:pPr>
        <w:pStyle w:val="FootnoteText"/>
        <w:jc w:val="both"/>
      </w:pPr>
      <w:r>
        <w:rPr>
          <w:rStyle w:val="FootnoteReference"/>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464538" w:rsidRDefault="00464538" w:rsidP="00E9320D">
      <w:pPr>
        <w:pStyle w:val="FootnoteText"/>
        <w:jc w:val="both"/>
      </w:pPr>
    </w:p>
  </w:footnote>
  <w:footnote w:id="14">
    <w:p w:rsidR="00464538" w:rsidRDefault="00464538" w:rsidP="00E9320D">
      <w:pPr>
        <w:pStyle w:val="FootnoteText"/>
        <w:jc w:val="both"/>
      </w:pPr>
      <w:r>
        <w:rPr>
          <w:rStyle w:val="FootnoteReference"/>
        </w:rPr>
        <w:footnoteRef/>
      </w:r>
      <w:r>
        <w:t xml:space="preserve"> Положения пункта 27 административного регламента применяются при наличии технической возможности</w:t>
      </w:r>
    </w:p>
  </w:footnote>
  <w:footnote w:id="15">
    <w:p w:rsidR="00464538" w:rsidRDefault="00464538" w:rsidP="00E9320D">
      <w:pPr>
        <w:pStyle w:val="FootnoteText"/>
        <w:jc w:val="both"/>
      </w:pPr>
      <w:r>
        <w:rPr>
          <w:rStyle w:val="FootnoteReference"/>
        </w:rPr>
        <w:footnoteRef/>
      </w:r>
      <w:r>
        <w:t xml:space="preserve"> Положения пункта 28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3731EA"/>
    <w:multiLevelType w:val="hybridMultilevel"/>
    <w:tmpl w:val="699877A6"/>
    <w:lvl w:ilvl="0" w:tplc="A1AE073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7DD797D"/>
    <w:multiLevelType w:val="hybridMultilevel"/>
    <w:tmpl w:val="B6FEB87E"/>
    <w:lvl w:ilvl="0" w:tplc="1D8849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5">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5">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7">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0">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F7C386C"/>
    <w:multiLevelType w:val="hybridMultilevel"/>
    <w:tmpl w:val="D698010A"/>
    <w:lvl w:ilvl="0" w:tplc="A5426AE2">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34"/>
  </w:num>
  <w:num w:numId="3">
    <w:abstractNumId w:val="11"/>
  </w:num>
  <w:num w:numId="4">
    <w:abstractNumId w:val="33"/>
  </w:num>
  <w:num w:numId="5">
    <w:abstractNumId w:val="23"/>
  </w:num>
  <w:num w:numId="6">
    <w:abstractNumId w:val="29"/>
  </w:num>
  <w:num w:numId="7">
    <w:abstractNumId w:val="18"/>
  </w:num>
  <w:num w:numId="8">
    <w:abstractNumId w:val="8"/>
  </w:num>
  <w:num w:numId="9">
    <w:abstractNumId w:val="26"/>
  </w:num>
  <w:num w:numId="10">
    <w:abstractNumId w:val="6"/>
  </w:num>
  <w:num w:numId="11">
    <w:abstractNumId w:val="19"/>
  </w:num>
  <w:num w:numId="12">
    <w:abstractNumId w:val="16"/>
  </w:num>
  <w:num w:numId="13">
    <w:abstractNumId w:val="24"/>
  </w:num>
  <w:num w:numId="14">
    <w:abstractNumId w:val="35"/>
  </w:num>
  <w:num w:numId="15">
    <w:abstractNumId w:val="22"/>
  </w:num>
  <w:num w:numId="16">
    <w:abstractNumId w:val="32"/>
  </w:num>
  <w:num w:numId="17">
    <w:abstractNumId w:val="0"/>
  </w:num>
  <w:num w:numId="18">
    <w:abstractNumId w:val="1"/>
  </w:num>
  <w:num w:numId="19">
    <w:abstractNumId w:val="13"/>
  </w:num>
  <w:num w:numId="20">
    <w:abstractNumId w:val="25"/>
  </w:num>
  <w:num w:numId="21">
    <w:abstractNumId w:val="2"/>
  </w:num>
  <w:num w:numId="22">
    <w:abstractNumId w:val="3"/>
  </w:num>
  <w:num w:numId="23">
    <w:abstractNumId w:val="4"/>
  </w:num>
  <w:num w:numId="24">
    <w:abstractNumId w:val="5"/>
  </w:num>
  <w:num w:numId="25">
    <w:abstractNumId w:val="36"/>
  </w:num>
  <w:num w:numId="26">
    <w:abstractNumId w:val="30"/>
  </w:num>
  <w:num w:numId="27">
    <w:abstractNumId w:val="7"/>
  </w:num>
  <w:num w:numId="28">
    <w:abstractNumId w:val="12"/>
  </w:num>
  <w:num w:numId="29">
    <w:abstractNumId w:val="27"/>
  </w:num>
  <w:num w:numId="30">
    <w:abstractNumId w:val="17"/>
  </w:num>
  <w:num w:numId="31">
    <w:abstractNumId w:val="20"/>
  </w:num>
  <w:num w:numId="32">
    <w:abstractNumId w:val="14"/>
  </w:num>
  <w:num w:numId="33">
    <w:abstractNumId w:val="9"/>
  </w:num>
  <w:num w:numId="34">
    <w:abstractNumId w:val="28"/>
  </w:num>
  <w:num w:numId="35">
    <w:abstractNumId w:val="3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E90"/>
    <w:rsid w:val="00084002"/>
    <w:rsid w:val="00172E90"/>
    <w:rsid w:val="002A1696"/>
    <w:rsid w:val="003407BB"/>
    <w:rsid w:val="004257B0"/>
    <w:rsid w:val="00450163"/>
    <w:rsid w:val="00464538"/>
    <w:rsid w:val="00503835"/>
    <w:rsid w:val="005967EF"/>
    <w:rsid w:val="005C05D1"/>
    <w:rsid w:val="006B5C02"/>
    <w:rsid w:val="00753508"/>
    <w:rsid w:val="00904FD6"/>
    <w:rsid w:val="00B3565F"/>
    <w:rsid w:val="00B35B17"/>
    <w:rsid w:val="00BC57A8"/>
    <w:rsid w:val="00C524D5"/>
    <w:rsid w:val="00CB0A86"/>
    <w:rsid w:val="00D03DAD"/>
    <w:rsid w:val="00D53CBE"/>
    <w:rsid w:val="00D55830"/>
    <w:rsid w:val="00E33C91"/>
    <w:rsid w:val="00E71858"/>
    <w:rsid w:val="00E9320D"/>
    <w:rsid w:val="00EA522A"/>
    <w:rsid w:val="00F30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E90"/>
    <w:pPr>
      <w:spacing w:after="160" w:line="259" w:lineRule="auto"/>
    </w:pPr>
    <w:rPr>
      <w:lang w:eastAsia="en-US"/>
    </w:rPr>
  </w:style>
  <w:style w:type="paragraph" w:styleId="Heading3">
    <w:name w:val="heading 3"/>
    <w:basedOn w:val="Normal"/>
    <w:link w:val="Heading3Char"/>
    <w:uiPriority w:val="99"/>
    <w:qFormat/>
    <w:rsid w:val="00E9320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320D"/>
    <w:rPr>
      <w:rFonts w:ascii="Times New Roman" w:hAnsi="Times New Roman" w:cs="Times New Roman"/>
      <w:b/>
      <w:bCs/>
      <w:sz w:val="27"/>
      <w:szCs w:val="27"/>
      <w:lang w:eastAsia="ru-RU"/>
    </w:rPr>
  </w:style>
  <w:style w:type="table" w:styleId="TableGrid">
    <w:name w:val="Table Grid"/>
    <w:basedOn w:val="TableNormal"/>
    <w:uiPriority w:val="99"/>
    <w:rsid w:val="00172E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2E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2E90"/>
    <w:rPr>
      <w:rFonts w:cs="Times New Roman"/>
    </w:rPr>
  </w:style>
  <w:style w:type="paragraph" w:styleId="Footer">
    <w:name w:val="footer"/>
    <w:basedOn w:val="Normal"/>
    <w:link w:val="FooterChar"/>
    <w:uiPriority w:val="99"/>
    <w:rsid w:val="00172E9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2E90"/>
    <w:rPr>
      <w:rFonts w:cs="Times New Roman"/>
    </w:rPr>
  </w:style>
  <w:style w:type="paragraph" w:styleId="FootnoteText">
    <w:name w:val="footnote text"/>
    <w:basedOn w:val="Normal"/>
    <w:link w:val="FootnoteTextChar"/>
    <w:uiPriority w:val="99"/>
    <w:semiHidden/>
    <w:rsid w:val="00E932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9320D"/>
    <w:rPr>
      <w:rFonts w:cs="Times New Roman"/>
      <w:sz w:val="20"/>
      <w:szCs w:val="20"/>
    </w:rPr>
  </w:style>
  <w:style w:type="character" w:styleId="FootnoteReference">
    <w:name w:val="footnote reference"/>
    <w:basedOn w:val="DefaultParagraphFont"/>
    <w:uiPriority w:val="99"/>
    <w:semiHidden/>
    <w:rsid w:val="00E9320D"/>
    <w:rPr>
      <w:rFonts w:cs="Times New Roman"/>
      <w:vertAlign w:val="superscript"/>
    </w:rPr>
  </w:style>
  <w:style w:type="paragraph" w:styleId="ListParagraph">
    <w:name w:val="List Paragraph"/>
    <w:basedOn w:val="Normal"/>
    <w:uiPriority w:val="99"/>
    <w:qFormat/>
    <w:rsid w:val="00E9320D"/>
    <w:pPr>
      <w:spacing w:after="200" w:line="276" w:lineRule="auto"/>
      <w:ind w:left="720"/>
      <w:contextualSpacing/>
    </w:pPr>
    <w:rPr>
      <w:rFonts w:eastAsia="Times New Roman"/>
      <w:lang w:eastAsia="ru-RU"/>
    </w:rPr>
  </w:style>
  <w:style w:type="paragraph" w:customStyle="1" w:styleId="ConsPlusNormal">
    <w:name w:val="ConsPlusNormal"/>
    <w:link w:val="ConsPlusNormal0"/>
    <w:uiPriority w:val="99"/>
    <w:rsid w:val="00E9320D"/>
    <w:pPr>
      <w:widowControl w:val="0"/>
      <w:autoSpaceDE w:val="0"/>
      <w:autoSpaceDN w:val="0"/>
    </w:pPr>
    <w:rPr>
      <w:rFonts w:ascii="Times New Roman" w:hAnsi="Times New Roman"/>
    </w:rPr>
  </w:style>
  <w:style w:type="character" w:styleId="Hyperlink">
    <w:name w:val="Hyperlink"/>
    <w:basedOn w:val="DefaultParagraphFont"/>
    <w:uiPriority w:val="99"/>
    <w:rsid w:val="00E9320D"/>
    <w:rPr>
      <w:rFonts w:cs="Times New Roman"/>
      <w:color w:val="0000FF"/>
      <w:u w:val="single"/>
    </w:rPr>
  </w:style>
  <w:style w:type="character" w:customStyle="1" w:styleId="FontStyle47">
    <w:name w:val="Font Style47"/>
    <w:uiPriority w:val="99"/>
    <w:rsid w:val="00E9320D"/>
    <w:rPr>
      <w:rFonts w:ascii="Times New Roman" w:hAnsi="Times New Roman"/>
      <w:i/>
      <w:sz w:val="22"/>
    </w:rPr>
  </w:style>
  <w:style w:type="paragraph" w:styleId="BodyTextIndent">
    <w:name w:val="Body Text Indent"/>
    <w:basedOn w:val="Normal"/>
    <w:link w:val="BodyTextIndentChar"/>
    <w:uiPriority w:val="99"/>
    <w:rsid w:val="00E9320D"/>
    <w:pPr>
      <w:suppressAutoHyphens/>
      <w:spacing w:after="0" w:line="240" w:lineRule="auto"/>
      <w:ind w:firstLine="720"/>
      <w:jc w:val="both"/>
    </w:pPr>
    <w:rPr>
      <w:rFonts w:ascii="Arial" w:eastAsia="Times New Roman" w:hAnsi="Arial"/>
      <w:sz w:val="28"/>
      <w:szCs w:val="28"/>
      <w:lang w:eastAsia="zh-CN"/>
    </w:rPr>
  </w:style>
  <w:style w:type="character" w:customStyle="1" w:styleId="BodyTextIndentChar">
    <w:name w:val="Body Text Indent Char"/>
    <w:basedOn w:val="DefaultParagraphFont"/>
    <w:link w:val="BodyTextIndent"/>
    <w:uiPriority w:val="99"/>
    <w:locked/>
    <w:rsid w:val="00E9320D"/>
    <w:rPr>
      <w:rFonts w:ascii="Arial" w:hAnsi="Arial" w:cs="Times New Roman"/>
      <w:sz w:val="28"/>
      <w:szCs w:val="28"/>
      <w:lang w:eastAsia="zh-CN"/>
    </w:rPr>
  </w:style>
  <w:style w:type="character" w:customStyle="1" w:styleId="ConsPlusNormal0">
    <w:name w:val="ConsPlusNormal Знак"/>
    <w:link w:val="ConsPlusNormal"/>
    <w:uiPriority w:val="99"/>
    <w:locked/>
    <w:rsid w:val="00E9320D"/>
    <w:rPr>
      <w:rFonts w:ascii="Times New Roman" w:hAnsi="Times New Roman"/>
      <w:sz w:val="22"/>
      <w:lang w:eastAsia="ru-RU"/>
    </w:rPr>
  </w:style>
  <w:style w:type="paragraph" w:customStyle="1" w:styleId="ConsPlusNonformat">
    <w:name w:val="ConsPlusNonformat"/>
    <w:uiPriority w:val="99"/>
    <w:rsid w:val="00E9320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E9320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9320D"/>
    <w:rPr>
      <w:rFonts w:ascii="Tahoma" w:hAnsi="Tahoma" w:cs="Tahoma"/>
      <w:sz w:val="16"/>
      <w:szCs w:val="16"/>
      <w:lang w:eastAsia="ru-RU"/>
    </w:rPr>
  </w:style>
  <w:style w:type="paragraph" w:customStyle="1" w:styleId="formattexttopleveltext">
    <w:name w:val="formattext topleveltext"/>
    <w:basedOn w:val="Normal"/>
    <w:uiPriority w:val="99"/>
    <w:rsid w:val="00E932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E932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9320D"/>
    <w:rPr>
      <w:rFonts w:cs="Times New Roman"/>
    </w:rPr>
  </w:style>
  <w:style w:type="paragraph" w:customStyle="1" w:styleId="NoSpacing1">
    <w:name w:val="No Spacing1"/>
    <w:uiPriority w:val="99"/>
    <w:rsid w:val="00E9320D"/>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E9320D"/>
    <w:rPr>
      <w:rFonts w:cs="Times New Roman"/>
      <w:b/>
    </w:rPr>
  </w:style>
  <w:style w:type="paragraph" w:customStyle="1" w:styleId="1">
    <w:name w:val="Знак1 Знак Знак Знак"/>
    <w:basedOn w:val="Normal"/>
    <w:uiPriority w:val="99"/>
    <w:rsid w:val="00E9320D"/>
    <w:pPr>
      <w:spacing w:before="100" w:beforeAutospacing="1" w:after="100" w:afterAutospacing="1" w:line="240" w:lineRule="auto"/>
    </w:pPr>
    <w:rPr>
      <w:rFonts w:ascii="Tahoma" w:hAnsi="Tahoma"/>
      <w:sz w:val="20"/>
      <w:szCs w:val="20"/>
      <w:lang w:val="en-US"/>
    </w:rPr>
  </w:style>
  <w:style w:type="paragraph" w:customStyle="1" w:styleId="ListParagraph1">
    <w:name w:val="List Paragraph1"/>
    <w:basedOn w:val="Normal"/>
    <w:uiPriority w:val="99"/>
    <w:rsid w:val="00E9320D"/>
    <w:pPr>
      <w:spacing w:after="200" w:line="276" w:lineRule="auto"/>
      <w:ind w:left="720"/>
      <w:contextualSpacing/>
    </w:pPr>
    <w:rPr>
      <w:lang w:eastAsia="ru-RU"/>
    </w:rPr>
  </w:style>
  <w:style w:type="character" w:styleId="FollowedHyperlink">
    <w:name w:val="FollowedHyperlink"/>
    <w:basedOn w:val="DefaultParagraphFont"/>
    <w:uiPriority w:val="99"/>
    <w:semiHidden/>
    <w:rsid w:val="00E9320D"/>
    <w:rPr>
      <w:rFonts w:cs="Times New Roman"/>
      <w:color w:val="800080"/>
      <w:u w:val="single"/>
    </w:rPr>
  </w:style>
  <w:style w:type="paragraph" w:styleId="NormalWeb">
    <w:name w:val="Normal (Web)"/>
    <w:basedOn w:val="Normal"/>
    <w:uiPriority w:val="99"/>
    <w:rsid w:val="00E9320D"/>
    <w:pPr>
      <w:spacing w:before="100" w:beforeAutospacing="1" w:after="100" w:afterAutospacing="1" w:line="240" w:lineRule="auto"/>
    </w:pPr>
    <w:rPr>
      <w:rFonts w:ascii="Verdana" w:hAnsi="Verdana" w:cs="Verdana"/>
      <w:color w:val="333333"/>
      <w:lang w:eastAsia="ru-RU"/>
    </w:rPr>
  </w:style>
  <w:style w:type="character" w:styleId="EndnoteReference">
    <w:name w:val="endnote reference"/>
    <w:basedOn w:val="DefaultParagraphFont"/>
    <w:uiPriority w:val="99"/>
    <w:semiHidden/>
    <w:rsid w:val="00E9320D"/>
    <w:rPr>
      <w:rFonts w:cs="Times New Roman"/>
      <w:vertAlign w:val="superscript"/>
    </w:rPr>
  </w:style>
  <w:style w:type="character" w:styleId="CommentReference">
    <w:name w:val="annotation reference"/>
    <w:basedOn w:val="DefaultParagraphFont"/>
    <w:uiPriority w:val="99"/>
    <w:semiHidden/>
    <w:rsid w:val="00E9320D"/>
    <w:rPr>
      <w:rFonts w:cs="Times New Roman"/>
      <w:sz w:val="16"/>
      <w:szCs w:val="16"/>
    </w:rPr>
  </w:style>
  <w:style w:type="paragraph" w:styleId="CommentText">
    <w:name w:val="annotation text"/>
    <w:basedOn w:val="Normal"/>
    <w:link w:val="CommentTextChar"/>
    <w:uiPriority w:val="99"/>
    <w:semiHidden/>
    <w:rsid w:val="00E9320D"/>
    <w:pPr>
      <w:spacing w:after="200"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E9320D"/>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E9320D"/>
    <w:rPr>
      <w:b/>
      <w:bCs/>
    </w:rPr>
  </w:style>
  <w:style w:type="character" w:customStyle="1" w:styleId="CommentSubjectChar">
    <w:name w:val="Comment Subject Char"/>
    <w:basedOn w:val="CommentTextChar"/>
    <w:link w:val="CommentSubject"/>
    <w:uiPriority w:val="99"/>
    <w:semiHidden/>
    <w:locked/>
    <w:rsid w:val="00E9320D"/>
    <w:rPr>
      <w:b/>
      <w:bCs/>
    </w:rPr>
  </w:style>
  <w:style w:type="paragraph" w:customStyle="1" w:styleId="ConsNormal">
    <w:name w:val="ConsNormal"/>
    <w:uiPriority w:val="99"/>
    <w:rsid w:val="00E9320D"/>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8C8A6E5A63D976624B0F0B98BBA9799811ECCF5D037A6C4B9AB15A94D001DjAk4F" TargetMode="External"/><Relationship Id="rId13" Type="http://schemas.openxmlformats.org/officeDocument/2006/relationships/hyperlink" Target="consultantplus://offline/ref=A8FD94286CE3CDE37E6559D543626700F429346A97B24D29BCA1EC1AE9E6BE5C794773750FBB44DE5589865AF74FA547A97A6019BB2C2870FEv2L" TargetMode="External"/><Relationship Id="rId18" Type="http://schemas.openxmlformats.org/officeDocument/2006/relationships/hyperlink" Target="consultantplus://offline/ref=A2D59B1AE539BFF54B31C772123B6263E552F25227611C3B211F690711AC1C05FCB7185CDD8ADCF2RBMAL" TargetMode="External"/><Relationship Id="rId26" Type="http://schemas.openxmlformats.org/officeDocument/2006/relationships/hyperlink" Target="consultantplus://offline/ref=A8FD94286CE3CDE37E6559D543626700F429346A97B24D29BCA1EC1AE9E6BE5C794773750FBB44DE5589865AF74FA547A97A6019BB2C2870FEv2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hyperlink" Target="consultantplus://offline/ref=BB9D4A4BED973BCD993F83D524D322DC9D2C91F8BD3C5D5A564F39E0F67D9ADC930C10D791C0C3EBa1r7H" TargetMode="External"/><Relationship Id="rId7" Type="http://schemas.openxmlformats.org/officeDocument/2006/relationships/image" Target="media/image1.emf"/><Relationship Id="rId12" Type="http://schemas.openxmlformats.org/officeDocument/2006/relationships/hyperlink" Target="https://shebalinovskoe.ru/documents/order/detail.php?id=924088" TargetMode="External"/><Relationship Id="rId17" Type="http://schemas.openxmlformats.org/officeDocument/2006/relationships/hyperlink" Target="consultantplus://offline/ref=C28FDA18B9BDD083AA119CAF15CC6E1FDA5C054C959F77E2211A5AE4B3552FD06BB89DB4E920472BA46F792C0D249793ACBAE2jBuCM" TargetMode="External"/><Relationship Id="rId25" Type="http://schemas.openxmlformats.org/officeDocument/2006/relationships/hyperlink" Target="consultantplus://offline/ref=15A9E01D12500840C3ADE984937F3F8176A0F50FDEC7D0D7FC028965EB64BCD07B7A7D6F93F09FV2M2I" TargetMode="External"/><Relationship Id="rId33" Type="http://schemas.openxmlformats.org/officeDocument/2006/relationships/hyperlink" Target="consultantplus://offline/ref=BB9D4A4BED973BCD993F83D524D322DC9D2C91F8BD3C5D5A564F39E0F67D9ADC930C10D791C0C3E9a1rD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20" Type="http://schemas.openxmlformats.org/officeDocument/2006/relationships/hyperlink" Target="http://www.pravo.gov.ru" TargetMode="External"/><Relationship Id="rId29"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ebalinovskoe.ru/documents/order/detail.php?id=924088" TargetMode="External"/><Relationship Id="rId24" Type="http://schemas.openxmlformats.org/officeDocument/2006/relationships/hyperlink" Target="consultantplus://offline/ref=15A9E01D12500840C3ADE984937F3F8176A0F50FDEC7D0D7FC028965EB64BCD07B7A7D6F93F09FV2M2I" TargetMode="External"/><Relationship Id="rId32" Type="http://schemas.openxmlformats.org/officeDocument/2006/relationships/hyperlink" Target="consultantplus://offline/ref=A8FD94286CE3CDE37E6559D543626700F429346A97B24D29BCA1EC1AE9E6BE5C794773750FBB44DE5589865AF74FA547A97A6019BB2C2870FEv2L" TargetMode="External"/><Relationship Id="rId37" Type="http://schemas.openxmlformats.org/officeDocument/2006/relationships/hyperlink" Target="mailto:gorchuh@yandex.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B9D4A4BED973BCD993F83D524D322DC9D2C91F8BD3C5D5A564F39E0F67D9ADC930C10D791C0C3EBa1r7H" TargetMode="External"/><Relationship Id="rId23" Type="http://schemas.openxmlformats.org/officeDocument/2006/relationships/hyperlink" Target="consultantplus://offline/ref=BB9D4A4BED973BCD993F83D524D322DC9D2C91F8BD3C5D5A564F39E0F67D9ADC930C10D791C0C3EBa1r7H" TargetMode="External"/><Relationship Id="rId28" Type="http://schemas.openxmlformats.org/officeDocument/2006/relationships/hyperlink" Target="consultantplus://offline/ref=BB9D4A4BED973BCD993F83D524D322DC9D2C91F8BD3C5D5A564F39E0F67D9ADC930C10D791C0C3EBa1r7H" TargetMode="External"/><Relationship Id="rId36" Type="http://schemas.openxmlformats.org/officeDocument/2006/relationships/hyperlink" Target="consultantplus://offline/ref=C28FDA18B9BDD083AA119CAF15CC6E1FDA5C054C959F77E2211A5AE4B3552FD06BB89DB4E920472BA46F792C0D249793ACBAE2jBuCM" TargetMode="External"/><Relationship Id="rId10" Type="http://schemas.openxmlformats.org/officeDocument/2006/relationships/hyperlink" Target="https://shebalinovskoe.ru/documents/order/detail.php?id=924088" TargetMode="External"/><Relationship Id="rId19" Type="http://schemas.openxmlformats.org/officeDocument/2006/relationships/hyperlink" Target="consultantplus://offline/ref=376023B1F5AEEBB01BB65057C71CC9E54FE53F94B333DDA493E4D65329h3S6K" TargetMode="External"/><Relationship Id="rId31" Type="http://schemas.openxmlformats.org/officeDocument/2006/relationships/hyperlink" Target="consultantplus://offline/ref=2C80E01A8954C1559E179CE2E6A31BE0596059C0F45E230C7300D9DE05EAD64F3ADA127E5642B32F71f5M" TargetMode="External"/><Relationship Id="rId4" Type="http://schemas.openxmlformats.org/officeDocument/2006/relationships/webSettings" Target="webSettings.xml"/><Relationship Id="rId9" Type="http://schemas.openxmlformats.org/officeDocument/2006/relationships/hyperlink" Target="https://shebalinovskoe.ru/documents/order/detail.php?id=924088" TargetMode="External"/><Relationship Id="rId14" Type="http://schemas.openxmlformats.org/officeDocument/2006/relationships/hyperlink" Target="consultantplus://offline/ref=BB9D4A4BED973BCD993F83D524D322DC9D2C91F8BD3C5D5A564F39E0F67D9ADC930C10D791C0C3E9a1rDH" TargetMode="External"/><Relationship Id="rId22" Type="http://schemas.openxmlformats.org/officeDocument/2006/relationships/hyperlink" Target="consultantplus://offline/ref=BB9D4A4BED973BCD993F83D524D322DC9D2C91F8BD3C5D5A564F39E0F67D9ADC930C10D791C0C3E9a1rDH" TargetMode="External"/><Relationship Id="rId27" Type="http://schemas.openxmlformats.org/officeDocument/2006/relationships/hyperlink" Target="consultantplus://offline/ref=BB9D4A4BED973BCD993F83D524D322DC9D2C91F8BD3C5D5A564F39E0F67D9ADC930C10D791C0C3E9a1rDH" TargetMode="External"/><Relationship Id="rId30" Type="http://schemas.openxmlformats.org/officeDocument/2006/relationships/hyperlink" Target="consultantplus://offline/ref=C28FDA18B9BDD083AA119CAF15CC6E1FDA5C054C959F77E2211A5AE4B3552FD06BB89DB4E920472BA46F792C0D249793ACBAE2jBuCM" TargetMode="External"/><Relationship Id="rId35"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53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6</cp:revision>
  <dcterms:created xsi:type="dcterms:W3CDTF">2019-09-13T13:03:00Z</dcterms:created>
  <dcterms:modified xsi:type="dcterms:W3CDTF">2019-10-18T13:18:00Z</dcterms:modified>
</cp:coreProperties>
</file>